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38AA" w:rsidRDefault="00A71193" w:rsidP="00D355BD">
      <w:pPr>
        <w:pStyle w:val="Heading1"/>
        <w:spacing w:after="120"/>
        <w:jc w:val="center"/>
        <w:rPr>
          <w:color w:val="0070C0"/>
        </w:rPr>
      </w:pPr>
      <w:r>
        <w:rPr>
          <w:color w:val="0070C0"/>
        </w:rPr>
        <w:t>Park and Trail Legacy</w:t>
      </w:r>
      <w:r w:rsidR="00797A90" w:rsidRPr="00CD4266">
        <w:rPr>
          <w:color w:val="0070C0"/>
        </w:rPr>
        <w:t xml:space="preserve"> </w:t>
      </w:r>
      <w:r w:rsidR="00AC6460" w:rsidRPr="00CD4266">
        <w:rPr>
          <w:color w:val="0070C0"/>
        </w:rPr>
        <w:t>Grant Program</w:t>
      </w:r>
    </w:p>
    <w:p w:rsidR="00A71193" w:rsidRPr="00A71193" w:rsidRDefault="00A71193" w:rsidP="00A71193">
      <w:pPr>
        <w:jc w:val="center"/>
        <w:rPr>
          <w:rFonts w:asciiTheme="majorHAnsi" w:hAnsiTheme="majorHAnsi"/>
          <w:b/>
          <w:color w:val="4F81BD" w:themeColor="accent1"/>
          <w:sz w:val="28"/>
          <w:szCs w:val="28"/>
        </w:rPr>
      </w:pPr>
      <w:r w:rsidRPr="00A71193">
        <w:rPr>
          <w:rFonts w:asciiTheme="majorHAnsi" w:hAnsiTheme="majorHAnsi"/>
          <w:b/>
          <w:color w:val="4F81BD" w:themeColor="accent1"/>
          <w:sz w:val="28"/>
          <w:szCs w:val="28"/>
        </w:rPr>
        <w:t>MNDNR Application</w:t>
      </w:r>
    </w:p>
    <w:p w:rsidR="00A71193" w:rsidRDefault="00A71193" w:rsidP="00A71193">
      <w:pPr>
        <w:autoSpaceDE w:val="0"/>
        <w:autoSpaceDN w:val="0"/>
        <w:adjustRightInd w:val="0"/>
        <w:rPr>
          <w:rFonts w:eastAsia="Calibri"/>
        </w:rPr>
      </w:pPr>
    </w:p>
    <w:p w:rsidR="00A71193" w:rsidRDefault="00A71193" w:rsidP="00A71193">
      <w:pPr>
        <w:autoSpaceDE w:val="0"/>
        <w:autoSpaceDN w:val="0"/>
        <w:adjustRightInd w:val="0"/>
        <w:rPr>
          <w:rFonts w:eastAsia="Calibri"/>
        </w:rPr>
      </w:pPr>
      <w:r w:rsidRPr="00A71193">
        <w:rPr>
          <w:rFonts w:eastAsia="Calibri"/>
        </w:rPr>
        <w:t>The Greater Minnesota Regional Park and Trail Commission (GMRPTC) has recommended your project for funding from the Parks and Trails Fund. The projects will be administered by the D</w:t>
      </w:r>
      <w:r w:rsidR="004F70F5">
        <w:rPr>
          <w:rFonts w:eastAsia="Calibri"/>
        </w:rPr>
        <w:t>epartment of Natural Resources (DNR)</w:t>
      </w:r>
      <w:r w:rsidRPr="00A71193">
        <w:rPr>
          <w:rFonts w:eastAsia="Calibri"/>
        </w:rPr>
        <w:t xml:space="preserve"> through the Parks and Trails Legacy Grant Program under MN Statues </w:t>
      </w:r>
      <w:hyperlink r:id="rId8" w:history="1">
        <w:r w:rsidRPr="004F70F5">
          <w:rPr>
            <w:rStyle w:val="Hyperlink"/>
            <w:rFonts w:eastAsia="Calibri"/>
          </w:rPr>
          <w:t>85.535</w:t>
        </w:r>
      </w:hyperlink>
      <w:r w:rsidRPr="00A71193">
        <w:rPr>
          <w:rFonts w:eastAsia="Calibri"/>
        </w:rPr>
        <w:t>. The application received and recommended by the Commission will be incorporated into the final application needed by the DNR to process a grant contract for your project. Please complete the required information and submit it to your DNR contact person. A grant contract cannot be processed until we have all required documentation.</w:t>
      </w:r>
    </w:p>
    <w:p w:rsidR="005D1145" w:rsidRDefault="005D1145" w:rsidP="00A71193">
      <w:pPr>
        <w:autoSpaceDE w:val="0"/>
        <w:autoSpaceDN w:val="0"/>
        <w:adjustRightInd w:val="0"/>
        <w:rPr>
          <w:rFonts w:eastAsia="Calibri"/>
        </w:rPr>
      </w:pPr>
    </w:p>
    <w:p w:rsidR="005D1145" w:rsidRPr="00C0477E" w:rsidRDefault="005D1145" w:rsidP="00B17363">
      <w:pPr>
        <w:pStyle w:val="NoSpacing"/>
        <w:rPr>
          <w:u w:val="single"/>
        </w:rPr>
      </w:pPr>
      <w:r w:rsidRPr="00C0477E">
        <w:rPr>
          <w:u w:val="single"/>
        </w:rPr>
        <w:t>Park Grant Contacts:</w:t>
      </w:r>
    </w:p>
    <w:p w:rsidR="005D1145" w:rsidRPr="00B17363" w:rsidRDefault="005D1145" w:rsidP="005D1145">
      <w:pPr>
        <w:pStyle w:val="NormalWeb"/>
        <w:shd w:val="clear" w:color="auto" w:fill="FFFFFF"/>
        <w:spacing w:before="0" w:beforeAutospacing="0" w:after="165" w:afterAutospacing="0"/>
        <w:ind w:left="600"/>
        <w:rPr>
          <w:rFonts w:asciiTheme="minorHAnsi" w:hAnsiTheme="minorHAnsi" w:cstheme="minorHAnsi"/>
          <w:color w:val="333333"/>
        </w:rPr>
      </w:pPr>
      <w:r w:rsidRPr="00B17363">
        <w:rPr>
          <w:rFonts w:asciiTheme="minorHAnsi" w:hAnsiTheme="minorHAnsi" w:cstheme="minorHAnsi"/>
          <w:color w:val="333333"/>
        </w:rPr>
        <w:t xml:space="preserve">Audrey Mularie, </w:t>
      </w:r>
      <w:r w:rsidR="00544F5D">
        <w:rPr>
          <w:rFonts w:asciiTheme="minorHAnsi" w:hAnsiTheme="minorHAnsi" w:cstheme="minorHAnsi"/>
          <w:color w:val="333333"/>
        </w:rPr>
        <w:t xml:space="preserve">Grant Specialist Coordinator, </w:t>
      </w:r>
      <w:r w:rsidRPr="00B17363">
        <w:rPr>
          <w:rFonts w:asciiTheme="minorHAnsi" w:hAnsiTheme="minorHAnsi" w:cstheme="minorHAnsi"/>
          <w:color w:val="333333"/>
        </w:rPr>
        <w:t>Southern Minnesota, North Metro</w:t>
      </w:r>
      <w:r w:rsidRPr="00B17363">
        <w:rPr>
          <w:rFonts w:asciiTheme="minorHAnsi" w:hAnsiTheme="minorHAnsi" w:cstheme="minorHAnsi"/>
          <w:color w:val="333333"/>
        </w:rPr>
        <w:br/>
      </w:r>
      <w:hyperlink r:id="rId9" w:history="1">
        <w:r w:rsidRPr="00B17363">
          <w:rPr>
            <w:rStyle w:val="Hyperlink"/>
            <w:rFonts w:asciiTheme="minorHAnsi" w:hAnsiTheme="minorHAnsi" w:cstheme="minorHAnsi"/>
            <w:color w:val="2275B4"/>
          </w:rPr>
          <w:t>audrey.mularie@state.mn.us</w:t>
        </w:r>
      </w:hyperlink>
      <w:r w:rsidRPr="00B17363">
        <w:rPr>
          <w:rStyle w:val="mailto"/>
          <w:rFonts w:asciiTheme="minorHAnsi" w:hAnsiTheme="minorHAnsi" w:cstheme="minorHAnsi"/>
          <w:color w:val="333333"/>
        </w:rPr>
        <w:t> </w:t>
      </w:r>
      <w:r w:rsidRPr="00B17363">
        <w:rPr>
          <w:rFonts w:asciiTheme="minorHAnsi" w:hAnsiTheme="minorHAnsi" w:cstheme="minorHAnsi"/>
          <w:color w:val="333333"/>
        </w:rPr>
        <w:t> or 651-259-5549</w:t>
      </w:r>
    </w:p>
    <w:p w:rsidR="005D1145" w:rsidRPr="00B17363" w:rsidRDefault="005D1145" w:rsidP="005D1145">
      <w:pPr>
        <w:pStyle w:val="NormalWeb"/>
        <w:shd w:val="clear" w:color="auto" w:fill="FFFFFF"/>
        <w:spacing w:before="0" w:beforeAutospacing="0" w:after="165" w:afterAutospacing="0"/>
        <w:ind w:left="600"/>
        <w:rPr>
          <w:rFonts w:asciiTheme="minorHAnsi" w:hAnsiTheme="minorHAnsi" w:cstheme="minorHAnsi"/>
          <w:color w:val="333333"/>
        </w:rPr>
      </w:pPr>
      <w:r w:rsidRPr="00B17363">
        <w:rPr>
          <w:rFonts w:asciiTheme="minorHAnsi" w:hAnsiTheme="minorHAnsi" w:cstheme="minorHAnsi"/>
          <w:color w:val="333333"/>
        </w:rPr>
        <w:t xml:space="preserve">Mai </w:t>
      </w:r>
      <w:proofErr w:type="spellStart"/>
      <w:r w:rsidRPr="00B17363">
        <w:rPr>
          <w:rFonts w:asciiTheme="minorHAnsi" w:hAnsiTheme="minorHAnsi" w:cstheme="minorHAnsi"/>
          <w:color w:val="333333"/>
        </w:rPr>
        <w:t>Neng</w:t>
      </w:r>
      <w:proofErr w:type="spellEnd"/>
      <w:r w:rsidRPr="00B17363">
        <w:rPr>
          <w:rFonts w:asciiTheme="minorHAnsi" w:hAnsiTheme="minorHAnsi" w:cstheme="minorHAnsi"/>
          <w:color w:val="333333"/>
        </w:rPr>
        <w:t xml:space="preserve"> Moua, </w:t>
      </w:r>
      <w:r w:rsidR="00544F5D">
        <w:rPr>
          <w:rFonts w:asciiTheme="minorHAnsi" w:hAnsiTheme="minorHAnsi" w:cstheme="minorHAnsi"/>
          <w:color w:val="333333"/>
        </w:rPr>
        <w:t xml:space="preserve">Grant Specialist Coordinator, </w:t>
      </w:r>
      <w:r w:rsidRPr="00B17363">
        <w:rPr>
          <w:rFonts w:asciiTheme="minorHAnsi" w:hAnsiTheme="minorHAnsi" w:cstheme="minorHAnsi"/>
          <w:color w:val="333333"/>
        </w:rPr>
        <w:t>Northern Minnesota, South Metro</w:t>
      </w:r>
      <w:r w:rsidRPr="00B17363">
        <w:rPr>
          <w:rFonts w:asciiTheme="minorHAnsi" w:hAnsiTheme="minorHAnsi" w:cstheme="minorHAnsi"/>
          <w:color w:val="333333"/>
        </w:rPr>
        <w:br/>
      </w:r>
      <w:hyperlink r:id="rId10" w:history="1">
        <w:r w:rsidRPr="00B17363">
          <w:rPr>
            <w:rStyle w:val="Hyperlink"/>
            <w:rFonts w:asciiTheme="minorHAnsi" w:hAnsiTheme="minorHAnsi" w:cstheme="minorHAnsi"/>
            <w:color w:val="2275B4"/>
          </w:rPr>
          <w:t>mai.n.moua@state.mn.us</w:t>
        </w:r>
      </w:hyperlink>
      <w:r w:rsidRPr="00B17363">
        <w:rPr>
          <w:rStyle w:val="mailto"/>
          <w:rFonts w:asciiTheme="minorHAnsi" w:hAnsiTheme="minorHAnsi" w:cstheme="minorHAnsi"/>
          <w:color w:val="333333"/>
        </w:rPr>
        <w:t> </w:t>
      </w:r>
      <w:r w:rsidRPr="00B17363">
        <w:rPr>
          <w:rFonts w:asciiTheme="minorHAnsi" w:hAnsiTheme="minorHAnsi" w:cstheme="minorHAnsi"/>
          <w:color w:val="333333"/>
        </w:rPr>
        <w:t> or 651-259-5638</w:t>
      </w:r>
    </w:p>
    <w:p w:rsidR="005D1145" w:rsidRPr="00C0477E" w:rsidRDefault="005D1145" w:rsidP="00B17363">
      <w:pPr>
        <w:pStyle w:val="NoSpacing"/>
        <w:rPr>
          <w:u w:val="single"/>
        </w:rPr>
      </w:pPr>
      <w:r w:rsidRPr="00C0477E">
        <w:rPr>
          <w:u w:val="single"/>
        </w:rPr>
        <w:t>Trail Grant Contact:</w:t>
      </w:r>
    </w:p>
    <w:p w:rsidR="005D1145" w:rsidRPr="00B17363" w:rsidRDefault="005D1145" w:rsidP="005D1145">
      <w:pPr>
        <w:pStyle w:val="NormalWeb"/>
        <w:shd w:val="clear" w:color="auto" w:fill="FFFFFF"/>
        <w:spacing w:before="0" w:beforeAutospacing="0" w:after="165" w:afterAutospacing="0"/>
        <w:ind w:left="600"/>
        <w:rPr>
          <w:rFonts w:asciiTheme="minorHAnsi" w:hAnsiTheme="minorHAnsi" w:cstheme="minorHAnsi"/>
          <w:color w:val="333333"/>
        </w:rPr>
      </w:pPr>
      <w:r w:rsidRPr="00B17363">
        <w:rPr>
          <w:rFonts w:asciiTheme="minorHAnsi" w:hAnsiTheme="minorHAnsi" w:cstheme="minorHAnsi"/>
          <w:color w:val="333333"/>
        </w:rPr>
        <w:t xml:space="preserve">Dan Golner, </w:t>
      </w:r>
      <w:r w:rsidR="00C41BBE">
        <w:rPr>
          <w:rFonts w:asciiTheme="minorHAnsi" w:hAnsiTheme="minorHAnsi" w:cstheme="minorHAnsi"/>
          <w:color w:val="333333"/>
        </w:rPr>
        <w:t xml:space="preserve">Trail </w:t>
      </w:r>
      <w:r w:rsidRPr="00B17363">
        <w:rPr>
          <w:rFonts w:asciiTheme="minorHAnsi" w:hAnsiTheme="minorHAnsi" w:cstheme="minorHAnsi"/>
          <w:color w:val="333333"/>
        </w:rPr>
        <w:t>Recreation Program Coordinator, 651-259-5599</w:t>
      </w:r>
      <w:r w:rsidRPr="00B17363">
        <w:rPr>
          <w:rFonts w:asciiTheme="minorHAnsi" w:hAnsiTheme="minorHAnsi" w:cstheme="minorHAnsi"/>
          <w:color w:val="333333"/>
        </w:rPr>
        <w:br/>
      </w:r>
      <w:hyperlink r:id="rId11" w:history="1">
        <w:r w:rsidRPr="00B17363">
          <w:rPr>
            <w:rStyle w:val="Hyperlink"/>
            <w:rFonts w:asciiTheme="minorHAnsi" w:hAnsiTheme="minorHAnsi" w:cstheme="minorHAnsi"/>
            <w:color w:val="2275B4"/>
          </w:rPr>
          <w:t>Daniel.Golner@state.mn.us</w:t>
        </w:r>
      </w:hyperlink>
      <w:r w:rsidRPr="00B17363">
        <w:rPr>
          <w:rStyle w:val="mailto"/>
          <w:rFonts w:asciiTheme="minorHAnsi" w:hAnsiTheme="minorHAnsi" w:cstheme="minorHAnsi"/>
          <w:color w:val="333333"/>
        </w:rPr>
        <w:t> </w:t>
      </w:r>
    </w:p>
    <w:p w:rsidR="00A71193" w:rsidRPr="00A71193" w:rsidRDefault="00A71193" w:rsidP="00A71193">
      <w:pPr>
        <w:autoSpaceDE w:val="0"/>
        <w:autoSpaceDN w:val="0"/>
        <w:adjustRightInd w:val="0"/>
        <w:rPr>
          <w:rFonts w:eastAsia="Calibri"/>
        </w:rPr>
      </w:pPr>
    </w:p>
    <w:p w:rsidR="00A71193" w:rsidRPr="00A71193" w:rsidRDefault="00A71193" w:rsidP="00A71193">
      <w:pPr>
        <w:widowControl w:val="0"/>
        <w:autoSpaceDE w:val="0"/>
        <w:autoSpaceDN w:val="0"/>
        <w:adjustRightInd w:val="0"/>
        <w:rPr>
          <w:rFonts w:eastAsia="Calibri"/>
          <w:b/>
        </w:rPr>
      </w:pPr>
      <w:r w:rsidRPr="00A71193">
        <w:rPr>
          <w:rFonts w:eastAsia="Calibri"/>
          <w:b/>
        </w:rPr>
        <w:t xml:space="preserve">Do not incur any project costs until after a grant contract has been processed for your project. </w:t>
      </w:r>
      <w:r w:rsidRPr="00A71193">
        <w:rPr>
          <w:rFonts w:eastAsia="Times New Roman"/>
        </w:rPr>
        <w:t xml:space="preserve">Any project costs incurred prior to the start date of the grant contract will not be eligible for reimbursement.  Projects involving ground-disturbing development may not begin until the State Historic Preservation Office </w:t>
      </w:r>
      <w:r w:rsidR="00C03855">
        <w:rPr>
          <w:rFonts w:eastAsia="Times New Roman"/>
        </w:rPr>
        <w:t xml:space="preserve">(SHPO) </w:t>
      </w:r>
      <w:r w:rsidRPr="00A71193">
        <w:rPr>
          <w:rFonts w:eastAsia="Times New Roman"/>
        </w:rPr>
        <w:t>has issue a letter stating no historical/archeological resources will be harmed by the project.</w:t>
      </w:r>
    </w:p>
    <w:p w:rsidR="00A71193" w:rsidRPr="00A71193" w:rsidRDefault="00A71193" w:rsidP="00A71193">
      <w:pPr>
        <w:autoSpaceDE w:val="0"/>
        <w:autoSpaceDN w:val="0"/>
        <w:adjustRightInd w:val="0"/>
        <w:rPr>
          <w:rFonts w:eastAsia="Calibri"/>
        </w:rPr>
      </w:pPr>
    </w:p>
    <w:p w:rsidR="00A71193" w:rsidRPr="00A71193" w:rsidRDefault="00A71193" w:rsidP="00A71193">
      <w:pPr>
        <w:widowControl w:val="0"/>
        <w:autoSpaceDE w:val="0"/>
        <w:autoSpaceDN w:val="0"/>
        <w:adjustRightInd w:val="0"/>
        <w:rPr>
          <w:rFonts w:eastAsia="Times New Roman"/>
        </w:rPr>
      </w:pPr>
      <w:r w:rsidRPr="00A71193">
        <w:rPr>
          <w:rFonts w:eastAsia="Calibri"/>
        </w:rPr>
        <w:t xml:space="preserve">A Parks and Trails Legacy Reimbursement Manual and required forms will be provided to you for use in requesting reimbursement of your grant. Payment of grant funds to the Grantee is by reimbursement only. The Grantee must initially pay project expenses which are then reimbursed under the terms of the grant contract. </w:t>
      </w:r>
      <w:r w:rsidRPr="00A71193">
        <w:rPr>
          <w:rFonts w:eastAsia="Times New Roman"/>
        </w:rPr>
        <w:t>Ten percent of the grant funds will be retained until a final inspection has been completed.</w:t>
      </w:r>
    </w:p>
    <w:p w:rsidR="00A71193" w:rsidRPr="00A71193" w:rsidRDefault="00A71193" w:rsidP="00A71193">
      <w:pPr>
        <w:autoSpaceDE w:val="0"/>
        <w:autoSpaceDN w:val="0"/>
        <w:adjustRightInd w:val="0"/>
        <w:rPr>
          <w:rFonts w:eastAsia="Calibri"/>
          <w:sz w:val="26"/>
          <w:szCs w:val="26"/>
        </w:rPr>
      </w:pPr>
    </w:p>
    <w:p w:rsidR="00A71193" w:rsidRPr="00A71193" w:rsidRDefault="00A71193" w:rsidP="00A71193">
      <w:pPr>
        <w:autoSpaceDE w:val="0"/>
        <w:autoSpaceDN w:val="0"/>
        <w:adjustRightInd w:val="0"/>
        <w:rPr>
          <w:rFonts w:eastAsia="Times New Roman"/>
          <w:b/>
          <w:color w:val="000000"/>
          <w:sz w:val="23"/>
          <w:szCs w:val="23"/>
        </w:rPr>
      </w:pPr>
      <w:r w:rsidRPr="00A71193">
        <w:rPr>
          <w:rFonts w:eastAsia="Times New Roman"/>
          <w:color w:val="000000"/>
        </w:rPr>
        <w:t xml:space="preserve">Funding for these grants is provided through the </w:t>
      </w:r>
      <w:r w:rsidR="007D2D34">
        <w:rPr>
          <w:rFonts w:eastAsia="Times New Roman"/>
          <w:color w:val="000000"/>
        </w:rPr>
        <w:t xml:space="preserve">Minnesota </w:t>
      </w:r>
      <w:r w:rsidRPr="00A71193">
        <w:rPr>
          <w:rFonts w:eastAsia="Times New Roman"/>
          <w:color w:val="000000"/>
        </w:rPr>
        <w:t xml:space="preserve">Parks and Trails Fund, which constitutes a portion of the dedicated sales tax revenue resulting from the Clean Water, Land and Legacy constitutional amendment approved by voters in 2008. </w:t>
      </w:r>
      <w:r w:rsidRPr="00A71193">
        <w:rPr>
          <w:rFonts w:eastAsia="Times New Roman"/>
          <w:b/>
          <w:color w:val="000000"/>
        </w:rPr>
        <w:t>The dedicated money under this amendment must supplement traditional sources of funding for these purposes and may not be used as a substitute.</w:t>
      </w:r>
    </w:p>
    <w:p w:rsidR="00122B12" w:rsidRDefault="00122B12" w:rsidP="006E5D0B"/>
    <w:p w:rsidR="00A71193" w:rsidRDefault="00A71193">
      <w:r>
        <w:br w:type="page"/>
      </w:r>
    </w:p>
    <w:p w:rsidR="00D8322B" w:rsidRPr="00ED361D" w:rsidRDefault="00F338AA" w:rsidP="000244E7">
      <w:pPr>
        <w:pStyle w:val="Heading2"/>
        <w:rPr>
          <w:color w:val="0070C0"/>
          <w:sz w:val="26"/>
          <w:szCs w:val="26"/>
        </w:rPr>
      </w:pPr>
      <w:r w:rsidRPr="00ED361D">
        <w:rPr>
          <w:color w:val="0070C0"/>
          <w:sz w:val="26"/>
          <w:szCs w:val="26"/>
        </w:rPr>
        <w:lastRenderedPageBreak/>
        <w:t>TABLE OF CONTENTS</w:t>
      </w:r>
    </w:p>
    <w:p w:rsidR="000244E7" w:rsidRDefault="00EE47FC" w:rsidP="000244E7">
      <w:r>
        <w:tab/>
      </w:r>
    </w:p>
    <w:p w:rsidR="00EE47FC" w:rsidRPr="00B86A8E" w:rsidRDefault="00EE47FC" w:rsidP="00B86A8E">
      <w:pPr>
        <w:pStyle w:val="Heading2"/>
        <w:rPr>
          <w:i w:val="0"/>
        </w:rPr>
      </w:pPr>
      <w:r w:rsidRPr="00B86A8E">
        <w:rPr>
          <w:i w:val="0"/>
        </w:rPr>
        <w:t>Required for all projects:</w:t>
      </w:r>
    </w:p>
    <w:p w:rsidR="00EE47FC" w:rsidRPr="00EE47FC" w:rsidRDefault="00EE47FC" w:rsidP="00EE47FC">
      <w:pPr>
        <w:ind w:firstLine="720"/>
        <w:rPr>
          <w:b/>
        </w:rPr>
      </w:pPr>
      <w:r w:rsidRPr="00EE47FC">
        <w:rPr>
          <w:b/>
        </w:rPr>
        <w:tab/>
      </w:r>
    </w:p>
    <w:p w:rsidR="00F338AA" w:rsidRPr="00AA6665" w:rsidRDefault="00F338AA" w:rsidP="00AA6665">
      <w:pPr>
        <w:tabs>
          <w:tab w:val="left" w:leader="dot" w:pos="1890"/>
        </w:tabs>
        <w:spacing w:after="120"/>
        <w:ind w:left="720"/>
      </w:pPr>
      <w:r w:rsidRPr="00AA6665">
        <w:t>Application Summary</w:t>
      </w:r>
    </w:p>
    <w:p w:rsidR="00822D72" w:rsidRPr="00AA6665" w:rsidRDefault="004A55E7" w:rsidP="00AA6665">
      <w:pPr>
        <w:tabs>
          <w:tab w:val="left" w:leader="dot" w:pos="1890"/>
        </w:tabs>
        <w:spacing w:after="120"/>
        <w:ind w:left="720"/>
        <w:rPr>
          <w:bCs/>
        </w:rPr>
      </w:pPr>
      <w:r w:rsidRPr="00AA6665">
        <w:t xml:space="preserve">Cost Breakdown </w:t>
      </w:r>
    </w:p>
    <w:p w:rsidR="001B57F6" w:rsidRPr="00AA6665" w:rsidRDefault="001B57F6" w:rsidP="00AA6665">
      <w:pPr>
        <w:tabs>
          <w:tab w:val="left" w:leader="dot" w:pos="1890"/>
        </w:tabs>
        <w:spacing w:after="120"/>
        <w:ind w:left="720"/>
      </w:pPr>
      <w:r w:rsidRPr="00AA6665">
        <w:t>Availability for Public Use</w:t>
      </w:r>
    </w:p>
    <w:p w:rsidR="00066B8E" w:rsidRPr="00AA6665" w:rsidRDefault="00066B8E" w:rsidP="00066B8E">
      <w:pPr>
        <w:tabs>
          <w:tab w:val="left" w:leader="dot" w:pos="1890"/>
        </w:tabs>
        <w:spacing w:after="120"/>
        <w:ind w:left="720"/>
      </w:pPr>
      <w:r>
        <w:t>Location Map</w:t>
      </w:r>
    </w:p>
    <w:p w:rsidR="00066B8E" w:rsidRPr="00AA6665" w:rsidRDefault="00066B8E" w:rsidP="00066B8E">
      <w:pPr>
        <w:tabs>
          <w:tab w:val="left" w:leader="dot" w:pos="1890"/>
        </w:tabs>
        <w:spacing w:after="120"/>
        <w:ind w:left="720"/>
      </w:pPr>
      <w:r>
        <w:t>Park or Trail Site Map</w:t>
      </w:r>
    </w:p>
    <w:p w:rsidR="00F65F24" w:rsidRDefault="002F0629" w:rsidP="00F65F24">
      <w:pPr>
        <w:tabs>
          <w:tab w:val="left" w:leader="dot" w:pos="1890"/>
        </w:tabs>
        <w:spacing w:after="120"/>
        <w:ind w:left="720"/>
      </w:pPr>
      <w:r>
        <w:t>State Historic Preservation Office (SHPO)</w:t>
      </w:r>
      <w:r w:rsidR="00F65F24">
        <w:t xml:space="preserve"> Review Letter</w:t>
      </w:r>
    </w:p>
    <w:p w:rsidR="00F65F24" w:rsidRDefault="00F65F24" w:rsidP="00066B8E">
      <w:pPr>
        <w:tabs>
          <w:tab w:val="left" w:leader="dot" w:pos="1890"/>
        </w:tabs>
        <w:spacing w:after="120"/>
        <w:ind w:left="720"/>
      </w:pPr>
      <w:r>
        <w:t>Natural Heritage Information System Report</w:t>
      </w:r>
    </w:p>
    <w:p w:rsidR="00F65F24" w:rsidRDefault="00F65F24" w:rsidP="00066B8E">
      <w:pPr>
        <w:tabs>
          <w:tab w:val="left" w:leader="dot" w:pos="1890"/>
        </w:tabs>
        <w:spacing w:after="120"/>
        <w:ind w:left="720"/>
      </w:pPr>
      <w:r>
        <w:t>Water and/or Wetlands Permit Determination Letter</w:t>
      </w:r>
      <w:r w:rsidR="00C03855">
        <w:t>s</w:t>
      </w:r>
      <w:r>
        <w:t xml:space="preserve"> and </w:t>
      </w:r>
      <w:r w:rsidR="00C03855">
        <w:t>P</w:t>
      </w:r>
      <w:r>
        <w:t>ermits, if required</w:t>
      </w:r>
    </w:p>
    <w:p w:rsidR="00F65F24" w:rsidRDefault="00F65F24" w:rsidP="00066B8E">
      <w:pPr>
        <w:tabs>
          <w:tab w:val="left" w:leader="dot" w:pos="1890"/>
        </w:tabs>
        <w:spacing w:after="120"/>
        <w:ind w:left="720"/>
      </w:pPr>
      <w:r>
        <w:t>Environmental Assessment Statement (EAS) Checklist</w:t>
      </w:r>
    </w:p>
    <w:p w:rsidR="004F6BAD" w:rsidRDefault="004F6BAD" w:rsidP="00F65F24">
      <w:pPr>
        <w:pStyle w:val="Heading2"/>
        <w:rPr>
          <w:i w:val="0"/>
        </w:rPr>
      </w:pPr>
    </w:p>
    <w:p w:rsidR="00F65F24" w:rsidRPr="00B86A8E" w:rsidRDefault="00F65F24" w:rsidP="00F65F24">
      <w:pPr>
        <w:pStyle w:val="Heading2"/>
        <w:rPr>
          <w:i w:val="0"/>
        </w:rPr>
      </w:pPr>
      <w:r w:rsidRPr="00B86A8E">
        <w:rPr>
          <w:i w:val="0"/>
        </w:rPr>
        <w:t xml:space="preserve">Required for </w:t>
      </w:r>
      <w:r>
        <w:rPr>
          <w:i w:val="0"/>
        </w:rPr>
        <w:t>trail</w:t>
      </w:r>
      <w:r w:rsidRPr="00B86A8E">
        <w:rPr>
          <w:i w:val="0"/>
        </w:rPr>
        <w:t xml:space="preserve"> projects:</w:t>
      </w:r>
    </w:p>
    <w:p w:rsidR="00F65F24" w:rsidRDefault="00F65F24" w:rsidP="00066B8E">
      <w:pPr>
        <w:tabs>
          <w:tab w:val="left" w:leader="dot" w:pos="1890"/>
        </w:tabs>
        <w:spacing w:after="120"/>
        <w:ind w:left="720"/>
      </w:pPr>
      <w:r>
        <w:t xml:space="preserve">MN Environmental Quality Board Review Rules Determination Letter </w:t>
      </w:r>
    </w:p>
    <w:p w:rsidR="00F65F24" w:rsidRDefault="00F65F24" w:rsidP="00066B8E">
      <w:pPr>
        <w:tabs>
          <w:tab w:val="left" w:leader="dot" w:pos="1890"/>
        </w:tabs>
        <w:spacing w:after="120"/>
        <w:ind w:left="720"/>
      </w:pPr>
      <w:r>
        <w:t>Land Approval Certification Form</w:t>
      </w:r>
    </w:p>
    <w:p w:rsidR="00933AD6" w:rsidRDefault="00F65F24" w:rsidP="00B86A8E">
      <w:pPr>
        <w:pStyle w:val="Heading2"/>
        <w:rPr>
          <w:color w:val="0070C0"/>
        </w:rPr>
      </w:pPr>
      <w:r>
        <w:rPr>
          <w:color w:val="0070C0"/>
        </w:rPr>
        <w:tab/>
      </w:r>
    </w:p>
    <w:p w:rsidR="001F799D" w:rsidRPr="00B86A8E" w:rsidRDefault="004F6BAD" w:rsidP="001F799D">
      <w:pPr>
        <w:pStyle w:val="Heading2"/>
        <w:rPr>
          <w:i w:val="0"/>
        </w:rPr>
      </w:pPr>
      <w:r>
        <w:rPr>
          <w:i w:val="0"/>
        </w:rPr>
        <w:t>Required for land acquisition projects</w:t>
      </w:r>
      <w:r w:rsidR="001F799D" w:rsidRPr="00B86A8E">
        <w:rPr>
          <w:i w:val="0"/>
        </w:rPr>
        <w:t>:</w:t>
      </w:r>
    </w:p>
    <w:p w:rsidR="001F799D" w:rsidRDefault="001F799D" w:rsidP="001F799D">
      <w:pPr>
        <w:tabs>
          <w:tab w:val="left" w:leader="dot" w:pos="1890"/>
        </w:tabs>
        <w:spacing w:after="120"/>
        <w:ind w:left="720"/>
      </w:pPr>
      <w:r>
        <w:t>Appraisal</w:t>
      </w:r>
      <w:r w:rsidR="004F6BAD">
        <w:t>(s)</w:t>
      </w:r>
    </w:p>
    <w:p w:rsidR="004F6BAD" w:rsidRDefault="004F6BAD" w:rsidP="004F6BAD">
      <w:pPr>
        <w:tabs>
          <w:tab w:val="left" w:leader="dot" w:pos="1890"/>
        </w:tabs>
        <w:spacing w:after="120"/>
      </w:pPr>
    </w:p>
    <w:p w:rsidR="004F6BAD" w:rsidRPr="004F6BAD" w:rsidRDefault="004F6BAD" w:rsidP="004F6BAD">
      <w:pPr>
        <w:tabs>
          <w:tab w:val="left" w:leader="dot" w:pos="1890"/>
        </w:tabs>
        <w:spacing w:after="120"/>
        <w:rPr>
          <w:rFonts w:asciiTheme="majorHAnsi" w:hAnsiTheme="majorHAnsi"/>
          <w:b/>
          <w:sz w:val="28"/>
          <w:szCs w:val="28"/>
        </w:rPr>
      </w:pPr>
      <w:r w:rsidRPr="004F6BAD">
        <w:rPr>
          <w:rFonts w:asciiTheme="majorHAnsi" w:hAnsiTheme="majorHAnsi"/>
          <w:b/>
          <w:sz w:val="28"/>
          <w:szCs w:val="28"/>
        </w:rPr>
        <w:t>Attachments:</w:t>
      </w:r>
    </w:p>
    <w:p w:rsidR="004F6BAD" w:rsidRDefault="004F6BAD" w:rsidP="004F6BAD">
      <w:pPr>
        <w:tabs>
          <w:tab w:val="left" w:leader="dot" w:pos="1890"/>
        </w:tabs>
        <w:spacing w:after="120"/>
        <w:ind w:left="720"/>
      </w:pPr>
      <w:r>
        <w:t>Environmental Assessment Statement (EAS) Checklist</w:t>
      </w:r>
      <w:r w:rsidR="001E6DFB">
        <w:t xml:space="preserve"> Form</w:t>
      </w:r>
    </w:p>
    <w:p w:rsidR="001F799D" w:rsidRDefault="001F799D" w:rsidP="001F799D">
      <w:r>
        <w:br w:type="page"/>
      </w:r>
    </w:p>
    <w:p w:rsidR="004F6BAD" w:rsidRPr="00B86A8E" w:rsidRDefault="004F6BAD" w:rsidP="004F6BAD">
      <w:pPr>
        <w:pStyle w:val="Heading2"/>
        <w:rPr>
          <w:i w:val="0"/>
        </w:rPr>
      </w:pPr>
      <w:r w:rsidRPr="00B86A8E">
        <w:rPr>
          <w:i w:val="0"/>
        </w:rPr>
        <w:lastRenderedPageBreak/>
        <w:t>Required for all projects:</w:t>
      </w:r>
    </w:p>
    <w:p w:rsidR="00A71193" w:rsidRPr="00ED361D" w:rsidRDefault="00A71193" w:rsidP="00A71193">
      <w:pPr>
        <w:keepNext/>
        <w:spacing w:before="240" w:after="60"/>
        <w:outlineLvl w:val="1"/>
        <w:rPr>
          <w:rFonts w:asciiTheme="majorHAnsi" w:eastAsiaTheme="majorEastAsia" w:hAnsiTheme="majorHAnsi"/>
          <w:b/>
          <w:bCs/>
          <w:i/>
          <w:iCs/>
          <w:color w:val="0070C0"/>
          <w:sz w:val="26"/>
          <w:szCs w:val="26"/>
        </w:rPr>
      </w:pPr>
      <w:r w:rsidRPr="00ED361D">
        <w:rPr>
          <w:rFonts w:asciiTheme="majorHAnsi" w:eastAsiaTheme="majorEastAsia" w:hAnsiTheme="majorHAnsi"/>
          <w:b/>
          <w:bCs/>
          <w:i/>
          <w:iCs/>
          <w:color w:val="0070C0"/>
          <w:sz w:val="26"/>
          <w:szCs w:val="26"/>
        </w:rPr>
        <w:t>APPLICATION SUMMARY</w:t>
      </w:r>
    </w:p>
    <w:p w:rsidR="00A71193" w:rsidRPr="00A71193" w:rsidRDefault="00A71193" w:rsidP="00A71193">
      <w:pPr>
        <w:keepNext/>
        <w:spacing w:before="240" w:after="60"/>
        <w:outlineLvl w:val="1"/>
        <w:rPr>
          <w:rFonts w:asciiTheme="majorHAnsi" w:eastAsiaTheme="majorEastAsia" w:hAnsiTheme="majorHAnsi"/>
          <w:b/>
          <w:bCs/>
          <w:iCs/>
          <w:color w:val="0070C0"/>
          <w:u w:val="single"/>
        </w:rPr>
      </w:pPr>
      <w:bookmarkStart w:id="0" w:name="_Toc458092106"/>
      <w:r w:rsidRPr="00A71193">
        <w:rPr>
          <w:rFonts w:asciiTheme="majorHAnsi" w:eastAsiaTheme="majorEastAsia" w:hAnsiTheme="majorHAnsi"/>
          <w:b/>
          <w:bCs/>
          <w:iCs/>
          <w:color w:val="0070C0"/>
          <w:u w:val="single"/>
        </w:rPr>
        <w:t>Applicant Information</w:t>
      </w:r>
      <w:bookmarkEnd w:id="0"/>
    </w:p>
    <w:p w:rsidR="00A71193" w:rsidRPr="00A71193" w:rsidRDefault="00A71193" w:rsidP="00A71193">
      <w:r w:rsidRPr="00A71193">
        <w:t>Name of applicant:</w:t>
      </w:r>
      <w:r w:rsidRPr="00A71193">
        <w:rPr>
          <w:b/>
        </w:rPr>
        <w:t xml:space="preserve"> </w:t>
      </w:r>
      <w:sdt>
        <w:sdtPr>
          <w:id w:val="1096290304"/>
          <w:placeholder>
            <w:docPart w:val="02536F4C598A481D998E26395B2FE3DA"/>
          </w:placeholder>
          <w:showingPlcHdr/>
          <w:text/>
        </w:sdtPr>
        <w:sdtEndPr/>
        <w:sdtContent>
          <w:r w:rsidRPr="00A71193">
            <w:rPr>
              <w:b/>
            </w:rPr>
            <w:t>Click here to enter text.</w:t>
          </w:r>
        </w:sdtContent>
      </w:sdt>
    </w:p>
    <w:p w:rsidR="00A71193" w:rsidRPr="00A71193" w:rsidRDefault="00A71193" w:rsidP="00A71193">
      <w:pPr>
        <w:rPr>
          <w:b/>
        </w:rPr>
      </w:pPr>
    </w:p>
    <w:p w:rsidR="00A71193" w:rsidRPr="00A71193" w:rsidRDefault="00A71193" w:rsidP="00A71193">
      <w:r w:rsidRPr="00A71193">
        <w:t xml:space="preserve">Name and title of contact: </w:t>
      </w:r>
      <w:sdt>
        <w:sdtPr>
          <w:rPr>
            <w:b/>
          </w:rPr>
          <w:id w:val="649251031"/>
          <w:placeholder>
            <w:docPart w:val="4DA7AB9865F44A4587B2EA14B21694A8"/>
          </w:placeholder>
          <w:showingPlcHdr/>
          <w:text/>
        </w:sdtPr>
        <w:sdtEndPr/>
        <w:sdtContent>
          <w:r w:rsidRPr="00A71193">
            <w:rPr>
              <w:b/>
            </w:rPr>
            <w:t>Click here to enter text.</w:t>
          </w:r>
        </w:sdtContent>
      </w:sdt>
    </w:p>
    <w:p w:rsidR="00A71193" w:rsidRPr="00A71193" w:rsidRDefault="00A71193" w:rsidP="00A71193">
      <w:pPr>
        <w:rPr>
          <w:b/>
        </w:rPr>
      </w:pPr>
    </w:p>
    <w:p w:rsidR="00A71193" w:rsidRPr="00A71193" w:rsidRDefault="00A71193" w:rsidP="00A71193">
      <w:r w:rsidRPr="00A71193">
        <w:t xml:space="preserve">Address: </w:t>
      </w:r>
      <w:sdt>
        <w:sdtPr>
          <w:id w:val="1338879502"/>
          <w:placeholder>
            <w:docPart w:val="14E7A42D559840E78B36EE2CAC7C9C83"/>
          </w:placeholder>
          <w:showingPlcHdr/>
          <w:text/>
        </w:sdtPr>
        <w:sdtEndPr/>
        <w:sdtContent>
          <w:r w:rsidRPr="00A71193">
            <w:rPr>
              <w:b/>
            </w:rPr>
            <w:t>Click here to enter text.</w:t>
          </w:r>
        </w:sdtContent>
      </w:sdt>
    </w:p>
    <w:p w:rsidR="00A71193" w:rsidRPr="00A71193" w:rsidRDefault="00A71193" w:rsidP="00A71193"/>
    <w:p w:rsidR="00A71193" w:rsidRPr="00A71193" w:rsidRDefault="00A71193" w:rsidP="00A71193">
      <w:r w:rsidRPr="00A71193">
        <w:t xml:space="preserve">City: </w:t>
      </w:r>
      <w:sdt>
        <w:sdtPr>
          <w:id w:val="-871613129"/>
          <w:placeholder>
            <w:docPart w:val="4E3A8527354E414AAB824365D70C7CC0"/>
          </w:placeholder>
          <w:showingPlcHdr/>
          <w:text/>
        </w:sdtPr>
        <w:sdtEndPr/>
        <w:sdtContent>
          <w:r w:rsidRPr="00A71193">
            <w:rPr>
              <w:b/>
            </w:rPr>
            <w:t>Click here to enter text.</w:t>
          </w:r>
        </w:sdtContent>
      </w:sdt>
      <w:r w:rsidRPr="00A71193">
        <w:t xml:space="preserve"> State: </w:t>
      </w:r>
      <w:sdt>
        <w:sdtPr>
          <w:id w:val="1974248034"/>
          <w:placeholder>
            <w:docPart w:val="C4FC1ADD86634E76A50046AEC5E50B13"/>
          </w:placeholder>
          <w:showingPlcHdr/>
          <w:text/>
        </w:sdtPr>
        <w:sdtEndPr/>
        <w:sdtContent>
          <w:r w:rsidRPr="00A71193">
            <w:rPr>
              <w:b/>
            </w:rPr>
            <w:t>Click here to enter text.</w:t>
          </w:r>
        </w:sdtContent>
      </w:sdt>
      <w:r w:rsidRPr="00A71193">
        <w:t xml:space="preserve"> Zip: </w:t>
      </w:r>
      <w:sdt>
        <w:sdtPr>
          <w:id w:val="-1047532136"/>
          <w:placeholder>
            <w:docPart w:val="3FED4503DA91443F896C8F2E63D1C64A"/>
          </w:placeholder>
          <w:showingPlcHdr/>
          <w:text/>
        </w:sdtPr>
        <w:sdtEndPr/>
        <w:sdtContent>
          <w:r w:rsidRPr="00A71193">
            <w:rPr>
              <w:b/>
            </w:rPr>
            <w:t>Click here to enter text.</w:t>
          </w:r>
        </w:sdtContent>
      </w:sdt>
    </w:p>
    <w:p w:rsidR="00A71193" w:rsidRPr="00A71193" w:rsidRDefault="00A71193" w:rsidP="00A71193">
      <w:pPr>
        <w:rPr>
          <w:b/>
        </w:rPr>
      </w:pPr>
    </w:p>
    <w:p w:rsidR="00A71193" w:rsidRPr="00A71193" w:rsidRDefault="00A71193" w:rsidP="00A71193">
      <w:r w:rsidRPr="00A71193">
        <w:t xml:space="preserve">Phone: </w:t>
      </w:r>
      <w:sdt>
        <w:sdtPr>
          <w:id w:val="450520102"/>
          <w:placeholder>
            <w:docPart w:val="DD96EBA023A74DA1AFF191E939F7CC2D"/>
          </w:placeholder>
          <w:showingPlcHdr/>
          <w:text/>
        </w:sdtPr>
        <w:sdtEndPr/>
        <w:sdtContent>
          <w:r w:rsidRPr="00A71193">
            <w:rPr>
              <w:b/>
            </w:rPr>
            <w:t>Click here to enter text.</w:t>
          </w:r>
        </w:sdtContent>
      </w:sdt>
      <w:r w:rsidRPr="00A71193">
        <w:t xml:space="preserve"> Email: </w:t>
      </w:r>
      <w:sdt>
        <w:sdtPr>
          <w:id w:val="-74130422"/>
          <w:placeholder>
            <w:docPart w:val="87D3F40633C34C85BDF9D787643E61D3"/>
          </w:placeholder>
          <w:showingPlcHdr/>
          <w:text/>
        </w:sdtPr>
        <w:sdtEndPr/>
        <w:sdtContent>
          <w:r w:rsidRPr="00A71193">
            <w:rPr>
              <w:b/>
            </w:rPr>
            <w:t>Click here to enter text.</w:t>
          </w:r>
        </w:sdtContent>
      </w:sdt>
    </w:p>
    <w:p w:rsidR="00A71193" w:rsidRPr="00A71193" w:rsidRDefault="00A71193" w:rsidP="00A71193">
      <w:pPr>
        <w:keepNext/>
        <w:spacing w:before="240" w:after="60"/>
        <w:outlineLvl w:val="1"/>
        <w:rPr>
          <w:rFonts w:asciiTheme="majorHAnsi" w:eastAsiaTheme="majorEastAsia" w:hAnsiTheme="majorHAnsi"/>
          <w:b/>
          <w:bCs/>
          <w:i/>
          <w:iCs/>
          <w:color w:val="0070C0"/>
        </w:rPr>
      </w:pPr>
      <w:r w:rsidRPr="00A71193">
        <w:rPr>
          <w:rFonts w:asciiTheme="majorHAnsi" w:eastAsiaTheme="majorEastAsia" w:hAnsiTheme="majorHAnsi"/>
          <w:b/>
          <w:bCs/>
          <w:iCs/>
          <w:color w:val="0070C0"/>
          <w:u w:val="single"/>
        </w:rPr>
        <w:t>Park</w:t>
      </w:r>
      <w:r w:rsidR="00087445">
        <w:rPr>
          <w:rFonts w:asciiTheme="majorHAnsi" w:eastAsiaTheme="majorEastAsia" w:hAnsiTheme="majorHAnsi"/>
          <w:b/>
          <w:bCs/>
          <w:iCs/>
          <w:color w:val="0070C0"/>
          <w:u w:val="single"/>
        </w:rPr>
        <w:t>/Trail</w:t>
      </w:r>
      <w:r w:rsidRPr="00A71193">
        <w:rPr>
          <w:rFonts w:asciiTheme="majorHAnsi" w:eastAsiaTheme="majorEastAsia" w:hAnsiTheme="majorHAnsi"/>
          <w:b/>
          <w:bCs/>
          <w:iCs/>
          <w:color w:val="0070C0"/>
          <w:u w:val="single"/>
        </w:rPr>
        <w:t xml:space="preserve"> Information</w:t>
      </w:r>
    </w:p>
    <w:p w:rsidR="00A71193" w:rsidRPr="00A71193" w:rsidRDefault="00A71193" w:rsidP="00A71193">
      <w:r w:rsidRPr="00A71193">
        <w:t>Park</w:t>
      </w:r>
      <w:r w:rsidR="00087445">
        <w:t xml:space="preserve">/Trail </w:t>
      </w:r>
      <w:r w:rsidRPr="00A71193">
        <w:t>Name:</w:t>
      </w:r>
      <w:r w:rsidRPr="00A71193">
        <w:rPr>
          <w:b/>
        </w:rPr>
        <w:t xml:space="preserve"> </w:t>
      </w:r>
      <w:sdt>
        <w:sdtPr>
          <w:id w:val="909352846"/>
          <w:placeholder>
            <w:docPart w:val="275452C6960B4B369C60653FCC658EBA"/>
          </w:placeholder>
          <w:showingPlcHdr/>
          <w:text/>
        </w:sdtPr>
        <w:sdtEndPr/>
        <w:sdtContent>
          <w:r w:rsidRPr="00A71193">
            <w:rPr>
              <w:b/>
            </w:rPr>
            <w:t>Click here to enter text.</w:t>
          </w:r>
        </w:sdtContent>
      </w:sdt>
    </w:p>
    <w:p w:rsidR="00A71193" w:rsidRPr="00A71193" w:rsidRDefault="00A71193" w:rsidP="00A71193">
      <w:pPr>
        <w:rPr>
          <w:b/>
        </w:rPr>
      </w:pPr>
      <w:r w:rsidRPr="00A71193">
        <w:t xml:space="preserve">County: </w:t>
      </w:r>
      <w:sdt>
        <w:sdtPr>
          <w:id w:val="-421268927"/>
          <w:placeholder>
            <w:docPart w:val="8D17D4DDD65C4EF59AD4C1C731732640"/>
          </w:placeholder>
          <w:showingPlcHdr/>
          <w:text/>
        </w:sdtPr>
        <w:sdtEndPr/>
        <w:sdtContent>
          <w:r w:rsidRPr="00A71193">
            <w:rPr>
              <w:b/>
            </w:rPr>
            <w:t>Click here to enter text.</w:t>
          </w:r>
        </w:sdtContent>
      </w:sdt>
    </w:p>
    <w:p w:rsidR="00A71193" w:rsidRPr="00A71193" w:rsidRDefault="00A71193" w:rsidP="00A71193">
      <w:r w:rsidRPr="00A71193">
        <w:t xml:space="preserve">Existing </w:t>
      </w:r>
      <w:r w:rsidR="00C02F78">
        <w:t xml:space="preserve">Regional </w:t>
      </w:r>
      <w:r w:rsidRPr="00A71193">
        <w:t xml:space="preserve">Park Acres: </w:t>
      </w:r>
      <w:sdt>
        <w:sdtPr>
          <w:id w:val="-736320910"/>
          <w:placeholder>
            <w:docPart w:val="4375B114501F4003A1D1D5C6DBE05CC9"/>
          </w:placeholder>
          <w:showingPlcHdr/>
          <w:text/>
        </w:sdtPr>
        <w:sdtEndPr/>
        <w:sdtContent>
          <w:r w:rsidRPr="00A71193">
            <w:rPr>
              <w:b/>
            </w:rPr>
            <w:t>Click to enter amount.</w:t>
          </w:r>
        </w:sdtContent>
      </w:sdt>
    </w:p>
    <w:p w:rsidR="00087445" w:rsidRPr="00A71193" w:rsidRDefault="00087445" w:rsidP="00087445">
      <w:r w:rsidRPr="00A71193">
        <w:t xml:space="preserve">Existing </w:t>
      </w:r>
      <w:r w:rsidR="00C02F78">
        <w:t xml:space="preserve">Regional </w:t>
      </w:r>
      <w:r>
        <w:t>Trail Miles</w:t>
      </w:r>
      <w:r w:rsidRPr="00A71193">
        <w:t xml:space="preserve">: </w:t>
      </w:r>
      <w:sdt>
        <w:sdtPr>
          <w:id w:val="1647397751"/>
          <w:placeholder>
            <w:docPart w:val="2D4727CF89BA4E7D8E7F3F70896B8A2C"/>
          </w:placeholder>
          <w:showingPlcHdr/>
          <w:text/>
        </w:sdtPr>
        <w:sdtEndPr/>
        <w:sdtContent>
          <w:r w:rsidRPr="00A71193">
            <w:rPr>
              <w:b/>
            </w:rPr>
            <w:t>Click to enter amount.</w:t>
          </w:r>
        </w:sdtContent>
      </w:sdt>
    </w:p>
    <w:p w:rsidR="00A71193" w:rsidRPr="00A71193" w:rsidRDefault="00366E9E" w:rsidP="00A71193">
      <w:pPr>
        <w:keepNext/>
        <w:spacing w:before="240" w:after="60"/>
        <w:outlineLvl w:val="1"/>
        <w:rPr>
          <w:rFonts w:asciiTheme="majorHAnsi" w:eastAsiaTheme="majorEastAsia" w:hAnsiTheme="majorHAnsi"/>
          <w:b/>
          <w:bCs/>
          <w:iCs/>
          <w:color w:val="0070C0"/>
          <w:u w:val="single"/>
        </w:rPr>
      </w:pPr>
      <w:r>
        <w:rPr>
          <w:rFonts w:asciiTheme="majorHAnsi" w:eastAsiaTheme="majorEastAsia" w:hAnsiTheme="majorHAnsi"/>
          <w:b/>
          <w:bCs/>
          <w:iCs/>
          <w:color w:val="0070C0"/>
          <w:u w:val="single"/>
        </w:rPr>
        <w:t xml:space="preserve">Legacy </w:t>
      </w:r>
      <w:r w:rsidR="00A71193" w:rsidRPr="00A71193">
        <w:rPr>
          <w:rFonts w:asciiTheme="majorHAnsi" w:eastAsiaTheme="majorEastAsia" w:hAnsiTheme="majorHAnsi"/>
          <w:b/>
          <w:bCs/>
          <w:iCs/>
          <w:color w:val="0070C0"/>
          <w:u w:val="single"/>
        </w:rPr>
        <w:t xml:space="preserve">Project </w:t>
      </w:r>
      <w:r w:rsidR="008E29A1">
        <w:rPr>
          <w:rFonts w:asciiTheme="majorHAnsi" w:eastAsiaTheme="majorEastAsia" w:hAnsiTheme="majorHAnsi"/>
          <w:b/>
          <w:bCs/>
          <w:iCs/>
          <w:color w:val="0070C0"/>
          <w:u w:val="single"/>
        </w:rPr>
        <w:t>Outcomes (Complete all that apply</w:t>
      </w:r>
      <w:r w:rsidR="001457B0">
        <w:rPr>
          <w:rFonts w:asciiTheme="majorHAnsi" w:eastAsiaTheme="majorEastAsia" w:hAnsiTheme="majorHAnsi"/>
          <w:b/>
          <w:bCs/>
          <w:iCs/>
          <w:color w:val="0070C0"/>
          <w:u w:val="single"/>
        </w:rPr>
        <w:t xml:space="preserve"> with this project</w:t>
      </w:r>
      <w:r w:rsidR="008E29A1">
        <w:rPr>
          <w:rFonts w:asciiTheme="majorHAnsi" w:eastAsiaTheme="majorEastAsia" w:hAnsiTheme="majorHAnsi"/>
          <w:b/>
          <w:bCs/>
          <w:iCs/>
          <w:color w:val="0070C0"/>
          <w:u w:val="single"/>
        </w:rPr>
        <w:t>)</w:t>
      </w:r>
    </w:p>
    <w:p w:rsidR="002F2235" w:rsidRDefault="002F2235" w:rsidP="00A71193">
      <w:r>
        <w:t xml:space="preserve">Regional Park developed or restored: </w:t>
      </w:r>
      <w:sdt>
        <w:sdtPr>
          <w:id w:val="-303784216"/>
          <w14:checkbox>
            <w14:checked w14:val="0"/>
            <w14:checkedState w14:val="2612" w14:font="MS Gothic"/>
            <w14:uncheckedState w14:val="2610" w14:font="MS Gothic"/>
          </w14:checkbox>
        </w:sdtPr>
        <w:sdtEndPr/>
        <w:sdtContent>
          <w:r w:rsidR="00C03855">
            <w:rPr>
              <w:rFonts w:ascii="MS Gothic" w:eastAsia="MS Gothic" w:hAnsi="MS Gothic" w:hint="eastAsia"/>
            </w:rPr>
            <w:t>☐</w:t>
          </w:r>
        </w:sdtContent>
      </w:sdt>
    </w:p>
    <w:p w:rsidR="00A71193" w:rsidRPr="00A71193" w:rsidRDefault="00A71193" w:rsidP="00A71193">
      <w:r w:rsidRPr="00A71193">
        <w:t xml:space="preserve">Acres </w:t>
      </w:r>
      <w:r w:rsidR="002F2235">
        <w:t xml:space="preserve">of </w:t>
      </w:r>
      <w:r w:rsidR="00C02F78">
        <w:t>R</w:t>
      </w:r>
      <w:r w:rsidR="002F2235">
        <w:t xml:space="preserve">egional </w:t>
      </w:r>
      <w:r w:rsidR="00C02F78">
        <w:t>P</w:t>
      </w:r>
      <w:r w:rsidR="002F2235">
        <w:t xml:space="preserve">ark land </w:t>
      </w:r>
      <w:r w:rsidR="00C02F78">
        <w:t xml:space="preserve">to be </w:t>
      </w:r>
      <w:r w:rsidR="002F2235">
        <w:t>acquired:</w:t>
      </w:r>
      <w:r w:rsidRPr="00A71193">
        <w:t xml:space="preserve"> </w:t>
      </w:r>
      <w:sdt>
        <w:sdtPr>
          <w:id w:val="1415907363"/>
          <w:placeholder>
            <w:docPart w:val="440C48F2ED244132A08AC761010E227E"/>
          </w:placeholder>
          <w:showingPlcHdr/>
          <w:text/>
        </w:sdtPr>
        <w:sdtEndPr/>
        <w:sdtContent>
          <w:r w:rsidRPr="00A71193">
            <w:rPr>
              <w:b/>
            </w:rPr>
            <w:t>Click to enter amount.</w:t>
          </w:r>
        </w:sdtContent>
      </w:sdt>
    </w:p>
    <w:p w:rsidR="00A71193" w:rsidRDefault="002F2235" w:rsidP="00A71193">
      <w:r>
        <w:t xml:space="preserve">New </w:t>
      </w:r>
      <w:r w:rsidR="00C02F78">
        <w:t>Regional T</w:t>
      </w:r>
      <w:r>
        <w:t>rail miles developed:</w:t>
      </w:r>
      <w:r w:rsidRPr="002F2235">
        <w:t xml:space="preserve"> </w:t>
      </w:r>
      <w:sdt>
        <w:sdtPr>
          <w:id w:val="1603522842"/>
          <w:placeholder>
            <w:docPart w:val="0D566C2E8ABD49839F89036288945E37"/>
          </w:placeholder>
          <w:showingPlcHdr/>
          <w:text/>
        </w:sdtPr>
        <w:sdtEndPr/>
        <w:sdtContent>
          <w:r w:rsidRPr="002F2235">
            <w:rPr>
              <w:b/>
            </w:rPr>
            <w:t>Click to enter amount.</w:t>
          </w:r>
        </w:sdtContent>
      </w:sdt>
    </w:p>
    <w:p w:rsidR="002F2235" w:rsidRDefault="002F2235" w:rsidP="00A71193">
      <w:r>
        <w:t xml:space="preserve">Miles of </w:t>
      </w:r>
      <w:r w:rsidR="00C02F78">
        <w:t>Regional T</w:t>
      </w:r>
      <w:r>
        <w:t>rail restored or improved:</w:t>
      </w:r>
      <w:r w:rsidRPr="002F2235">
        <w:t xml:space="preserve"> </w:t>
      </w:r>
      <w:sdt>
        <w:sdtPr>
          <w:id w:val="-454485536"/>
          <w:placeholder>
            <w:docPart w:val="83C66CA724C84A04AE965DFF827649C5"/>
          </w:placeholder>
          <w:showingPlcHdr/>
          <w:text/>
        </w:sdtPr>
        <w:sdtEndPr/>
        <w:sdtContent>
          <w:r w:rsidRPr="002F2235">
            <w:rPr>
              <w:b/>
            </w:rPr>
            <w:t>Click to enter amount.</w:t>
          </w:r>
        </w:sdtContent>
      </w:sdt>
    </w:p>
    <w:p w:rsidR="002F2235" w:rsidRDefault="002F2235" w:rsidP="00A71193">
      <w:r>
        <w:t xml:space="preserve">Miles of </w:t>
      </w:r>
      <w:r w:rsidR="00C02F78">
        <w:t>Regional T</w:t>
      </w:r>
      <w:r>
        <w:t>rail acquired:</w:t>
      </w:r>
      <w:r w:rsidRPr="002F2235">
        <w:t xml:space="preserve"> </w:t>
      </w:r>
      <w:sdt>
        <w:sdtPr>
          <w:id w:val="-1983295735"/>
          <w:placeholder>
            <w:docPart w:val="2FA710E4973A40F6A14BE8E65D0957DE"/>
          </w:placeholder>
          <w:showingPlcHdr/>
          <w:text/>
        </w:sdtPr>
        <w:sdtEndPr/>
        <w:sdtContent>
          <w:r w:rsidRPr="00A71193">
            <w:rPr>
              <w:b/>
            </w:rPr>
            <w:t>Click to enter amount.</w:t>
          </w:r>
        </w:sdtContent>
      </w:sdt>
    </w:p>
    <w:p w:rsidR="002F2235" w:rsidRDefault="00C02F78" w:rsidP="002F2235">
      <w:r>
        <w:t xml:space="preserve">Regional </w:t>
      </w:r>
      <w:r w:rsidR="002F2235">
        <w:t xml:space="preserve">Trail head facilities developed: </w:t>
      </w:r>
      <w:sdt>
        <w:sdtPr>
          <w:id w:val="433707405"/>
          <w14:checkbox>
            <w14:checked w14:val="0"/>
            <w14:checkedState w14:val="2612" w14:font="MS Gothic"/>
            <w14:uncheckedState w14:val="2610" w14:font="MS Gothic"/>
          </w14:checkbox>
        </w:sdtPr>
        <w:sdtEndPr/>
        <w:sdtContent>
          <w:r w:rsidR="00405EA8">
            <w:rPr>
              <w:rFonts w:ascii="MS Gothic" w:eastAsia="MS Gothic" w:hAnsi="MS Gothic" w:hint="eastAsia"/>
            </w:rPr>
            <w:t>☐</w:t>
          </w:r>
        </w:sdtContent>
      </w:sdt>
    </w:p>
    <w:p w:rsidR="002F2235" w:rsidRDefault="002F2235" w:rsidP="002F2235">
      <w:r>
        <w:t xml:space="preserve">Number of </w:t>
      </w:r>
      <w:r w:rsidR="00C02F78">
        <w:t>Regional T</w:t>
      </w:r>
      <w:r>
        <w:t>rail bridges/culverts developed or restored:</w:t>
      </w:r>
      <w:r w:rsidRPr="002F2235">
        <w:t xml:space="preserve"> </w:t>
      </w:r>
      <w:sdt>
        <w:sdtPr>
          <w:id w:val="-1218588199"/>
          <w:placeholder>
            <w:docPart w:val="6DBBF8F59CD74D018092A03BFA8D2FBF"/>
          </w:placeholder>
          <w:showingPlcHdr/>
          <w:text/>
        </w:sdtPr>
        <w:sdtEndPr/>
        <w:sdtContent>
          <w:r w:rsidRPr="002F2235">
            <w:rPr>
              <w:b/>
            </w:rPr>
            <w:t>Click to enter amount.</w:t>
          </w:r>
        </w:sdtContent>
      </w:sdt>
    </w:p>
    <w:p w:rsidR="00F87310" w:rsidRDefault="002F2235" w:rsidP="00F87310">
      <w:r>
        <w:t xml:space="preserve">Plan developed: </w:t>
      </w:r>
      <w:sdt>
        <w:sdtPr>
          <w:id w:val="-823731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87310" w:rsidRDefault="00F87310" w:rsidP="00F87310">
      <w:r>
        <w:t xml:space="preserve">Number of programs created or administered: </w:t>
      </w:r>
      <w:sdt>
        <w:sdtPr>
          <w:id w:val="1011873555"/>
          <w:placeholder>
            <w:docPart w:val="3280EEDD758E4393AE37C92ABA94264F"/>
          </w:placeholder>
          <w:showingPlcHdr/>
          <w:text/>
        </w:sdtPr>
        <w:sdtEndPr/>
        <w:sdtContent>
          <w:r w:rsidRPr="00F87310">
            <w:rPr>
              <w:b/>
            </w:rPr>
            <w:t>Click to enter amount.</w:t>
          </w:r>
        </w:sdtContent>
      </w:sdt>
    </w:p>
    <w:p w:rsidR="00F87310" w:rsidRDefault="00F87310" w:rsidP="00F87310"/>
    <w:p w:rsidR="00A71193" w:rsidRPr="00A71193" w:rsidRDefault="00A71193" w:rsidP="00F87310">
      <w:r w:rsidRPr="00A71193">
        <w:rPr>
          <w:rFonts w:asciiTheme="majorHAnsi" w:eastAsiaTheme="majorEastAsia" w:hAnsiTheme="majorHAnsi"/>
          <w:b/>
          <w:bCs/>
          <w:iCs/>
          <w:color w:val="0070C0"/>
          <w:u w:val="single"/>
        </w:rPr>
        <w:t>Financial Information</w:t>
      </w:r>
    </w:p>
    <w:p w:rsidR="00A71193" w:rsidRPr="00A71193" w:rsidRDefault="00A71193" w:rsidP="00A71193">
      <w:r w:rsidRPr="00A71193">
        <w:t>Grant Amount</w:t>
      </w:r>
      <w:r w:rsidR="001E67F9">
        <w:t xml:space="preserve"> (GMRPTC Award)</w:t>
      </w:r>
      <w:r w:rsidRPr="00A71193">
        <w:t>:</w:t>
      </w:r>
      <w:r w:rsidR="00A5624A">
        <w:tab/>
      </w:r>
      <w:r w:rsidR="00A5624A">
        <w:tab/>
      </w:r>
      <w:r w:rsidR="00A5624A">
        <w:tab/>
      </w:r>
      <w:sdt>
        <w:sdtPr>
          <w:rPr>
            <w:b/>
          </w:rPr>
          <w:id w:val="-767846453"/>
          <w:placeholder>
            <w:docPart w:val="7BE40A407DFE4F5D92C42FDEA0235A5B"/>
          </w:placeholder>
          <w:showingPlcHdr/>
          <w:text/>
        </w:sdtPr>
        <w:sdtEndPr/>
        <w:sdtContent>
          <w:r w:rsidRPr="00A71193">
            <w:rPr>
              <w:b/>
            </w:rPr>
            <w:t>Click to enter amount.</w:t>
          </w:r>
        </w:sdtContent>
      </w:sdt>
    </w:p>
    <w:p w:rsidR="00A71193" w:rsidRPr="00A71193" w:rsidRDefault="00A71193" w:rsidP="00A71193">
      <w:r w:rsidRPr="00A71193">
        <w:t>Match Amount</w:t>
      </w:r>
      <w:r w:rsidR="001E67F9">
        <w:t xml:space="preserve"> (Required GMRPTC match)</w:t>
      </w:r>
      <w:r w:rsidRPr="00A71193">
        <w:t>:</w:t>
      </w:r>
      <w:r w:rsidRPr="00A71193">
        <w:tab/>
      </w:r>
      <w:r w:rsidR="001E67F9">
        <w:tab/>
      </w:r>
      <w:sdt>
        <w:sdtPr>
          <w:id w:val="1418826469"/>
          <w:placeholder>
            <w:docPart w:val="5EB551C879A74175B4FB3C76ACE6AA68"/>
          </w:placeholder>
          <w:showingPlcHdr/>
          <w:text/>
        </w:sdtPr>
        <w:sdtEndPr/>
        <w:sdtContent>
          <w:r w:rsidRPr="00A71193">
            <w:rPr>
              <w:b/>
            </w:rPr>
            <w:t>Click to enter amount.</w:t>
          </w:r>
        </w:sdtContent>
      </w:sdt>
    </w:p>
    <w:p w:rsidR="00A71193" w:rsidRPr="00A71193" w:rsidRDefault="00A71193" w:rsidP="00A71193">
      <w:r w:rsidRPr="00A71193">
        <w:t>Total Project Cost</w:t>
      </w:r>
      <w:r w:rsidR="001E67F9">
        <w:t xml:space="preserve"> (Grant and required match):</w:t>
      </w:r>
      <w:r w:rsidR="001E67F9">
        <w:tab/>
      </w:r>
      <w:bookmarkStart w:id="1" w:name="_GoBack"/>
      <w:bookmarkEnd w:id="1"/>
      <w:sdt>
        <w:sdtPr>
          <w:id w:val="1272891391"/>
          <w:placeholder>
            <w:docPart w:val="C8111D68C3704F668969A37F41CE3999"/>
          </w:placeholder>
          <w:showingPlcHdr/>
          <w:text/>
        </w:sdtPr>
        <w:sdtEndPr/>
        <w:sdtContent>
          <w:r w:rsidRPr="00A71193">
            <w:rPr>
              <w:b/>
            </w:rPr>
            <w:t>Click to enter amount.</w:t>
          </w:r>
        </w:sdtContent>
      </w:sdt>
      <w:r w:rsidRPr="00A71193">
        <w:t xml:space="preserve"> </w:t>
      </w:r>
    </w:p>
    <w:p w:rsidR="00A71193" w:rsidRPr="00A71193" w:rsidRDefault="00A71193" w:rsidP="00A71193"/>
    <w:p w:rsidR="00A71193" w:rsidRPr="00A71193" w:rsidRDefault="00A71193" w:rsidP="00A71193">
      <w:r w:rsidRPr="00A71193">
        <w:t>Match Description</w:t>
      </w:r>
      <w:r w:rsidR="00CC07E5">
        <w:t xml:space="preserve"> (Must be a cash match)</w:t>
      </w:r>
      <w:r w:rsidRPr="00A71193">
        <w:t xml:space="preserve">: Provide source and </w:t>
      </w:r>
      <w:r w:rsidR="00CC07E5">
        <w:t>if c</w:t>
      </w:r>
      <w:r w:rsidRPr="00A71193">
        <w:t xml:space="preserve">ommitted or pending. </w:t>
      </w:r>
    </w:p>
    <w:p w:rsidR="003E3232" w:rsidRDefault="00A5624A" w:rsidP="00193F53">
      <w:pPr>
        <w:pStyle w:val="Heading2"/>
        <w:rPr>
          <w:color w:val="548DD4" w:themeColor="text2" w:themeTint="99"/>
        </w:rPr>
      </w:pPr>
      <w:sdt>
        <w:sdtPr>
          <w:rPr>
            <w:rFonts w:asciiTheme="minorHAnsi" w:eastAsiaTheme="minorEastAsia" w:hAnsiTheme="minorHAnsi"/>
            <w:b w:val="0"/>
            <w:bCs w:val="0"/>
            <w:i w:val="0"/>
            <w:iCs w:val="0"/>
            <w:sz w:val="24"/>
            <w:szCs w:val="24"/>
          </w:rPr>
          <w:id w:val="1132144269"/>
          <w:placeholder>
            <w:docPart w:val="089EDDAB71FA4997AD4F028ABCBFAC7C"/>
          </w:placeholder>
          <w:showingPlcHdr/>
          <w:text/>
        </w:sdtPr>
        <w:sdtEndPr/>
        <w:sdtContent>
          <w:r w:rsidR="00A71193" w:rsidRPr="00A71193">
            <w:rPr>
              <w:rFonts w:asciiTheme="minorHAnsi" w:eastAsiaTheme="minorEastAsia" w:hAnsiTheme="minorHAnsi"/>
              <w:bCs w:val="0"/>
              <w:i w:val="0"/>
              <w:iCs w:val="0"/>
              <w:sz w:val="24"/>
              <w:szCs w:val="24"/>
            </w:rPr>
            <w:t>Click here to enter text.</w:t>
          </w:r>
        </w:sdtContent>
      </w:sdt>
      <w:r w:rsidR="00A71193" w:rsidRPr="00A71193">
        <w:rPr>
          <w:rFonts w:asciiTheme="minorHAnsi" w:eastAsiaTheme="minorEastAsia" w:hAnsiTheme="minorHAnsi"/>
          <w:b w:val="0"/>
          <w:bCs w:val="0"/>
          <w:i w:val="0"/>
          <w:iCs w:val="0"/>
          <w:sz w:val="24"/>
          <w:szCs w:val="24"/>
        </w:rPr>
        <w:t xml:space="preserve">  </w:t>
      </w:r>
      <w:r w:rsidR="00A71193" w:rsidRPr="00A71193">
        <w:rPr>
          <w:rFonts w:asciiTheme="minorHAnsi" w:eastAsiaTheme="minorEastAsia" w:hAnsiTheme="minorHAnsi"/>
          <w:b w:val="0"/>
          <w:bCs w:val="0"/>
          <w:i w:val="0"/>
          <w:iCs w:val="0"/>
          <w:sz w:val="24"/>
          <w:szCs w:val="24"/>
        </w:rPr>
        <w:br w:type="page"/>
      </w:r>
    </w:p>
    <w:p w:rsidR="000074D5" w:rsidRPr="00ED361D" w:rsidRDefault="000074D5" w:rsidP="00F51887">
      <w:pPr>
        <w:pStyle w:val="Heading2"/>
        <w:rPr>
          <w:color w:val="0070C0"/>
          <w:sz w:val="26"/>
          <w:szCs w:val="26"/>
        </w:rPr>
      </w:pPr>
      <w:r w:rsidRPr="00ED361D">
        <w:rPr>
          <w:color w:val="0070C0"/>
          <w:sz w:val="26"/>
          <w:szCs w:val="26"/>
        </w:rPr>
        <w:lastRenderedPageBreak/>
        <w:t>COST BREAKDOWN</w:t>
      </w:r>
    </w:p>
    <w:p w:rsidR="000074D5" w:rsidRPr="00DE2CF9" w:rsidRDefault="000074D5" w:rsidP="006E5D0B"/>
    <w:p w:rsidR="00193F53" w:rsidRDefault="000074D5" w:rsidP="006E5D0B">
      <w:r w:rsidRPr="00DE2CF9">
        <w:rPr>
          <w:b/>
        </w:rPr>
        <w:t>Development</w:t>
      </w:r>
      <w:r w:rsidR="00193F53">
        <w:rPr>
          <w:b/>
        </w:rPr>
        <w:t>:</w:t>
      </w:r>
      <w:r>
        <w:rPr>
          <w:b/>
        </w:rPr>
        <w:t xml:space="preserve"> </w:t>
      </w:r>
      <w:r w:rsidR="00F41FF2">
        <w:t>Contingency</w:t>
      </w:r>
      <w:r w:rsidR="007D2D34">
        <w:t xml:space="preserve"> and mobilization </w:t>
      </w:r>
      <w:r w:rsidR="000160B3">
        <w:t>costs</w:t>
      </w:r>
      <w:r w:rsidR="00652C0F">
        <w:t xml:space="preserve"> are not eligible. </w:t>
      </w:r>
      <w:r w:rsidR="000160B3">
        <w:t xml:space="preserve">Design/Engineering </w:t>
      </w:r>
      <w:r w:rsidR="00F41FF2">
        <w:t xml:space="preserve">costs in excess of 10% </w:t>
      </w:r>
      <w:r w:rsidR="00193F53">
        <w:t xml:space="preserve">for park projects and 20% for trail projects </w:t>
      </w:r>
      <w:r w:rsidR="00F41FF2">
        <w:t xml:space="preserve">of the total </w:t>
      </w:r>
      <w:r w:rsidR="007D5C8C">
        <w:t>project</w:t>
      </w:r>
      <w:r w:rsidR="0052100E">
        <w:t xml:space="preserve"> construction</w:t>
      </w:r>
      <w:r w:rsidR="007D5C8C">
        <w:t xml:space="preserve"> cost </w:t>
      </w:r>
      <w:r w:rsidR="00F41FF2">
        <w:t>are</w:t>
      </w:r>
      <w:r w:rsidR="000160B3">
        <w:t xml:space="preserve"> not eligible</w:t>
      </w:r>
      <w:r w:rsidR="0066320D">
        <w:t>.</w:t>
      </w:r>
      <w:r w:rsidR="00B83023">
        <w:t xml:space="preserve"> </w:t>
      </w:r>
      <w:r w:rsidR="00682534">
        <w:t>These costs should be based on the costs submitted and approved in your application to the GMRPT</w:t>
      </w:r>
      <w:r w:rsidR="00C03855">
        <w:t>C</w:t>
      </w:r>
      <w:r w:rsidR="00682534">
        <w:t xml:space="preserve"> or </w:t>
      </w:r>
      <w:r w:rsidR="0097299B">
        <w:t>an</w:t>
      </w:r>
      <w:r w:rsidR="00682534">
        <w:t xml:space="preserve"> appraisal for land acquisition. </w:t>
      </w:r>
    </w:p>
    <w:p w:rsidR="00682534" w:rsidRDefault="00682534" w:rsidP="006E5D0B"/>
    <w:p w:rsidR="000160B3" w:rsidRDefault="00B83023" w:rsidP="006E5D0B">
      <w:r>
        <w:t>Enter information in the table</w:t>
      </w:r>
      <w:r w:rsidR="00C03B78">
        <w:t>(s)</w:t>
      </w:r>
      <w:r>
        <w:t xml:space="preserve"> below. </w:t>
      </w:r>
    </w:p>
    <w:tbl>
      <w:tblPr>
        <w:tblW w:w="9586" w:type="dxa"/>
        <w:tblInd w:w="-5" w:type="dxa"/>
        <w:tblLayout w:type="fixed"/>
        <w:tblLook w:val="0000" w:firstRow="0" w:lastRow="0" w:firstColumn="0" w:lastColumn="0" w:noHBand="0" w:noVBand="0"/>
        <w:tblCaption w:val="Development Cost"/>
        <w:tblDescription w:val="Listing of each development facilitiy and estimated cost"/>
      </w:tblPr>
      <w:tblGrid>
        <w:gridCol w:w="2394"/>
        <w:gridCol w:w="4104"/>
        <w:gridCol w:w="1440"/>
        <w:gridCol w:w="1648"/>
      </w:tblGrid>
      <w:tr w:rsidR="000074D5" w:rsidTr="005717A7">
        <w:tc>
          <w:tcPr>
            <w:tcW w:w="2394" w:type="dxa"/>
            <w:tcBorders>
              <w:top w:val="single" w:sz="4" w:space="0" w:color="000000"/>
              <w:left w:val="single" w:sz="4" w:space="0" w:color="000000"/>
              <w:bottom w:val="single" w:sz="4" w:space="0" w:color="000000"/>
            </w:tcBorders>
          </w:tcPr>
          <w:p w:rsidR="000074D5" w:rsidRDefault="000074D5" w:rsidP="006E5D0B">
            <w:r>
              <w:t>Facility</w:t>
            </w:r>
          </w:p>
          <w:p w:rsidR="000074D5" w:rsidRPr="00DE2CF9" w:rsidRDefault="000074D5" w:rsidP="006E5D0B">
            <w:r w:rsidRPr="00DE2CF9">
              <w:t xml:space="preserve">(e.g. picnic area, </w:t>
            </w:r>
            <w:r w:rsidR="00653B7C" w:rsidRPr="00DE2CF9">
              <w:t>campground</w:t>
            </w:r>
            <w:r w:rsidRPr="00DE2CF9">
              <w:t>)</w:t>
            </w:r>
          </w:p>
        </w:tc>
        <w:tc>
          <w:tcPr>
            <w:tcW w:w="4104" w:type="dxa"/>
            <w:tcBorders>
              <w:top w:val="single" w:sz="4" w:space="0" w:color="000000"/>
              <w:left w:val="single" w:sz="4" w:space="0" w:color="000000"/>
              <w:bottom w:val="single" w:sz="4" w:space="0" w:color="000000"/>
            </w:tcBorders>
          </w:tcPr>
          <w:p w:rsidR="000074D5" w:rsidRDefault="000074D5" w:rsidP="00C81631">
            <w:r>
              <w:t>Description</w:t>
            </w:r>
          </w:p>
          <w:p w:rsidR="000074D5" w:rsidRPr="00B34C1D" w:rsidRDefault="00BB5B30" w:rsidP="006E5D0B">
            <w:r>
              <w:t>(linear feet, dimensions</w:t>
            </w:r>
            <w:r w:rsidR="000074D5">
              <w:t>,</w:t>
            </w:r>
            <w:r>
              <w:t xml:space="preserve"> material used,</w:t>
            </w:r>
            <w:r w:rsidR="000074D5">
              <w:t xml:space="preserve"> number of components, etc.)</w:t>
            </w:r>
          </w:p>
        </w:tc>
        <w:tc>
          <w:tcPr>
            <w:tcW w:w="1440" w:type="dxa"/>
            <w:tcBorders>
              <w:top w:val="single" w:sz="4" w:space="0" w:color="000000"/>
              <w:left w:val="single" w:sz="4" w:space="0" w:color="000000"/>
              <w:bottom w:val="single" w:sz="4" w:space="0" w:color="000000"/>
            </w:tcBorders>
          </w:tcPr>
          <w:p w:rsidR="000074D5" w:rsidRDefault="000074D5" w:rsidP="006E5D0B">
            <w:r>
              <w:t>Estimated Cost</w:t>
            </w:r>
          </w:p>
        </w:tc>
        <w:tc>
          <w:tcPr>
            <w:tcW w:w="1648" w:type="dxa"/>
            <w:tcBorders>
              <w:top w:val="single" w:sz="4" w:space="0" w:color="000000"/>
              <w:left w:val="single" w:sz="4" w:space="0" w:color="000000"/>
              <w:bottom w:val="single" w:sz="4" w:space="0" w:color="000000"/>
              <w:right w:val="single" w:sz="4" w:space="0" w:color="000000"/>
            </w:tcBorders>
          </w:tcPr>
          <w:p w:rsidR="000074D5" w:rsidRDefault="000074D5" w:rsidP="006E5D0B">
            <w:r>
              <w:t>Expected Completion  Date</w:t>
            </w:r>
          </w:p>
        </w:tc>
      </w:tr>
      <w:tr w:rsidR="000074D5" w:rsidTr="005717A7">
        <w:tc>
          <w:tcPr>
            <w:tcW w:w="2394" w:type="dxa"/>
            <w:tcBorders>
              <w:top w:val="single" w:sz="4" w:space="0" w:color="000000"/>
              <w:left w:val="single" w:sz="4" w:space="0" w:color="000000"/>
              <w:bottom w:val="single" w:sz="4" w:space="0" w:color="000000"/>
            </w:tcBorders>
          </w:tcPr>
          <w:p w:rsidR="000074D5" w:rsidRPr="00252B15" w:rsidRDefault="000074D5" w:rsidP="00252B15"/>
          <w:p w:rsidR="000074D5" w:rsidRPr="00252B15" w:rsidRDefault="000074D5" w:rsidP="00252B15"/>
        </w:tc>
        <w:tc>
          <w:tcPr>
            <w:tcW w:w="4104" w:type="dxa"/>
            <w:tcBorders>
              <w:top w:val="single" w:sz="4" w:space="0" w:color="000000"/>
              <w:left w:val="single" w:sz="4" w:space="0" w:color="000000"/>
              <w:bottom w:val="single" w:sz="4" w:space="0" w:color="000000"/>
            </w:tcBorders>
          </w:tcPr>
          <w:p w:rsidR="000074D5" w:rsidRPr="00252B15" w:rsidRDefault="000074D5" w:rsidP="00252B15"/>
        </w:tc>
        <w:tc>
          <w:tcPr>
            <w:tcW w:w="1440" w:type="dxa"/>
            <w:tcBorders>
              <w:top w:val="single" w:sz="4" w:space="0" w:color="000000"/>
              <w:left w:val="single" w:sz="4" w:space="0" w:color="000000"/>
              <w:bottom w:val="single" w:sz="4" w:space="0" w:color="000000"/>
            </w:tcBorders>
          </w:tcPr>
          <w:p w:rsidR="000074D5" w:rsidRPr="00252B15" w:rsidRDefault="000074D5" w:rsidP="00252B15"/>
        </w:tc>
        <w:tc>
          <w:tcPr>
            <w:tcW w:w="1648" w:type="dxa"/>
            <w:tcBorders>
              <w:top w:val="single" w:sz="4" w:space="0" w:color="000000"/>
              <w:left w:val="single" w:sz="4" w:space="0" w:color="000000"/>
              <w:bottom w:val="single" w:sz="4" w:space="0" w:color="000000"/>
              <w:right w:val="single" w:sz="4" w:space="0" w:color="000000"/>
            </w:tcBorders>
          </w:tcPr>
          <w:p w:rsidR="000074D5" w:rsidRPr="00252B15" w:rsidRDefault="000074D5" w:rsidP="00252B15"/>
        </w:tc>
      </w:tr>
      <w:tr w:rsidR="000074D5" w:rsidTr="005717A7">
        <w:tc>
          <w:tcPr>
            <w:tcW w:w="2394" w:type="dxa"/>
            <w:tcBorders>
              <w:top w:val="single" w:sz="4" w:space="0" w:color="000000"/>
              <w:left w:val="single" w:sz="4" w:space="0" w:color="000000"/>
              <w:bottom w:val="single" w:sz="4" w:space="0" w:color="000000"/>
            </w:tcBorders>
          </w:tcPr>
          <w:p w:rsidR="000074D5" w:rsidRPr="00252B15" w:rsidRDefault="000074D5" w:rsidP="00252B15"/>
          <w:p w:rsidR="000074D5" w:rsidRPr="00252B15" w:rsidRDefault="000074D5" w:rsidP="00252B15"/>
        </w:tc>
        <w:tc>
          <w:tcPr>
            <w:tcW w:w="4104" w:type="dxa"/>
            <w:tcBorders>
              <w:top w:val="single" w:sz="4" w:space="0" w:color="000000"/>
              <w:left w:val="single" w:sz="4" w:space="0" w:color="000000"/>
              <w:bottom w:val="single" w:sz="4" w:space="0" w:color="000000"/>
            </w:tcBorders>
          </w:tcPr>
          <w:p w:rsidR="000074D5" w:rsidRPr="00252B15" w:rsidRDefault="000074D5" w:rsidP="00252B15"/>
        </w:tc>
        <w:tc>
          <w:tcPr>
            <w:tcW w:w="1440" w:type="dxa"/>
            <w:tcBorders>
              <w:top w:val="single" w:sz="4" w:space="0" w:color="000000"/>
              <w:left w:val="single" w:sz="4" w:space="0" w:color="000000"/>
              <w:bottom w:val="single" w:sz="4" w:space="0" w:color="000000"/>
            </w:tcBorders>
          </w:tcPr>
          <w:p w:rsidR="000074D5" w:rsidRPr="00252B15" w:rsidRDefault="000074D5" w:rsidP="00252B15"/>
        </w:tc>
        <w:tc>
          <w:tcPr>
            <w:tcW w:w="1648" w:type="dxa"/>
            <w:tcBorders>
              <w:top w:val="single" w:sz="4" w:space="0" w:color="000000"/>
              <w:left w:val="single" w:sz="4" w:space="0" w:color="000000"/>
              <w:bottom w:val="single" w:sz="4" w:space="0" w:color="000000"/>
              <w:right w:val="single" w:sz="4" w:space="0" w:color="000000"/>
            </w:tcBorders>
          </w:tcPr>
          <w:p w:rsidR="000074D5" w:rsidRPr="00252B15" w:rsidRDefault="000074D5" w:rsidP="00252B15"/>
        </w:tc>
      </w:tr>
      <w:tr w:rsidR="000074D5" w:rsidTr="005717A7">
        <w:tc>
          <w:tcPr>
            <w:tcW w:w="2394" w:type="dxa"/>
            <w:tcBorders>
              <w:top w:val="single" w:sz="4" w:space="0" w:color="000000"/>
              <w:left w:val="single" w:sz="4" w:space="0" w:color="000000"/>
              <w:bottom w:val="single" w:sz="4" w:space="0" w:color="000000"/>
            </w:tcBorders>
          </w:tcPr>
          <w:p w:rsidR="000074D5" w:rsidRPr="00252B15" w:rsidRDefault="000074D5" w:rsidP="00252B15"/>
          <w:p w:rsidR="000074D5" w:rsidRPr="00252B15" w:rsidRDefault="000074D5" w:rsidP="00252B15"/>
        </w:tc>
        <w:tc>
          <w:tcPr>
            <w:tcW w:w="4104" w:type="dxa"/>
            <w:tcBorders>
              <w:top w:val="single" w:sz="4" w:space="0" w:color="000000"/>
              <w:left w:val="single" w:sz="4" w:space="0" w:color="000000"/>
              <w:bottom w:val="single" w:sz="4" w:space="0" w:color="000000"/>
            </w:tcBorders>
          </w:tcPr>
          <w:p w:rsidR="000074D5" w:rsidRPr="00252B15" w:rsidRDefault="000074D5" w:rsidP="00252B15"/>
        </w:tc>
        <w:tc>
          <w:tcPr>
            <w:tcW w:w="1440" w:type="dxa"/>
            <w:tcBorders>
              <w:top w:val="single" w:sz="4" w:space="0" w:color="000000"/>
              <w:left w:val="single" w:sz="4" w:space="0" w:color="000000"/>
              <w:bottom w:val="single" w:sz="4" w:space="0" w:color="000000"/>
            </w:tcBorders>
          </w:tcPr>
          <w:p w:rsidR="000074D5" w:rsidRPr="00252B15" w:rsidRDefault="000074D5" w:rsidP="00252B15"/>
        </w:tc>
        <w:tc>
          <w:tcPr>
            <w:tcW w:w="1648" w:type="dxa"/>
            <w:tcBorders>
              <w:top w:val="single" w:sz="4" w:space="0" w:color="000000"/>
              <w:left w:val="single" w:sz="4" w:space="0" w:color="000000"/>
              <w:bottom w:val="single" w:sz="4" w:space="0" w:color="000000"/>
              <w:right w:val="single" w:sz="4" w:space="0" w:color="000000"/>
            </w:tcBorders>
          </w:tcPr>
          <w:p w:rsidR="000074D5" w:rsidRPr="00252B15" w:rsidRDefault="000074D5" w:rsidP="00252B15"/>
        </w:tc>
      </w:tr>
      <w:tr w:rsidR="001362B1" w:rsidTr="001362B1">
        <w:trPr>
          <w:trHeight w:val="476"/>
        </w:trPr>
        <w:tc>
          <w:tcPr>
            <w:tcW w:w="2394" w:type="dxa"/>
            <w:tcBorders>
              <w:top w:val="single" w:sz="4" w:space="0" w:color="000000"/>
              <w:left w:val="single" w:sz="4" w:space="0" w:color="000000"/>
              <w:bottom w:val="single" w:sz="4" w:space="0" w:color="000000"/>
            </w:tcBorders>
          </w:tcPr>
          <w:p w:rsidR="001362B1" w:rsidRPr="00252B15" w:rsidRDefault="001362B1" w:rsidP="00252B15"/>
        </w:tc>
        <w:tc>
          <w:tcPr>
            <w:tcW w:w="4104" w:type="dxa"/>
            <w:tcBorders>
              <w:top w:val="single" w:sz="4" w:space="0" w:color="000000"/>
              <w:left w:val="single" w:sz="4" w:space="0" w:color="000000"/>
              <w:bottom w:val="single" w:sz="4" w:space="0" w:color="000000"/>
            </w:tcBorders>
          </w:tcPr>
          <w:p w:rsidR="001362B1" w:rsidRPr="00252B15" w:rsidRDefault="001362B1" w:rsidP="00252B15"/>
        </w:tc>
        <w:tc>
          <w:tcPr>
            <w:tcW w:w="1440" w:type="dxa"/>
            <w:tcBorders>
              <w:top w:val="single" w:sz="4" w:space="0" w:color="000000"/>
              <w:left w:val="single" w:sz="4" w:space="0" w:color="000000"/>
              <w:bottom w:val="single" w:sz="4" w:space="0" w:color="000000"/>
            </w:tcBorders>
          </w:tcPr>
          <w:p w:rsidR="001362B1" w:rsidRPr="00252B15" w:rsidRDefault="001362B1" w:rsidP="00252B15"/>
        </w:tc>
        <w:tc>
          <w:tcPr>
            <w:tcW w:w="1648" w:type="dxa"/>
            <w:tcBorders>
              <w:top w:val="single" w:sz="4" w:space="0" w:color="000000"/>
              <w:left w:val="single" w:sz="4" w:space="0" w:color="000000"/>
              <w:bottom w:val="single" w:sz="4" w:space="0" w:color="000000"/>
              <w:right w:val="single" w:sz="4" w:space="0" w:color="000000"/>
            </w:tcBorders>
          </w:tcPr>
          <w:p w:rsidR="001362B1" w:rsidRPr="00252B15" w:rsidRDefault="001362B1" w:rsidP="00252B15"/>
        </w:tc>
      </w:tr>
      <w:tr w:rsidR="001362B1" w:rsidTr="001362B1">
        <w:trPr>
          <w:trHeight w:val="530"/>
        </w:trPr>
        <w:tc>
          <w:tcPr>
            <w:tcW w:w="2394" w:type="dxa"/>
            <w:tcBorders>
              <w:top w:val="single" w:sz="4" w:space="0" w:color="000000"/>
              <w:left w:val="single" w:sz="4" w:space="0" w:color="000000"/>
              <w:bottom w:val="single" w:sz="4" w:space="0" w:color="000000"/>
            </w:tcBorders>
          </w:tcPr>
          <w:p w:rsidR="001362B1" w:rsidRPr="00252B15" w:rsidRDefault="001362B1" w:rsidP="00252B15"/>
        </w:tc>
        <w:tc>
          <w:tcPr>
            <w:tcW w:w="4104" w:type="dxa"/>
            <w:tcBorders>
              <w:top w:val="single" w:sz="4" w:space="0" w:color="000000"/>
              <w:left w:val="single" w:sz="4" w:space="0" w:color="000000"/>
              <w:bottom w:val="single" w:sz="4" w:space="0" w:color="000000"/>
            </w:tcBorders>
          </w:tcPr>
          <w:p w:rsidR="001362B1" w:rsidRPr="00252B15" w:rsidRDefault="001362B1" w:rsidP="00252B15"/>
        </w:tc>
        <w:tc>
          <w:tcPr>
            <w:tcW w:w="1440" w:type="dxa"/>
            <w:tcBorders>
              <w:top w:val="single" w:sz="4" w:space="0" w:color="000000"/>
              <w:left w:val="single" w:sz="4" w:space="0" w:color="000000"/>
              <w:bottom w:val="single" w:sz="4" w:space="0" w:color="000000"/>
            </w:tcBorders>
          </w:tcPr>
          <w:p w:rsidR="001362B1" w:rsidRPr="00252B15" w:rsidRDefault="001362B1" w:rsidP="00252B15"/>
        </w:tc>
        <w:tc>
          <w:tcPr>
            <w:tcW w:w="1648" w:type="dxa"/>
            <w:tcBorders>
              <w:top w:val="single" w:sz="4" w:space="0" w:color="000000"/>
              <w:left w:val="single" w:sz="4" w:space="0" w:color="000000"/>
              <w:bottom w:val="single" w:sz="4" w:space="0" w:color="000000"/>
              <w:right w:val="single" w:sz="4" w:space="0" w:color="000000"/>
            </w:tcBorders>
          </w:tcPr>
          <w:p w:rsidR="001362B1" w:rsidRPr="00252B15" w:rsidRDefault="001362B1" w:rsidP="00252B15"/>
        </w:tc>
      </w:tr>
      <w:tr w:rsidR="000074D5" w:rsidTr="005717A7">
        <w:tc>
          <w:tcPr>
            <w:tcW w:w="2394" w:type="dxa"/>
            <w:tcBorders>
              <w:top w:val="single" w:sz="4" w:space="0" w:color="000000"/>
              <w:left w:val="single" w:sz="4" w:space="0" w:color="000000"/>
              <w:bottom w:val="single" w:sz="4" w:space="0" w:color="000000"/>
            </w:tcBorders>
          </w:tcPr>
          <w:p w:rsidR="000074D5" w:rsidRPr="00252B15" w:rsidRDefault="000074D5" w:rsidP="00252B15"/>
          <w:p w:rsidR="000074D5" w:rsidRPr="00252B15" w:rsidRDefault="000074D5" w:rsidP="00252B15"/>
        </w:tc>
        <w:tc>
          <w:tcPr>
            <w:tcW w:w="4104" w:type="dxa"/>
            <w:tcBorders>
              <w:top w:val="single" w:sz="4" w:space="0" w:color="000000"/>
              <w:left w:val="single" w:sz="4" w:space="0" w:color="000000"/>
              <w:bottom w:val="single" w:sz="4" w:space="0" w:color="000000"/>
            </w:tcBorders>
          </w:tcPr>
          <w:p w:rsidR="000074D5" w:rsidRPr="00252B15" w:rsidRDefault="000074D5" w:rsidP="00252B15"/>
        </w:tc>
        <w:tc>
          <w:tcPr>
            <w:tcW w:w="1440" w:type="dxa"/>
            <w:tcBorders>
              <w:top w:val="single" w:sz="4" w:space="0" w:color="000000"/>
              <w:left w:val="single" w:sz="4" w:space="0" w:color="000000"/>
              <w:bottom w:val="single" w:sz="4" w:space="0" w:color="000000"/>
            </w:tcBorders>
          </w:tcPr>
          <w:p w:rsidR="000074D5" w:rsidRPr="00252B15" w:rsidRDefault="000074D5" w:rsidP="00252B15"/>
        </w:tc>
        <w:tc>
          <w:tcPr>
            <w:tcW w:w="1648" w:type="dxa"/>
            <w:tcBorders>
              <w:top w:val="single" w:sz="4" w:space="0" w:color="000000"/>
              <w:left w:val="single" w:sz="4" w:space="0" w:color="000000"/>
              <w:bottom w:val="single" w:sz="4" w:space="0" w:color="000000"/>
              <w:right w:val="single" w:sz="4" w:space="0" w:color="000000"/>
            </w:tcBorders>
          </w:tcPr>
          <w:p w:rsidR="000074D5" w:rsidRPr="00252B15" w:rsidRDefault="000074D5" w:rsidP="00252B15"/>
        </w:tc>
      </w:tr>
      <w:tr w:rsidR="000074D5" w:rsidTr="005717A7">
        <w:tc>
          <w:tcPr>
            <w:tcW w:w="2394" w:type="dxa"/>
            <w:tcBorders>
              <w:top w:val="single" w:sz="4" w:space="0" w:color="000000"/>
              <w:left w:val="single" w:sz="4" w:space="0" w:color="000000"/>
              <w:bottom w:val="single" w:sz="4" w:space="0" w:color="000000"/>
            </w:tcBorders>
          </w:tcPr>
          <w:p w:rsidR="000074D5" w:rsidRPr="00252B15" w:rsidRDefault="000074D5" w:rsidP="00252B15"/>
          <w:p w:rsidR="000074D5" w:rsidRPr="00252B15" w:rsidRDefault="000074D5" w:rsidP="00252B15"/>
        </w:tc>
        <w:tc>
          <w:tcPr>
            <w:tcW w:w="4104" w:type="dxa"/>
            <w:tcBorders>
              <w:top w:val="single" w:sz="4" w:space="0" w:color="000000"/>
              <w:left w:val="single" w:sz="4" w:space="0" w:color="000000"/>
              <w:bottom w:val="single" w:sz="4" w:space="0" w:color="000000"/>
            </w:tcBorders>
          </w:tcPr>
          <w:p w:rsidR="000074D5" w:rsidRPr="00252B15" w:rsidRDefault="000074D5" w:rsidP="00252B15"/>
        </w:tc>
        <w:tc>
          <w:tcPr>
            <w:tcW w:w="1440" w:type="dxa"/>
            <w:tcBorders>
              <w:top w:val="single" w:sz="4" w:space="0" w:color="000000"/>
              <w:left w:val="single" w:sz="4" w:space="0" w:color="000000"/>
              <w:bottom w:val="single" w:sz="4" w:space="0" w:color="000000"/>
            </w:tcBorders>
          </w:tcPr>
          <w:p w:rsidR="000074D5" w:rsidRPr="00252B15" w:rsidRDefault="000074D5" w:rsidP="00252B15"/>
        </w:tc>
        <w:tc>
          <w:tcPr>
            <w:tcW w:w="1648" w:type="dxa"/>
            <w:tcBorders>
              <w:top w:val="single" w:sz="4" w:space="0" w:color="000000"/>
              <w:left w:val="single" w:sz="4" w:space="0" w:color="000000"/>
              <w:bottom w:val="single" w:sz="4" w:space="0" w:color="000000"/>
              <w:right w:val="single" w:sz="4" w:space="0" w:color="000000"/>
            </w:tcBorders>
          </w:tcPr>
          <w:p w:rsidR="000074D5" w:rsidRPr="00252B15" w:rsidRDefault="000074D5" w:rsidP="00252B15"/>
        </w:tc>
      </w:tr>
      <w:tr w:rsidR="000074D5" w:rsidTr="005717A7">
        <w:tc>
          <w:tcPr>
            <w:tcW w:w="2394" w:type="dxa"/>
            <w:tcBorders>
              <w:top w:val="single" w:sz="4" w:space="0" w:color="000000"/>
              <w:left w:val="single" w:sz="4" w:space="0" w:color="000000"/>
              <w:bottom w:val="single" w:sz="4" w:space="0" w:color="000000"/>
            </w:tcBorders>
          </w:tcPr>
          <w:p w:rsidR="000074D5" w:rsidRPr="00252B15" w:rsidRDefault="000074D5" w:rsidP="00252B15">
            <w:r w:rsidRPr="00252B15">
              <w:t>Total</w:t>
            </w:r>
          </w:p>
        </w:tc>
        <w:tc>
          <w:tcPr>
            <w:tcW w:w="4104" w:type="dxa"/>
            <w:tcBorders>
              <w:top w:val="single" w:sz="4" w:space="0" w:color="000000"/>
              <w:left w:val="single" w:sz="4" w:space="0" w:color="000000"/>
              <w:bottom w:val="single" w:sz="4" w:space="0" w:color="000000"/>
            </w:tcBorders>
          </w:tcPr>
          <w:p w:rsidR="000074D5" w:rsidRPr="00252B15" w:rsidRDefault="000074D5" w:rsidP="00252B15"/>
          <w:p w:rsidR="000074D5" w:rsidRPr="00252B15" w:rsidRDefault="000074D5" w:rsidP="00252B15"/>
        </w:tc>
        <w:tc>
          <w:tcPr>
            <w:tcW w:w="1440" w:type="dxa"/>
            <w:tcBorders>
              <w:top w:val="single" w:sz="4" w:space="0" w:color="000000"/>
              <w:left w:val="single" w:sz="4" w:space="0" w:color="000000"/>
              <w:bottom w:val="single" w:sz="4" w:space="0" w:color="000000"/>
            </w:tcBorders>
          </w:tcPr>
          <w:p w:rsidR="000074D5" w:rsidRPr="00252B15" w:rsidRDefault="000074D5" w:rsidP="00252B15"/>
          <w:p w:rsidR="000074D5" w:rsidRPr="00252B15" w:rsidRDefault="000074D5" w:rsidP="00252B15"/>
        </w:tc>
        <w:tc>
          <w:tcPr>
            <w:tcW w:w="1648" w:type="dxa"/>
            <w:tcBorders>
              <w:top w:val="single" w:sz="4" w:space="0" w:color="000000"/>
              <w:left w:val="single" w:sz="4" w:space="0" w:color="000000"/>
              <w:bottom w:val="single" w:sz="4" w:space="0" w:color="000000"/>
              <w:right w:val="single" w:sz="4" w:space="0" w:color="000000"/>
            </w:tcBorders>
          </w:tcPr>
          <w:p w:rsidR="000074D5" w:rsidRPr="00252B15" w:rsidRDefault="000074D5" w:rsidP="00252B15"/>
        </w:tc>
      </w:tr>
    </w:tbl>
    <w:p w:rsidR="00087CD3" w:rsidRPr="00087CD3" w:rsidRDefault="00087CD3" w:rsidP="006E5D0B"/>
    <w:p w:rsidR="000074D5" w:rsidRPr="00C81631" w:rsidRDefault="000074D5" w:rsidP="006E5D0B">
      <w:pPr>
        <w:rPr>
          <w:b/>
        </w:rPr>
      </w:pPr>
      <w:r w:rsidRPr="00C81631">
        <w:rPr>
          <w:b/>
        </w:rPr>
        <w:t>Land Acquisition</w:t>
      </w:r>
      <w:r w:rsidR="00D12795">
        <w:rPr>
          <w:b/>
        </w:rPr>
        <w:t xml:space="preserve"> (if applicable)</w:t>
      </w:r>
    </w:p>
    <w:tbl>
      <w:tblPr>
        <w:tblW w:w="9586" w:type="dxa"/>
        <w:tblInd w:w="-5" w:type="dxa"/>
        <w:tblLayout w:type="fixed"/>
        <w:tblLook w:val="0000" w:firstRow="0" w:lastRow="0" w:firstColumn="0" w:lastColumn="0" w:noHBand="0" w:noVBand="0"/>
        <w:tblCaption w:val="Acquisition Costs"/>
        <w:tblDescription w:val="Parcel Identification number and appraised cost"/>
      </w:tblPr>
      <w:tblGrid>
        <w:gridCol w:w="5153"/>
        <w:gridCol w:w="1350"/>
        <w:gridCol w:w="1440"/>
        <w:gridCol w:w="1643"/>
      </w:tblGrid>
      <w:tr w:rsidR="000074D5" w:rsidTr="00E95742">
        <w:tc>
          <w:tcPr>
            <w:tcW w:w="5153" w:type="dxa"/>
            <w:tcBorders>
              <w:top w:val="single" w:sz="4" w:space="0" w:color="000000"/>
              <w:left w:val="single" w:sz="4" w:space="0" w:color="000000"/>
              <w:bottom w:val="single" w:sz="4" w:space="0" w:color="000000"/>
            </w:tcBorders>
          </w:tcPr>
          <w:p w:rsidR="000074D5" w:rsidRDefault="000074D5" w:rsidP="006E5D0B">
            <w:r>
              <w:t>Parcel Identification Number or location</w:t>
            </w:r>
          </w:p>
        </w:tc>
        <w:tc>
          <w:tcPr>
            <w:tcW w:w="1350" w:type="dxa"/>
            <w:tcBorders>
              <w:top w:val="single" w:sz="4" w:space="0" w:color="000000"/>
              <w:left w:val="single" w:sz="4" w:space="0" w:color="000000"/>
              <w:bottom w:val="single" w:sz="4" w:space="0" w:color="000000"/>
            </w:tcBorders>
          </w:tcPr>
          <w:p w:rsidR="000074D5" w:rsidRDefault="000074D5" w:rsidP="00C81631">
            <w:r>
              <w:t>Acres</w:t>
            </w:r>
          </w:p>
        </w:tc>
        <w:tc>
          <w:tcPr>
            <w:tcW w:w="1440" w:type="dxa"/>
            <w:tcBorders>
              <w:top w:val="single" w:sz="4" w:space="0" w:color="000000"/>
              <w:left w:val="single" w:sz="4" w:space="0" w:color="000000"/>
              <w:bottom w:val="single" w:sz="4" w:space="0" w:color="000000"/>
            </w:tcBorders>
          </w:tcPr>
          <w:p w:rsidR="000074D5" w:rsidRDefault="000074D5" w:rsidP="006E5D0B">
            <w:r>
              <w:t>Appraised Value</w:t>
            </w:r>
          </w:p>
        </w:tc>
        <w:tc>
          <w:tcPr>
            <w:tcW w:w="1643" w:type="dxa"/>
            <w:tcBorders>
              <w:top w:val="single" w:sz="4" w:space="0" w:color="000000"/>
              <w:left w:val="single" w:sz="4" w:space="0" w:color="000000"/>
              <w:bottom w:val="single" w:sz="4" w:space="0" w:color="000000"/>
              <w:right w:val="single" w:sz="4" w:space="0" w:color="000000"/>
            </w:tcBorders>
          </w:tcPr>
          <w:p w:rsidR="000074D5" w:rsidRDefault="000074D5" w:rsidP="006E5D0B">
            <w:r>
              <w:t>Expected Acquisition Date</w:t>
            </w:r>
          </w:p>
        </w:tc>
      </w:tr>
      <w:tr w:rsidR="000074D5" w:rsidTr="00E95742">
        <w:tc>
          <w:tcPr>
            <w:tcW w:w="5153" w:type="dxa"/>
            <w:tcBorders>
              <w:top w:val="single" w:sz="4" w:space="0" w:color="000000"/>
              <w:left w:val="single" w:sz="4" w:space="0" w:color="000000"/>
              <w:bottom w:val="single" w:sz="4" w:space="0" w:color="000000"/>
            </w:tcBorders>
          </w:tcPr>
          <w:p w:rsidR="000074D5" w:rsidRDefault="000074D5" w:rsidP="006E5D0B"/>
          <w:p w:rsidR="000074D5" w:rsidRDefault="000074D5" w:rsidP="006E5D0B"/>
        </w:tc>
        <w:tc>
          <w:tcPr>
            <w:tcW w:w="1350" w:type="dxa"/>
            <w:tcBorders>
              <w:top w:val="single" w:sz="4" w:space="0" w:color="000000"/>
              <w:left w:val="single" w:sz="4" w:space="0" w:color="000000"/>
              <w:bottom w:val="single" w:sz="4" w:space="0" w:color="000000"/>
            </w:tcBorders>
          </w:tcPr>
          <w:p w:rsidR="000074D5" w:rsidRDefault="000074D5" w:rsidP="006E5D0B"/>
        </w:tc>
        <w:tc>
          <w:tcPr>
            <w:tcW w:w="1440" w:type="dxa"/>
            <w:tcBorders>
              <w:top w:val="single" w:sz="4" w:space="0" w:color="000000"/>
              <w:left w:val="single" w:sz="4" w:space="0" w:color="000000"/>
              <w:bottom w:val="single" w:sz="4" w:space="0" w:color="000000"/>
            </w:tcBorders>
          </w:tcPr>
          <w:p w:rsidR="000074D5" w:rsidRDefault="000074D5" w:rsidP="006E5D0B"/>
        </w:tc>
        <w:tc>
          <w:tcPr>
            <w:tcW w:w="1643" w:type="dxa"/>
            <w:tcBorders>
              <w:top w:val="single" w:sz="4" w:space="0" w:color="000000"/>
              <w:left w:val="single" w:sz="4" w:space="0" w:color="000000"/>
              <w:bottom w:val="single" w:sz="4" w:space="0" w:color="000000"/>
              <w:right w:val="single" w:sz="4" w:space="0" w:color="000000"/>
            </w:tcBorders>
          </w:tcPr>
          <w:p w:rsidR="000074D5" w:rsidRDefault="000074D5" w:rsidP="006E5D0B"/>
        </w:tc>
      </w:tr>
      <w:tr w:rsidR="000074D5" w:rsidTr="00E95742">
        <w:tc>
          <w:tcPr>
            <w:tcW w:w="5153" w:type="dxa"/>
            <w:tcBorders>
              <w:top w:val="single" w:sz="4" w:space="0" w:color="000000"/>
              <w:left w:val="single" w:sz="4" w:space="0" w:color="000000"/>
              <w:bottom w:val="single" w:sz="4" w:space="0" w:color="000000"/>
            </w:tcBorders>
          </w:tcPr>
          <w:p w:rsidR="000074D5" w:rsidRDefault="000074D5" w:rsidP="006E5D0B"/>
          <w:p w:rsidR="000074D5" w:rsidRDefault="000074D5" w:rsidP="006E5D0B"/>
        </w:tc>
        <w:tc>
          <w:tcPr>
            <w:tcW w:w="1350" w:type="dxa"/>
            <w:tcBorders>
              <w:top w:val="single" w:sz="4" w:space="0" w:color="000000"/>
              <w:left w:val="single" w:sz="4" w:space="0" w:color="000000"/>
              <w:bottom w:val="single" w:sz="4" w:space="0" w:color="000000"/>
            </w:tcBorders>
          </w:tcPr>
          <w:p w:rsidR="000074D5" w:rsidRDefault="000074D5" w:rsidP="006E5D0B"/>
        </w:tc>
        <w:tc>
          <w:tcPr>
            <w:tcW w:w="1440" w:type="dxa"/>
            <w:tcBorders>
              <w:top w:val="single" w:sz="4" w:space="0" w:color="000000"/>
              <w:left w:val="single" w:sz="4" w:space="0" w:color="000000"/>
              <w:bottom w:val="single" w:sz="4" w:space="0" w:color="000000"/>
            </w:tcBorders>
          </w:tcPr>
          <w:p w:rsidR="000074D5" w:rsidRDefault="000074D5" w:rsidP="006E5D0B"/>
        </w:tc>
        <w:tc>
          <w:tcPr>
            <w:tcW w:w="1643" w:type="dxa"/>
            <w:tcBorders>
              <w:top w:val="single" w:sz="4" w:space="0" w:color="000000"/>
              <w:left w:val="single" w:sz="4" w:space="0" w:color="000000"/>
              <w:bottom w:val="single" w:sz="4" w:space="0" w:color="000000"/>
              <w:right w:val="single" w:sz="4" w:space="0" w:color="000000"/>
            </w:tcBorders>
          </w:tcPr>
          <w:p w:rsidR="000074D5" w:rsidRDefault="000074D5" w:rsidP="006E5D0B"/>
        </w:tc>
      </w:tr>
      <w:tr w:rsidR="000074D5" w:rsidTr="00E95742">
        <w:tc>
          <w:tcPr>
            <w:tcW w:w="5153" w:type="dxa"/>
            <w:tcBorders>
              <w:top w:val="single" w:sz="4" w:space="0" w:color="000000"/>
              <w:left w:val="single" w:sz="4" w:space="0" w:color="000000"/>
              <w:bottom w:val="single" w:sz="4" w:space="0" w:color="000000"/>
            </w:tcBorders>
          </w:tcPr>
          <w:p w:rsidR="000074D5" w:rsidRPr="000074D5" w:rsidRDefault="000074D5" w:rsidP="006E5D0B">
            <w:pPr>
              <w:rPr>
                <w:u w:val="single"/>
              </w:rPr>
            </w:pPr>
            <w:r w:rsidRPr="000074D5">
              <w:t>Total</w:t>
            </w:r>
          </w:p>
        </w:tc>
        <w:tc>
          <w:tcPr>
            <w:tcW w:w="1350" w:type="dxa"/>
            <w:tcBorders>
              <w:top w:val="single" w:sz="4" w:space="0" w:color="000000"/>
              <w:left w:val="single" w:sz="4" w:space="0" w:color="000000"/>
              <w:bottom w:val="single" w:sz="4" w:space="0" w:color="000000"/>
            </w:tcBorders>
          </w:tcPr>
          <w:p w:rsidR="000074D5" w:rsidRPr="00C81631" w:rsidRDefault="000074D5" w:rsidP="00C81631"/>
          <w:p w:rsidR="000074D5" w:rsidRPr="00C81631" w:rsidRDefault="000074D5" w:rsidP="00C81631"/>
        </w:tc>
        <w:tc>
          <w:tcPr>
            <w:tcW w:w="1440" w:type="dxa"/>
            <w:tcBorders>
              <w:top w:val="single" w:sz="4" w:space="0" w:color="000000"/>
              <w:left w:val="single" w:sz="4" w:space="0" w:color="000000"/>
              <w:bottom w:val="single" w:sz="4" w:space="0" w:color="000000"/>
            </w:tcBorders>
          </w:tcPr>
          <w:p w:rsidR="000074D5" w:rsidRDefault="000074D5" w:rsidP="006E5D0B"/>
          <w:p w:rsidR="000074D5" w:rsidRDefault="000074D5" w:rsidP="006E5D0B"/>
        </w:tc>
        <w:tc>
          <w:tcPr>
            <w:tcW w:w="1643" w:type="dxa"/>
            <w:tcBorders>
              <w:top w:val="single" w:sz="4" w:space="0" w:color="000000"/>
              <w:left w:val="single" w:sz="4" w:space="0" w:color="000000"/>
              <w:bottom w:val="single" w:sz="4" w:space="0" w:color="000000"/>
              <w:right w:val="single" w:sz="4" w:space="0" w:color="000000"/>
            </w:tcBorders>
          </w:tcPr>
          <w:p w:rsidR="000074D5" w:rsidRDefault="000074D5" w:rsidP="006E5D0B"/>
        </w:tc>
      </w:tr>
    </w:tbl>
    <w:p w:rsidR="00CE172B" w:rsidRDefault="00CE172B" w:rsidP="006E5D0B"/>
    <w:p w:rsidR="00087CD3" w:rsidRDefault="00087CD3" w:rsidP="006E5D0B">
      <w:r>
        <w:br w:type="page"/>
      </w:r>
    </w:p>
    <w:p w:rsidR="008C5CCE" w:rsidRPr="00ED361D" w:rsidRDefault="008C5CCE" w:rsidP="00F51887">
      <w:pPr>
        <w:pStyle w:val="Heading2"/>
        <w:rPr>
          <w:color w:val="0070C0"/>
          <w:sz w:val="26"/>
          <w:szCs w:val="26"/>
        </w:rPr>
      </w:pPr>
      <w:r w:rsidRPr="00ED361D">
        <w:rPr>
          <w:color w:val="0070C0"/>
          <w:sz w:val="26"/>
          <w:szCs w:val="26"/>
        </w:rPr>
        <w:lastRenderedPageBreak/>
        <w:t>AVAILABILITY FOR PUBLIC USE</w:t>
      </w:r>
    </w:p>
    <w:p w:rsidR="008C5CCE" w:rsidRDefault="008C5CCE" w:rsidP="006E5D0B"/>
    <w:p w:rsidR="008C5CCE" w:rsidRDefault="00D247E4" w:rsidP="006E5D0B">
      <w:r>
        <w:t xml:space="preserve">All </w:t>
      </w:r>
      <w:r w:rsidR="008C5CCE">
        <w:t xml:space="preserve">facilities must be designed and available for general public use and open during typical park </w:t>
      </w:r>
      <w:r w:rsidR="000137AC">
        <w:t xml:space="preserve">and trail </w:t>
      </w:r>
      <w:r w:rsidR="008C5CCE">
        <w:t xml:space="preserve">hours. This includes restrooms, picnic shelters, </w:t>
      </w:r>
      <w:r w:rsidR="00DE7176">
        <w:t>campgrounds</w:t>
      </w:r>
      <w:r w:rsidR="008C5CCE">
        <w:t xml:space="preserve">, playgrounds and other structures.  For </w:t>
      </w:r>
      <w:r w:rsidR="003C5C6B">
        <w:t xml:space="preserve">parks that include marina or </w:t>
      </w:r>
      <w:r w:rsidR="008C5CCE">
        <w:t xml:space="preserve">campground facilities, </w:t>
      </w:r>
      <w:r w:rsidR="00F131AA">
        <w:t>a</w:t>
      </w:r>
      <w:r w:rsidR="00F131AA">
        <w:rPr>
          <w:szCs w:val="17"/>
        </w:rPr>
        <w:t>n appropriate percent of the spaces shall be available for short term rental</w:t>
      </w:r>
      <w:r w:rsidR="0005737E">
        <w:t xml:space="preserve"> </w:t>
      </w:r>
      <w:r w:rsidR="008C5CCE">
        <w:t>and a</w:t>
      </w:r>
      <w:r w:rsidR="008C5CCE">
        <w:rPr>
          <w:color w:val="000000"/>
          <w:szCs w:val="20"/>
        </w:rPr>
        <w:t xml:space="preserve">n equitable method of allocating long-term rentals shall be used. </w:t>
      </w:r>
      <w:r w:rsidR="00F131AA" w:rsidRPr="00F131AA">
        <w:rPr>
          <w:color w:val="000000"/>
          <w:szCs w:val="20"/>
        </w:rPr>
        <w:t>Personal property</w:t>
      </w:r>
      <w:r w:rsidR="00D9611F">
        <w:rPr>
          <w:color w:val="000000"/>
          <w:szCs w:val="20"/>
        </w:rPr>
        <w:t xml:space="preserve"> including vehicles, decks, buildings, and signs</w:t>
      </w:r>
      <w:r w:rsidR="00F131AA" w:rsidRPr="00F131AA">
        <w:rPr>
          <w:color w:val="000000"/>
          <w:szCs w:val="20"/>
        </w:rPr>
        <w:t xml:space="preserve"> must be removed at the end of each use season.</w:t>
      </w:r>
    </w:p>
    <w:p w:rsidR="00F131AA" w:rsidRDefault="00F131AA" w:rsidP="006E5D0B"/>
    <w:p w:rsidR="008C5CCE" w:rsidRDefault="008C5CCE" w:rsidP="006E5D0B">
      <w:r>
        <w:t>State the specific hours of operation and any current or anticipated programmed use for the facilities proposed to be funded with this application. Also descri</w:t>
      </w:r>
      <w:r w:rsidR="006B57AE">
        <w:t>be any arrangements with</w:t>
      </w:r>
      <w:r w:rsidR="0052100E">
        <w:t xml:space="preserve"> schools,</w:t>
      </w:r>
      <w:r w:rsidR="006B57AE">
        <w:t xml:space="preserve"> local </w:t>
      </w:r>
      <w:r>
        <w:t>organizations, clubs or city programs for the use of the facilities</w:t>
      </w:r>
      <w:r w:rsidR="006B57AE">
        <w:t>.</w:t>
      </w:r>
      <w:r>
        <w:t xml:space="preserve"> Explain how this may impact facility availability to the general public.</w:t>
      </w:r>
    </w:p>
    <w:p w:rsidR="00517F11" w:rsidRDefault="00517F11" w:rsidP="006E5D0B"/>
    <w:p w:rsidR="008C5CCE" w:rsidRDefault="000F2D1F" w:rsidP="006E5D0B">
      <w:r>
        <w:t>Describe w</w:t>
      </w:r>
      <w:r w:rsidR="00517F11">
        <w:t xml:space="preserve">hat fees, if any, will be charged for use of the park facilities and/or access to the park? </w:t>
      </w:r>
    </w:p>
    <w:p w:rsidR="00DE0DC6" w:rsidRDefault="00DE0DC6" w:rsidP="006E5D0B"/>
    <w:p w:rsidR="00081CF4" w:rsidRPr="00B82DC5" w:rsidRDefault="00A5624A" w:rsidP="008F3DD5">
      <w:pPr>
        <w:rPr>
          <w:b/>
          <w:i/>
          <w:color w:val="548DD4" w:themeColor="text2" w:themeTint="99"/>
          <w:sz w:val="18"/>
          <w:szCs w:val="18"/>
        </w:rPr>
      </w:pPr>
      <w:sdt>
        <w:sdtPr>
          <w:id w:val="-1898117177"/>
          <w:placeholder>
            <w:docPart w:val="CAD87EBB2A8B4AE28875CD39C607A057"/>
          </w:placeholder>
          <w:showingPlcHdr/>
          <w:text/>
        </w:sdtPr>
        <w:sdtEndPr/>
        <w:sdtContent>
          <w:r w:rsidR="000C5DB4" w:rsidRPr="00246A0A">
            <w:rPr>
              <w:rStyle w:val="PlaceholderText"/>
              <w:b/>
              <w:color w:val="auto"/>
            </w:rPr>
            <w:t>Click here to enter text.</w:t>
          </w:r>
        </w:sdtContent>
      </w:sdt>
    </w:p>
    <w:p w:rsidR="006E394C" w:rsidRPr="00ED361D" w:rsidRDefault="006E394C" w:rsidP="006E394C">
      <w:pPr>
        <w:pStyle w:val="Heading2"/>
        <w:rPr>
          <w:color w:val="0070C0"/>
          <w:sz w:val="26"/>
          <w:szCs w:val="26"/>
        </w:rPr>
      </w:pPr>
      <w:r w:rsidRPr="00ED361D">
        <w:rPr>
          <w:color w:val="0070C0"/>
          <w:sz w:val="26"/>
          <w:szCs w:val="26"/>
        </w:rPr>
        <w:t>LOCATION MAP</w:t>
      </w:r>
    </w:p>
    <w:p w:rsidR="006E394C" w:rsidRDefault="006E394C" w:rsidP="006E394C">
      <w:r w:rsidRPr="00380AE2">
        <w:t xml:space="preserve">Provide a map that shows </w:t>
      </w:r>
      <w:r>
        <w:t>the location of the park</w:t>
      </w:r>
      <w:r w:rsidR="00B74F66">
        <w:t xml:space="preserve"> or trail</w:t>
      </w:r>
      <w:r>
        <w:t xml:space="preserve"> within your community. The map should identify the main roads in the community to access the park.</w:t>
      </w:r>
    </w:p>
    <w:p w:rsidR="006E394C" w:rsidRDefault="006E394C" w:rsidP="006E394C"/>
    <w:p w:rsidR="006E394C" w:rsidRPr="00ED361D" w:rsidRDefault="00272AE5" w:rsidP="006E394C">
      <w:pPr>
        <w:pStyle w:val="Heading2"/>
        <w:rPr>
          <w:color w:val="0070C0"/>
          <w:sz w:val="26"/>
          <w:szCs w:val="26"/>
        </w:rPr>
      </w:pPr>
      <w:r w:rsidRPr="00ED361D">
        <w:rPr>
          <w:color w:val="0070C0"/>
          <w:sz w:val="26"/>
          <w:szCs w:val="26"/>
        </w:rPr>
        <w:t>PARK AND TRAIL MAPS</w:t>
      </w:r>
    </w:p>
    <w:p w:rsidR="002959F5" w:rsidRDefault="00B74F66" w:rsidP="006E394C">
      <w:r w:rsidRPr="00272AE5">
        <w:rPr>
          <w:b/>
        </w:rPr>
        <w:t xml:space="preserve">Park </w:t>
      </w:r>
      <w:r w:rsidR="00272AE5">
        <w:rPr>
          <w:b/>
        </w:rPr>
        <w:t>Map</w:t>
      </w:r>
      <w:r w:rsidRPr="00272AE5">
        <w:rPr>
          <w:b/>
        </w:rPr>
        <w:t>:</w:t>
      </w:r>
      <w:r>
        <w:t xml:space="preserve"> </w:t>
      </w:r>
      <w:r w:rsidR="006E394C">
        <w:t xml:space="preserve">This site </w:t>
      </w:r>
      <w:r w:rsidR="00272AE5">
        <w:t>map</w:t>
      </w:r>
      <w:r w:rsidR="006E394C">
        <w:t xml:space="preserve"> </w:t>
      </w:r>
      <w:r w:rsidR="00AB37A1">
        <w:t>must be drawn to scale, show the existing park boundary, all facilities now in the park and all acquisition and/or development listed in the Cost Breakdown.</w:t>
      </w:r>
      <w:r w:rsidR="005C5AF6">
        <w:t xml:space="preserve"> </w:t>
      </w:r>
      <w:r w:rsidR="00AB37A1">
        <w:t xml:space="preserve"> All facilities must be identified with legible labels.</w:t>
      </w:r>
    </w:p>
    <w:p w:rsidR="002959F5" w:rsidRDefault="002959F5" w:rsidP="006E394C"/>
    <w:p w:rsidR="006E394C" w:rsidRDefault="002959F5" w:rsidP="006E394C">
      <w:r>
        <w:t xml:space="preserve"> </w:t>
      </w:r>
      <w:r w:rsidR="00AB37A1">
        <w:t>I</w:t>
      </w:r>
      <w:r w:rsidR="006E394C">
        <w:t>nclude the following:</w:t>
      </w:r>
    </w:p>
    <w:p w:rsidR="006E394C" w:rsidRPr="005B7200" w:rsidRDefault="006E394C" w:rsidP="006E394C">
      <w:pPr>
        <w:numPr>
          <w:ilvl w:val="0"/>
          <w:numId w:val="21"/>
        </w:numPr>
        <w:spacing w:after="120"/>
        <w:rPr>
          <w:rFonts w:cstheme="minorHAnsi"/>
        </w:rPr>
      </w:pPr>
      <w:r w:rsidRPr="005B7200">
        <w:rPr>
          <w:rFonts w:cstheme="minorHAnsi"/>
        </w:rPr>
        <w:t>Draw and label the complete park boundary. This boundary must include all contiguous lands currently owned by the applicant and managed for public recreation and any additional land to be acquired with this grant.</w:t>
      </w:r>
    </w:p>
    <w:p w:rsidR="006E394C" w:rsidRPr="005B7200" w:rsidRDefault="006E394C" w:rsidP="006E394C">
      <w:pPr>
        <w:numPr>
          <w:ilvl w:val="0"/>
          <w:numId w:val="21"/>
        </w:numPr>
        <w:spacing w:after="120"/>
        <w:rPr>
          <w:rFonts w:cstheme="minorHAnsi"/>
        </w:rPr>
      </w:pPr>
      <w:r w:rsidRPr="005B7200">
        <w:rPr>
          <w:rFonts w:cstheme="minorHAnsi"/>
        </w:rPr>
        <w:t>Entrance to site and location of existing or proposed public parking facilities. (Parking facilities must be developed to serve newly acquired areas within 12 months).</w:t>
      </w:r>
    </w:p>
    <w:p w:rsidR="006E394C" w:rsidRPr="005B7200" w:rsidRDefault="006E394C" w:rsidP="006E394C">
      <w:pPr>
        <w:numPr>
          <w:ilvl w:val="0"/>
          <w:numId w:val="21"/>
        </w:numPr>
        <w:spacing w:after="120"/>
        <w:rPr>
          <w:rFonts w:cstheme="minorHAnsi"/>
        </w:rPr>
      </w:pPr>
      <w:r w:rsidRPr="005B7200">
        <w:rPr>
          <w:rFonts w:cstheme="minorHAnsi"/>
        </w:rPr>
        <w:t xml:space="preserve">Location of all </w:t>
      </w:r>
      <w:r w:rsidR="004A62A6" w:rsidRPr="005B7200">
        <w:rPr>
          <w:rFonts w:cstheme="minorHAnsi"/>
        </w:rPr>
        <w:t xml:space="preserve">existing and planned </w:t>
      </w:r>
      <w:r w:rsidRPr="005B7200">
        <w:rPr>
          <w:rFonts w:cstheme="minorHAnsi"/>
        </w:rPr>
        <w:t>recreation and support facilities</w:t>
      </w:r>
      <w:r w:rsidR="00AB37A1" w:rsidRPr="005B7200">
        <w:rPr>
          <w:rFonts w:cstheme="minorHAnsi"/>
        </w:rPr>
        <w:t xml:space="preserve"> such as restrooms, shelters, </w:t>
      </w:r>
      <w:r w:rsidR="00C97B43" w:rsidRPr="005B7200">
        <w:rPr>
          <w:rFonts w:cstheme="minorHAnsi"/>
        </w:rPr>
        <w:t xml:space="preserve">and </w:t>
      </w:r>
      <w:r w:rsidR="00AB37A1" w:rsidRPr="005B7200">
        <w:rPr>
          <w:rFonts w:cstheme="minorHAnsi"/>
        </w:rPr>
        <w:t>potable water</w:t>
      </w:r>
      <w:r w:rsidRPr="005B7200">
        <w:rPr>
          <w:rFonts w:cstheme="minorHAnsi"/>
        </w:rPr>
        <w:t>.</w:t>
      </w:r>
    </w:p>
    <w:p w:rsidR="006E394C" w:rsidRPr="005B7200" w:rsidRDefault="006E394C" w:rsidP="006E394C">
      <w:pPr>
        <w:numPr>
          <w:ilvl w:val="0"/>
          <w:numId w:val="21"/>
        </w:numPr>
        <w:spacing w:after="120"/>
        <w:rPr>
          <w:rFonts w:cstheme="minorHAnsi"/>
        </w:rPr>
      </w:pPr>
      <w:r w:rsidRPr="005B7200">
        <w:rPr>
          <w:rFonts w:cstheme="minorHAnsi"/>
        </w:rPr>
        <w:t>Access routes connecting each facility</w:t>
      </w:r>
      <w:r w:rsidR="00AB37A1" w:rsidRPr="005B7200">
        <w:rPr>
          <w:rFonts w:cstheme="minorHAnsi"/>
        </w:rPr>
        <w:t xml:space="preserve"> to accessible parking</w:t>
      </w:r>
      <w:r w:rsidRPr="005B7200">
        <w:rPr>
          <w:rFonts w:cstheme="minorHAnsi"/>
        </w:rPr>
        <w:t>.</w:t>
      </w:r>
    </w:p>
    <w:p w:rsidR="006E394C" w:rsidRPr="005B7200" w:rsidRDefault="006E394C" w:rsidP="006E394C">
      <w:pPr>
        <w:pStyle w:val="ListParagraph"/>
        <w:numPr>
          <w:ilvl w:val="0"/>
          <w:numId w:val="21"/>
        </w:numPr>
        <w:spacing w:after="120"/>
        <w:rPr>
          <w:rFonts w:cstheme="minorHAnsi"/>
        </w:rPr>
      </w:pPr>
      <w:r w:rsidRPr="005B7200">
        <w:rPr>
          <w:rFonts w:cstheme="minorHAnsi"/>
        </w:rPr>
        <w:t xml:space="preserve">Indicate any rights-of-way, easements, reversionary interests, etc. to the park area including overhead utility lines. </w:t>
      </w:r>
    </w:p>
    <w:p w:rsidR="006E394C" w:rsidRPr="005B7200" w:rsidRDefault="006E394C" w:rsidP="006E394C">
      <w:pPr>
        <w:pStyle w:val="ListParagraph"/>
        <w:numPr>
          <w:ilvl w:val="0"/>
          <w:numId w:val="21"/>
        </w:numPr>
        <w:spacing w:after="120"/>
        <w:rPr>
          <w:rFonts w:cstheme="minorHAnsi"/>
        </w:rPr>
      </w:pPr>
      <w:r w:rsidRPr="005B7200">
        <w:rPr>
          <w:rFonts w:cstheme="minorHAnsi"/>
        </w:rPr>
        <w:t>Geographic reference point such as a section corner or designated road intersection.</w:t>
      </w:r>
    </w:p>
    <w:p w:rsidR="006E394C" w:rsidRPr="005B7200" w:rsidRDefault="006E394C" w:rsidP="006E394C">
      <w:pPr>
        <w:numPr>
          <w:ilvl w:val="0"/>
          <w:numId w:val="21"/>
        </w:numPr>
        <w:spacing w:after="120"/>
        <w:rPr>
          <w:rFonts w:cstheme="minorHAnsi"/>
        </w:rPr>
      </w:pPr>
      <w:r w:rsidRPr="005B7200">
        <w:rPr>
          <w:rFonts w:cstheme="minorHAnsi"/>
        </w:rPr>
        <w:t>All lakes, rivers, streams and wetlands and adjacent land uses.</w:t>
      </w:r>
    </w:p>
    <w:p w:rsidR="006E394C" w:rsidRPr="005B7200" w:rsidRDefault="006E394C" w:rsidP="006E394C">
      <w:pPr>
        <w:numPr>
          <w:ilvl w:val="0"/>
          <w:numId w:val="21"/>
        </w:numPr>
        <w:spacing w:after="120"/>
        <w:rPr>
          <w:rFonts w:cstheme="minorHAnsi"/>
        </w:rPr>
      </w:pPr>
      <w:r w:rsidRPr="005B7200">
        <w:rPr>
          <w:rFonts w:cstheme="minorHAnsi"/>
        </w:rPr>
        <w:t>Acreage of the park and/or each parcel to be acquired.</w:t>
      </w:r>
    </w:p>
    <w:p w:rsidR="006E394C" w:rsidRDefault="00C97B43" w:rsidP="006E394C">
      <w:pPr>
        <w:numPr>
          <w:ilvl w:val="0"/>
          <w:numId w:val="21"/>
        </w:numPr>
        <w:spacing w:after="120"/>
      </w:pPr>
      <w:r>
        <w:lastRenderedPageBreak/>
        <w:t xml:space="preserve">North arrow and </w:t>
      </w:r>
      <w:r w:rsidR="006E394C">
        <w:t>Graphic Bar Scale</w:t>
      </w:r>
      <w:r w:rsidR="0052100E">
        <w:t xml:space="preserve"> using</w:t>
      </w:r>
      <w:r w:rsidR="000C5500">
        <w:t xml:space="preserve"> the</w:t>
      </w:r>
      <w:r w:rsidR="0052100E">
        <w:t xml:space="preserve"> </w:t>
      </w:r>
      <w:r w:rsidR="006E394C">
        <w:t xml:space="preserve"> example</w:t>
      </w:r>
      <w:r w:rsidR="0052100E">
        <w:t xml:space="preserve"> below</w:t>
      </w:r>
      <w:r w:rsidR="006E394C">
        <w:t xml:space="preserve">: </w:t>
      </w:r>
    </w:p>
    <w:p w:rsidR="006E394C" w:rsidRDefault="006E394C" w:rsidP="006E394C">
      <w:r>
        <w:tab/>
      </w:r>
      <w:r>
        <w:rPr>
          <w:noProof/>
        </w:rPr>
        <mc:AlternateContent>
          <mc:Choice Requires="wpg">
            <w:drawing>
              <wp:inline distT="0" distB="0" distL="0" distR="0" wp14:anchorId="167D5C90" wp14:editId="6254CA0A">
                <wp:extent cx="1609725" cy="411480"/>
                <wp:effectExtent l="0" t="0" r="9525" b="26670"/>
                <wp:docPr id="2" name="Group 13" title="Graphic of bar sca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411480"/>
                          <a:chOff x="3141" y="93"/>
                          <a:chExt cx="2038" cy="479"/>
                        </a:xfrm>
                      </wpg:grpSpPr>
                      <wps:wsp>
                        <wps:cNvPr id="3" name="Text Box 14"/>
                        <wps:cNvSpPr txBox="1">
                          <a:spLocks noChangeArrowheads="1"/>
                        </wps:cNvSpPr>
                        <wps:spPr bwMode="auto">
                          <a:xfrm>
                            <a:off x="4274" y="93"/>
                            <a:ext cx="905"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394C" w:rsidRDefault="006E394C" w:rsidP="006E394C">
                              <w:r>
                                <w:t>500 Feet</w:t>
                              </w:r>
                            </w:p>
                          </w:txbxContent>
                        </wps:txbx>
                        <wps:bodyPr rot="0" vert="horz" wrap="square" lIns="91440" tIns="45720" rIns="91440" bIns="45720" anchor="ctr" anchorCtr="0">
                          <a:noAutofit/>
                        </wps:bodyPr>
                      </wps:wsp>
                      <wps:wsp>
                        <wps:cNvPr id="4" name="Text Box 15"/>
                        <wps:cNvSpPr txBox="1">
                          <a:spLocks noChangeArrowheads="1"/>
                        </wps:cNvSpPr>
                        <wps:spPr bwMode="auto">
                          <a:xfrm>
                            <a:off x="3683" y="93"/>
                            <a:ext cx="542"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394C" w:rsidRDefault="006E394C" w:rsidP="006E394C">
                              <w:r>
                                <w:t>250</w:t>
                              </w:r>
                            </w:p>
                          </w:txbxContent>
                        </wps:txbx>
                        <wps:bodyPr rot="0" vert="horz" wrap="square" lIns="91440" tIns="45720" rIns="91440" bIns="45720" anchor="ctr" anchorCtr="0">
                          <a:noAutofit/>
                        </wps:bodyPr>
                      </wps:wsp>
                      <wps:wsp>
                        <wps:cNvPr id="5" name="Text Box 16"/>
                        <wps:cNvSpPr txBox="1">
                          <a:spLocks noChangeArrowheads="1"/>
                        </wps:cNvSpPr>
                        <wps:spPr bwMode="auto">
                          <a:xfrm>
                            <a:off x="3141" y="93"/>
                            <a:ext cx="361"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394C" w:rsidRDefault="006E394C" w:rsidP="006E394C">
                              <w:r>
                                <w:t>0</w:t>
                              </w:r>
                            </w:p>
                          </w:txbxContent>
                        </wps:txbx>
                        <wps:bodyPr rot="0" vert="horz" wrap="square" lIns="91440" tIns="45720" rIns="91440" bIns="45720" anchor="ctr" anchorCtr="0">
                          <a:noAutofit/>
                        </wps:bodyPr>
                      </wps:wsp>
                      <wpg:grpSp>
                        <wpg:cNvPr id="6" name="Group 17"/>
                        <wpg:cNvGrpSpPr>
                          <a:grpSpLocks/>
                        </wpg:cNvGrpSpPr>
                        <wpg:grpSpPr bwMode="auto">
                          <a:xfrm>
                            <a:off x="3322" y="371"/>
                            <a:ext cx="1313" cy="201"/>
                            <a:chOff x="3322" y="371"/>
                            <a:chExt cx="1313" cy="201"/>
                          </a:xfrm>
                        </wpg:grpSpPr>
                        <wps:wsp>
                          <wps:cNvPr id="7" name="Rectangle 18"/>
                          <wps:cNvSpPr>
                            <a:spLocks noChangeArrowheads="1"/>
                          </wps:cNvSpPr>
                          <wps:spPr bwMode="auto">
                            <a:xfrm>
                              <a:off x="3322" y="371"/>
                              <a:ext cx="1313" cy="201"/>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 name="Rectangle 19"/>
                          <wps:cNvSpPr>
                            <a:spLocks noChangeArrowheads="1"/>
                          </wps:cNvSpPr>
                          <wps:spPr bwMode="auto">
                            <a:xfrm>
                              <a:off x="3979" y="371"/>
                              <a:ext cx="656" cy="201"/>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s:wsp>
                          <wps:cNvPr id="9" name="Rectangle 20"/>
                          <wps:cNvSpPr>
                            <a:spLocks noChangeArrowheads="1"/>
                          </wps:cNvSpPr>
                          <wps:spPr bwMode="auto">
                            <a:xfrm>
                              <a:off x="3322" y="371"/>
                              <a:ext cx="327" cy="195"/>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s:wsp>
                          <wps:cNvPr id="10" name="Rectangle 21"/>
                          <wps:cNvSpPr>
                            <a:spLocks noChangeArrowheads="1"/>
                          </wps:cNvSpPr>
                          <wps:spPr bwMode="auto">
                            <a:xfrm>
                              <a:off x="3322" y="371"/>
                              <a:ext cx="153" cy="201"/>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1" name="Rectangle 22"/>
                          <wps:cNvSpPr>
                            <a:spLocks noChangeArrowheads="1"/>
                          </wps:cNvSpPr>
                          <wps:spPr bwMode="auto">
                            <a:xfrm>
                              <a:off x="3322" y="371"/>
                              <a:ext cx="79" cy="201"/>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g:grpSp>
                    </wpg:wgp>
                  </a:graphicData>
                </a:graphic>
              </wp:inline>
            </w:drawing>
          </mc:Choice>
          <mc:Fallback>
            <w:pict>
              <v:group w14:anchorId="167D5C90" id="Group 13" o:spid="_x0000_s1026" alt="Title: Graphic of bar scale" style="width:126.75pt;height:32.4pt;mso-position-horizontal-relative:char;mso-position-vertical-relative:line" coordorigin="3141,93" coordsize="203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">
                <v:shapetype id="_x0000_t202" coordsize="21600,21600" o:spt="202" path="m,l,21600r21600,l21600,xe">
                  <v:stroke joinstyle="miter"/>
                  <v:path gradientshapeok="t" o:connecttype="rect"/>
                </v:shapetype>
                <v:shape id="Text Box 14" o:spid="_x0000_s1027" type="#_x0000_t202" style="position:absolute;left:4274;top:93;width:905;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" stroked="f">
                  <v:stroke joinstyle="round"/>
                  <v:textbox>
                    <w:txbxContent>
                      <w:p w:rsidR="006E394C" w:rsidRDefault="006E394C" w:rsidP="006E394C">
                        <w:r>
                          <w:t>500 Feet</w:t>
                        </w:r>
                      </w:p>
                    </w:txbxContent>
                  </v:textbox>
                </v:shape>
                <v:shape id="Text Box 15" o:spid="_x0000_s1028" type="#_x0000_t202" style="position:absolute;left:3683;top:93;width:542;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" stroked="f">
                  <v:stroke joinstyle="round"/>
                  <v:textbox>
                    <w:txbxContent>
                      <w:p w:rsidR="006E394C" w:rsidRDefault="006E394C" w:rsidP="006E394C">
                        <w:r>
                          <w:t>250</w:t>
                        </w:r>
                      </w:p>
                    </w:txbxContent>
                  </v:textbox>
                </v:shape>
                <v:shape id="Text Box 16" o:spid="_x0000_s1029" type="#_x0000_t202" style="position:absolute;left:3141;top:93;width:361;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" stroked="f">
                  <v:stroke joinstyle="round"/>
                  <v:textbox>
                    <w:txbxContent>
                      <w:p w:rsidR="006E394C" w:rsidRDefault="006E394C" w:rsidP="006E394C">
                        <w:r>
                          <w:t>0</w:t>
                        </w:r>
                      </w:p>
                    </w:txbxContent>
                  </v:textbox>
                </v:shape>
                <v:group id="Group 17" o:spid="_x0000_s1030" style="position:absolute;left:3322;top:371;width:1313;height:201" coordorigin="3322,371" coordsize="131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8" o:spid="_x0000_s1031" style="position:absolute;left:3322;top:371;width:131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" strokeweight=".26mm"/>
                  <v:rect id="Rectangle 19" o:spid="_x0000_s1032" style="position:absolute;left:3979;top:371;width:656;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" fillcolor="black" strokeweight=".26mm"/>
                  <v:rect id="Rectangle 20" o:spid="_x0000_s1033" style="position:absolute;left:3322;top:371;width:327;height: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" fillcolor="black" strokeweight=".26mm"/>
                  <v:rect id="Rectangle 21" o:spid="_x0000_s1034" style="position:absolute;left:3322;top:371;width:15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" strokeweight=".26mm"/>
                  <v:rect id="Rectangle 22" o:spid="_x0000_s1035" style="position:absolute;left:3322;top:371;width:79;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" fillcolor="black" strokeweight=".26mm"/>
                </v:group>
                <w10:anchorlock/>
              </v:group>
            </w:pict>
          </mc:Fallback>
        </mc:AlternateContent>
      </w:r>
    </w:p>
    <w:p w:rsidR="006E394C" w:rsidRDefault="006E394C" w:rsidP="006E394C"/>
    <w:p w:rsidR="008F3DD5" w:rsidRDefault="00C37415" w:rsidP="008F3DD5">
      <w:pPr>
        <w:tabs>
          <w:tab w:val="left" w:pos="1620"/>
        </w:tabs>
        <w:spacing w:after="120"/>
      </w:pPr>
      <w:r w:rsidRPr="00272AE5">
        <w:rPr>
          <w:b/>
        </w:rPr>
        <w:t xml:space="preserve">Trail Map: </w:t>
      </w:r>
      <w:r w:rsidRPr="00CE5C89">
        <w:t xml:space="preserve">This map should be in color and be effective at showing the trail identified in the cost breakdown.  </w:t>
      </w:r>
    </w:p>
    <w:p w:rsidR="006E394C" w:rsidRPr="00086CE8" w:rsidRDefault="006E394C" w:rsidP="008F3DD5">
      <w:pPr>
        <w:tabs>
          <w:tab w:val="left" w:pos="1620"/>
        </w:tabs>
        <w:spacing w:after="120"/>
        <w:rPr>
          <w:b/>
        </w:rPr>
      </w:pPr>
      <w:r w:rsidRPr="00086CE8">
        <w:rPr>
          <w:b/>
        </w:rPr>
        <w:t>Color Coding</w:t>
      </w:r>
    </w:p>
    <w:p w:rsidR="006E394C" w:rsidRPr="00086CE8" w:rsidRDefault="006E394C" w:rsidP="00272AE5">
      <w:pPr>
        <w:pStyle w:val="NoSpacing"/>
        <w:numPr>
          <w:ilvl w:val="0"/>
          <w:numId w:val="44"/>
        </w:numPr>
      </w:pPr>
      <w:r w:rsidRPr="00086CE8">
        <w:rPr>
          <w:bCs/>
        </w:rPr>
        <w:t>Red</w:t>
      </w:r>
      <w:r w:rsidRPr="00086CE8">
        <w:rPr>
          <w:bCs/>
        </w:rPr>
        <w:tab/>
      </w:r>
      <w:r w:rsidR="00C37415">
        <w:rPr>
          <w:bCs/>
        </w:rPr>
        <w:tab/>
      </w:r>
      <w:r w:rsidRPr="00086CE8">
        <w:t xml:space="preserve">Park </w:t>
      </w:r>
      <w:r w:rsidR="00C37415">
        <w:t>boundary</w:t>
      </w:r>
    </w:p>
    <w:p w:rsidR="006E394C" w:rsidRPr="00086CE8" w:rsidRDefault="006E394C" w:rsidP="00272AE5">
      <w:pPr>
        <w:pStyle w:val="NoSpacing"/>
        <w:numPr>
          <w:ilvl w:val="0"/>
          <w:numId w:val="44"/>
        </w:numPr>
      </w:pPr>
      <w:r w:rsidRPr="00086CE8">
        <w:rPr>
          <w:bCs/>
        </w:rPr>
        <w:t>Green</w:t>
      </w:r>
      <w:r w:rsidRPr="00086CE8">
        <w:rPr>
          <w:bCs/>
        </w:rPr>
        <w:tab/>
      </w:r>
      <w:r w:rsidR="00C37415">
        <w:rPr>
          <w:bCs/>
        </w:rPr>
        <w:tab/>
      </w:r>
      <w:r w:rsidRPr="00086CE8">
        <w:t xml:space="preserve">Existing </w:t>
      </w:r>
      <w:r w:rsidR="00C37415">
        <w:t xml:space="preserve">park </w:t>
      </w:r>
      <w:r w:rsidR="007A726D">
        <w:t>facilities or trail</w:t>
      </w:r>
    </w:p>
    <w:p w:rsidR="006E394C" w:rsidRPr="00086CE8" w:rsidRDefault="006E394C" w:rsidP="00272AE5">
      <w:pPr>
        <w:pStyle w:val="NoSpacing"/>
        <w:numPr>
          <w:ilvl w:val="0"/>
          <w:numId w:val="44"/>
        </w:numPr>
      </w:pPr>
      <w:r w:rsidRPr="00086CE8">
        <w:rPr>
          <w:bCs/>
        </w:rPr>
        <w:t>Yellow</w:t>
      </w:r>
      <w:r w:rsidRPr="00086CE8">
        <w:rPr>
          <w:bCs/>
        </w:rPr>
        <w:tab/>
      </w:r>
      <w:r w:rsidR="00C37415">
        <w:rPr>
          <w:bCs/>
        </w:rPr>
        <w:tab/>
      </w:r>
      <w:r w:rsidRPr="00086CE8">
        <w:t>Acquisition and/or development accomplished with this grant</w:t>
      </w:r>
    </w:p>
    <w:p w:rsidR="006E394C" w:rsidRDefault="006E394C" w:rsidP="00272AE5">
      <w:pPr>
        <w:pStyle w:val="NoSpacing"/>
        <w:numPr>
          <w:ilvl w:val="0"/>
          <w:numId w:val="44"/>
        </w:numPr>
      </w:pPr>
      <w:r w:rsidRPr="00086CE8">
        <w:rPr>
          <w:bCs/>
        </w:rPr>
        <w:t>Blue</w:t>
      </w:r>
      <w:r>
        <w:rPr>
          <w:b/>
          <w:bCs/>
        </w:rPr>
        <w:tab/>
      </w:r>
      <w:r w:rsidR="00C37415">
        <w:rPr>
          <w:b/>
          <w:bCs/>
        </w:rPr>
        <w:tab/>
      </w:r>
      <w:r>
        <w:t>Future acquisition</w:t>
      </w:r>
      <w:r w:rsidR="00C37415">
        <w:t>, development and/or trail extension</w:t>
      </w:r>
    </w:p>
    <w:p w:rsidR="00272AE5" w:rsidRDefault="00272AE5" w:rsidP="00272AE5">
      <w:pPr>
        <w:tabs>
          <w:tab w:val="left" w:pos="1620"/>
        </w:tabs>
        <w:spacing w:after="120"/>
      </w:pPr>
    </w:p>
    <w:p w:rsidR="00F338AA" w:rsidRPr="00ED361D" w:rsidRDefault="00066B8E" w:rsidP="00F51887">
      <w:pPr>
        <w:pStyle w:val="Heading2"/>
        <w:rPr>
          <w:color w:val="0070C0"/>
          <w:sz w:val="26"/>
          <w:szCs w:val="26"/>
        </w:rPr>
      </w:pPr>
      <w:r w:rsidRPr="00ED361D">
        <w:rPr>
          <w:color w:val="0070C0"/>
          <w:sz w:val="26"/>
          <w:szCs w:val="26"/>
        </w:rPr>
        <w:t xml:space="preserve">HISTORIC </w:t>
      </w:r>
      <w:r w:rsidR="00F653BB" w:rsidRPr="00ED361D">
        <w:rPr>
          <w:color w:val="0070C0"/>
          <w:sz w:val="26"/>
          <w:szCs w:val="26"/>
        </w:rPr>
        <w:t>PRESERVATION OFFICE</w:t>
      </w:r>
      <w:r w:rsidRPr="00ED361D">
        <w:rPr>
          <w:color w:val="0070C0"/>
          <w:sz w:val="26"/>
          <w:szCs w:val="26"/>
        </w:rPr>
        <w:t xml:space="preserve"> REVIEW </w:t>
      </w:r>
      <w:r w:rsidR="009D0CD2" w:rsidRPr="00ED361D">
        <w:rPr>
          <w:color w:val="0070C0"/>
          <w:sz w:val="26"/>
          <w:szCs w:val="26"/>
        </w:rPr>
        <w:t>LETTER</w:t>
      </w:r>
    </w:p>
    <w:p w:rsidR="00066B8E" w:rsidRPr="00066B8E" w:rsidRDefault="00066B8E" w:rsidP="008D6F31">
      <w:pPr>
        <w:pStyle w:val="NoSpacing"/>
        <w:rPr>
          <w:rFonts w:eastAsia="Times New Roman"/>
        </w:rPr>
      </w:pPr>
      <w:r w:rsidRPr="00066B8E">
        <w:rPr>
          <w:rFonts w:eastAsia="Times New Roman"/>
        </w:rPr>
        <w:t xml:space="preserve">The </w:t>
      </w:r>
      <w:r w:rsidR="00F653BB">
        <w:rPr>
          <w:rFonts w:eastAsia="Times New Roman"/>
        </w:rPr>
        <w:t>State Historic Preservation Office (SHPO)</w:t>
      </w:r>
      <w:r w:rsidRPr="00066B8E">
        <w:rPr>
          <w:rFonts w:eastAsia="Times New Roman"/>
        </w:rPr>
        <w:t xml:space="preserve"> must be contacted to review your project to determine if the site is a potential location for historical or archeological findings. If </w:t>
      </w:r>
      <w:r w:rsidR="00F653BB">
        <w:rPr>
          <w:rFonts w:eastAsia="Times New Roman"/>
        </w:rPr>
        <w:t>SHPO</w:t>
      </w:r>
      <w:r w:rsidRPr="00066B8E">
        <w:rPr>
          <w:rFonts w:eastAsia="Times New Roman"/>
        </w:rPr>
        <w:t xml:space="preserve"> determines that a survey is required, the survey would need to be completed prior to any site disturbance for development projects and prior to the final reimbursement of the grant funds for acquisition projects.</w:t>
      </w:r>
    </w:p>
    <w:p w:rsidR="00066B8E" w:rsidRPr="00066B8E" w:rsidRDefault="00066B8E" w:rsidP="00066B8E">
      <w:pPr>
        <w:widowControl w:val="0"/>
        <w:autoSpaceDE w:val="0"/>
        <w:autoSpaceDN w:val="0"/>
        <w:adjustRightInd w:val="0"/>
        <w:rPr>
          <w:rFonts w:eastAsia="Times New Roman"/>
        </w:rPr>
      </w:pPr>
    </w:p>
    <w:p w:rsidR="00066B8E" w:rsidRPr="00066B8E" w:rsidRDefault="00066B8E" w:rsidP="00066B8E">
      <w:pPr>
        <w:widowControl w:val="0"/>
        <w:autoSpaceDE w:val="0"/>
        <w:autoSpaceDN w:val="0"/>
        <w:adjustRightInd w:val="0"/>
        <w:rPr>
          <w:rFonts w:eastAsia="Times New Roman"/>
          <w:bCs/>
          <w:iCs/>
        </w:rPr>
      </w:pPr>
      <w:r w:rsidRPr="00066B8E">
        <w:rPr>
          <w:rFonts w:eastAsia="Times New Roman"/>
        </w:rPr>
        <w:t>For review of your project, c</w:t>
      </w:r>
      <w:r w:rsidRPr="00066B8E">
        <w:rPr>
          <w:rFonts w:eastAsia="Times New Roman"/>
          <w:bCs/>
          <w:iCs/>
        </w:rPr>
        <w:t xml:space="preserve">omplete and send </w:t>
      </w:r>
      <w:r w:rsidR="006A1852">
        <w:rPr>
          <w:rFonts w:eastAsia="Times New Roman"/>
          <w:bCs/>
          <w:iCs/>
        </w:rPr>
        <w:t xml:space="preserve">the </w:t>
      </w:r>
      <w:hyperlink r:id="rId12" w:history="1">
        <w:r w:rsidR="006A1852" w:rsidRPr="00E022B9">
          <w:rPr>
            <w:rStyle w:val="Hyperlink"/>
            <w:rFonts w:eastAsia="Times New Roman"/>
            <w:bCs/>
            <w:iCs/>
          </w:rPr>
          <w:t xml:space="preserve">Request for </w:t>
        </w:r>
        <w:r w:rsidR="00657E18" w:rsidRPr="00E022B9">
          <w:rPr>
            <w:rStyle w:val="Hyperlink"/>
            <w:rFonts w:eastAsia="Times New Roman"/>
            <w:bCs/>
            <w:iCs/>
          </w:rPr>
          <w:t>P</w:t>
        </w:r>
        <w:r w:rsidR="006A1852" w:rsidRPr="00E022B9">
          <w:rPr>
            <w:rStyle w:val="Hyperlink"/>
            <w:rFonts w:eastAsia="Times New Roman"/>
            <w:bCs/>
            <w:iCs/>
          </w:rPr>
          <w:t>roject Review form</w:t>
        </w:r>
      </w:hyperlink>
      <w:r w:rsidR="006A1852">
        <w:rPr>
          <w:rFonts w:eastAsia="Times New Roman"/>
          <w:bCs/>
          <w:iCs/>
        </w:rPr>
        <w:t xml:space="preserve"> and required documentation </w:t>
      </w:r>
      <w:r w:rsidRPr="00066B8E">
        <w:rPr>
          <w:rFonts w:eastAsia="Times New Roman"/>
          <w:bCs/>
          <w:iCs/>
        </w:rPr>
        <w:t>directly to the</w:t>
      </w:r>
      <w:r w:rsidRPr="00066B8E">
        <w:rPr>
          <w:rFonts w:eastAsia="Times New Roman"/>
        </w:rPr>
        <w:t xml:space="preserve"> </w:t>
      </w:r>
      <w:r w:rsidRPr="00066B8E">
        <w:rPr>
          <w:rFonts w:eastAsia="Times New Roman"/>
          <w:bCs/>
          <w:iCs/>
        </w:rPr>
        <w:t>State Historical Preservation Office:</w:t>
      </w:r>
    </w:p>
    <w:p w:rsidR="00066B8E" w:rsidRPr="00066B8E" w:rsidRDefault="00066B8E" w:rsidP="00066B8E">
      <w:pPr>
        <w:widowControl w:val="0"/>
        <w:autoSpaceDE w:val="0"/>
        <w:autoSpaceDN w:val="0"/>
        <w:adjustRightInd w:val="0"/>
        <w:rPr>
          <w:rFonts w:eastAsia="Times New Roman"/>
          <w:bCs/>
          <w:iCs/>
        </w:rPr>
      </w:pPr>
    </w:p>
    <w:p w:rsidR="00066B8E" w:rsidRPr="00066B8E" w:rsidRDefault="00066B8E" w:rsidP="00066B8E">
      <w:pPr>
        <w:widowControl w:val="0"/>
        <w:autoSpaceDE w:val="0"/>
        <w:autoSpaceDN w:val="0"/>
        <w:adjustRightInd w:val="0"/>
        <w:rPr>
          <w:rFonts w:eastAsia="Times New Roman"/>
          <w:bCs/>
          <w:iCs/>
        </w:rPr>
      </w:pPr>
      <w:r w:rsidRPr="00066B8E">
        <w:rPr>
          <w:rFonts w:eastAsia="Times New Roman"/>
          <w:bCs/>
          <w:iCs/>
        </w:rPr>
        <w:t xml:space="preserve">Please direct your correspondence to and copy your DNR </w:t>
      </w:r>
      <w:r w:rsidR="001D3A8C">
        <w:rPr>
          <w:rFonts w:eastAsia="Times New Roman"/>
          <w:bCs/>
          <w:iCs/>
        </w:rPr>
        <w:t>contact person</w:t>
      </w:r>
      <w:r w:rsidRPr="00066B8E">
        <w:rPr>
          <w:rFonts w:eastAsia="Times New Roman"/>
          <w:bCs/>
          <w:iCs/>
        </w:rPr>
        <w:t>:</w:t>
      </w:r>
    </w:p>
    <w:p w:rsidR="00066B8E" w:rsidRDefault="00066B8E" w:rsidP="00066B8E">
      <w:pPr>
        <w:widowControl w:val="0"/>
        <w:autoSpaceDE w:val="0"/>
        <w:autoSpaceDN w:val="0"/>
        <w:adjustRightInd w:val="0"/>
        <w:rPr>
          <w:rFonts w:eastAsia="Times New Roman"/>
          <w:bCs/>
          <w:iCs/>
        </w:rPr>
      </w:pPr>
      <w:r w:rsidRPr="00066B8E">
        <w:rPr>
          <w:rFonts w:eastAsia="Times New Roman"/>
          <w:bCs/>
          <w:iCs/>
        </w:rPr>
        <w:t>Sarah Beimers</w:t>
      </w:r>
      <w:r w:rsidR="00B76B3C">
        <w:rPr>
          <w:rFonts w:eastAsia="Times New Roman"/>
          <w:bCs/>
          <w:iCs/>
        </w:rPr>
        <w:t xml:space="preserve">, </w:t>
      </w:r>
      <w:r w:rsidR="00E022B9">
        <w:rPr>
          <w:rFonts w:eastAsia="Times New Roman"/>
          <w:bCs/>
          <w:iCs/>
        </w:rPr>
        <w:t>Environmental Review Program Manager</w:t>
      </w:r>
    </w:p>
    <w:p w:rsidR="00E022B9" w:rsidRPr="00066B8E" w:rsidRDefault="00A5624A" w:rsidP="00066B8E">
      <w:pPr>
        <w:widowControl w:val="0"/>
        <w:autoSpaceDE w:val="0"/>
        <w:autoSpaceDN w:val="0"/>
        <w:adjustRightInd w:val="0"/>
        <w:rPr>
          <w:rFonts w:eastAsia="Times New Roman"/>
          <w:bCs/>
          <w:iCs/>
        </w:rPr>
      </w:pPr>
      <w:hyperlink r:id="rId13" w:history="1">
        <w:r w:rsidR="00E022B9" w:rsidRPr="00E022B9">
          <w:rPr>
            <w:rStyle w:val="Hyperlink"/>
            <w:rFonts w:eastAsia="Times New Roman"/>
            <w:bCs/>
            <w:iCs/>
          </w:rPr>
          <w:t>State Historic Preservation Office</w:t>
        </w:r>
      </w:hyperlink>
    </w:p>
    <w:p w:rsidR="00B76B3C" w:rsidRDefault="00B76B3C" w:rsidP="00066B8E">
      <w:pPr>
        <w:widowControl w:val="0"/>
        <w:autoSpaceDE w:val="0"/>
        <w:autoSpaceDN w:val="0"/>
        <w:adjustRightInd w:val="0"/>
        <w:rPr>
          <w:rFonts w:eastAsia="Times New Roman"/>
          <w:bCs/>
          <w:iCs/>
        </w:rPr>
      </w:pPr>
      <w:r>
        <w:rPr>
          <w:rFonts w:eastAsia="Times New Roman"/>
          <w:bCs/>
          <w:iCs/>
        </w:rPr>
        <w:t>Administration Building</w:t>
      </w:r>
      <w:r w:rsidR="004254A3">
        <w:rPr>
          <w:rFonts w:eastAsia="Times New Roman"/>
          <w:bCs/>
          <w:iCs/>
        </w:rPr>
        <w:t xml:space="preserve"> #203</w:t>
      </w:r>
    </w:p>
    <w:p w:rsidR="00066B8E" w:rsidRPr="00066B8E" w:rsidRDefault="00874C43" w:rsidP="00066B8E">
      <w:pPr>
        <w:widowControl w:val="0"/>
        <w:autoSpaceDE w:val="0"/>
        <w:autoSpaceDN w:val="0"/>
        <w:adjustRightInd w:val="0"/>
        <w:rPr>
          <w:rFonts w:eastAsia="Times New Roman"/>
          <w:bCs/>
          <w:iCs/>
        </w:rPr>
      </w:pPr>
      <w:r>
        <w:rPr>
          <w:rFonts w:eastAsia="Times New Roman"/>
          <w:bCs/>
          <w:iCs/>
        </w:rPr>
        <w:t>50 Sherburne Ave</w:t>
      </w:r>
      <w:r w:rsidR="00B76B3C">
        <w:rPr>
          <w:rFonts w:eastAsia="Times New Roman"/>
          <w:bCs/>
          <w:iCs/>
        </w:rPr>
        <w:t>nue</w:t>
      </w:r>
    </w:p>
    <w:p w:rsidR="00066B8E" w:rsidRDefault="00066B8E" w:rsidP="00066B8E">
      <w:pPr>
        <w:widowControl w:val="0"/>
        <w:autoSpaceDE w:val="0"/>
        <w:autoSpaceDN w:val="0"/>
        <w:adjustRightInd w:val="0"/>
        <w:rPr>
          <w:rFonts w:eastAsia="Times New Roman"/>
          <w:bCs/>
          <w:iCs/>
        </w:rPr>
      </w:pPr>
      <w:r w:rsidRPr="00066B8E">
        <w:rPr>
          <w:rFonts w:eastAsia="Times New Roman"/>
          <w:bCs/>
          <w:iCs/>
        </w:rPr>
        <w:t xml:space="preserve">St. Paul, MN  </w:t>
      </w:r>
      <w:r w:rsidR="00874C43">
        <w:rPr>
          <w:rFonts w:eastAsia="Times New Roman"/>
          <w:bCs/>
          <w:iCs/>
        </w:rPr>
        <w:t>55155</w:t>
      </w:r>
    </w:p>
    <w:p w:rsidR="00B76B3C" w:rsidRPr="00066B8E" w:rsidRDefault="00B76B3C" w:rsidP="00066B8E">
      <w:pPr>
        <w:widowControl w:val="0"/>
        <w:autoSpaceDE w:val="0"/>
        <w:autoSpaceDN w:val="0"/>
        <w:adjustRightInd w:val="0"/>
        <w:rPr>
          <w:rFonts w:eastAsia="Times New Roman"/>
          <w:bCs/>
          <w:i/>
          <w:iCs/>
        </w:rPr>
      </w:pPr>
    </w:p>
    <w:p w:rsidR="00066B8E" w:rsidRPr="00066B8E" w:rsidRDefault="00066B8E" w:rsidP="00066B8E">
      <w:pPr>
        <w:widowControl w:val="0"/>
        <w:autoSpaceDE w:val="0"/>
        <w:autoSpaceDN w:val="0"/>
        <w:adjustRightInd w:val="0"/>
        <w:rPr>
          <w:rFonts w:eastAsia="Times New Roman"/>
          <w:bCs/>
          <w:i/>
          <w:iCs/>
        </w:rPr>
      </w:pPr>
      <w:r w:rsidRPr="00066B8E">
        <w:rPr>
          <w:rFonts w:eastAsia="Times New Roman"/>
          <w:bCs/>
          <w:i/>
          <w:iCs/>
        </w:rPr>
        <w:t>*Expect the review to take at least 30 days</w:t>
      </w:r>
      <w:r w:rsidR="001D3A8C">
        <w:rPr>
          <w:rFonts w:eastAsia="Times New Roman"/>
          <w:bCs/>
          <w:i/>
          <w:iCs/>
        </w:rPr>
        <w:t>.</w:t>
      </w:r>
      <w:r w:rsidRPr="00066B8E">
        <w:rPr>
          <w:rFonts w:eastAsia="Times New Roman"/>
          <w:bCs/>
          <w:i/>
          <w:iCs/>
        </w:rPr>
        <w:t xml:space="preserve"> </w:t>
      </w:r>
    </w:p>
    <w:p w:rsidR="00066B8E" w:rsidRPr="00066B8E" w:rsidRDefault="00066B8E" w:rsidP="00066B8E">
      <w:pPr>
        <w:widowControl w:val="0"/>
        <w:autoSpaceDE w:val="0"/>
        <w:autoSpaceDN w:val="0"/>
        <w:adjustRightInd w:val="0"/>
        <w:rPr>
          <w:rFonts w:eastAsia="Times New Roman"/>
          <w:bCs/>
          <w:i/>
          <w:iCs/>
        </w:rPr>
      </w:pPr>
    </w:p>
    <w:p w:rsidR="009D0CD2" w:rsidRDefault="009D0CD2" w:rsidP="00066B8E">
      <w:pPr>
        <w:widowControl w:val="0"/>
        <w:autoSpaceDE w:val="0"/>
        <w:autoSpaceDN w:val="0"/>
        <w:adjustRightInd w:val="0"/>
        <w:rPr>
          <w:rFonts w:eastAsia="Times New Roman"/>
          <w:bCs/>
          <w:iCs/>
        </w:rPr>
      </w:pPr>
      <w:r>
        <w:rPr>
          <w:rFonts w:eastAsia="Times New Roman"/>
          <w:bCs/>
          <w:iCs/>
        </w:rPr>
        <w:t xml:space="preserve">Submit a </w:t>
      </w:r>
      <w:r w:rsidR="006A1852">
        <w:rPr>
          <w:rFonts w:eastAsia="Times New Roman"/>
          <w:bCs/>
          <w:iCs/>
        </w:rPr>
        <w:t xml:space="preserve">copy of the SHPO Review Letter with your DNR application. </w:t>
      </w:r>
    </w:p>
    <w:p w:rsidR="009D0CD2" w:rsidRDefault="009D0CD2" w:rsidP="00066B8E">
      <w:pPr>
        <w:widowControl w:val="0"/>
        <w:autoSpaceDE w:val="0"/>
        <w:autoSpaceDN w:val="0"/>
        <w:adjustRightInd w:val="0"/>
        <w:rPr>
          <w:rFonts w:eastAsia="Times New Roman"/>
          <w:bCs/>
          <w:iCs/>
        </w:rPr>
      </w:pPr>
    </w:p>
    <w:p w:rsidR="00F338AA" w:rsidRPr="00066B8E" w:rsidRDefault="00066B8E" w:rsidP="005F652E">
      <w:pPr>
        <w:pStyle w:val="Heading3"/>
        <w:spacing w:after="120"/>
        <w:rPr>
          <w:b w:val="0"/>
          <w:i/>
          <w:color w:val="548DD4" w:themeColor="text2" w:themeTint="99"/>
        </w:rPr>
      </w:pPr>
      <w:r w:rsidRPr="00066B8E">
        <w:rPr>
          <w:i/>
          <w:color w:val="548DD4" w:themeColor="text2" w:themeTint="99"/>
        </w:rPr>
        <w:t>NATURAL HERITAGE INFORMATION SYSTEM</w:t>
      </w:r>
    </w:p>
    <w:p w:rsidR="00680603" w:rsidRDefault="00066B8E" w:rsidP="00066B8E">
      <w:r w:rsidRPr="00461188">
        <w:t xml:space="preserve">Review of your project by the DNR's Endangered Species Environmental Review Coordinator is required to determine if there are any state-listed endangered, threatened, or special concern species; rare plant communities, or other rare or sensitive ecological resources that may be affected by the project. You will need to provide the information requested on the </w:t>
      </w:r>
      <w:r w:rsidRPr="00654D71">
        <w:t>form</w:t>
      </w:r>
      <w:r w:rsidRPr="00461188">
        <w:t xml:space="preserve"> to the Natural Heritage and Non-game Research Prog</w:t>
      </w:r>
      <w:r>
        <w:t xml:space="preserve">ram for review available at this </w:t>
      </w:r>
      <w:hyperlink r:id="rId14" w:history="1">
        <w:r w:rsidRPr="009E0738">
          <w:rPr>
            <w:rStyle w:val="Hyperlink"/>
          </w:rPr>
          <w:t>link</w:t>
        </w:r>
      </w:hyperlink>
      <w:r>
        <w:t xml:space="preserve">. Submit a copy of the </w:t>
      </w:r>
      <w:r w:rsidR="0016133C" w:rsidRPr="00461188">
        <w:t>Review Coordinator</w:t>
      </w:r>
      <w:r w:rsidR="0016133C">
        <w:t>’s response</w:t>
      </w:r>
      <w:r>
        <w:t xml:space="preserve">. </w:t>
      </w:r>
      <w:r w:rsidR="00A704CB">
        <w:t xml:space="preserve">Expect a 3-4 week turn-around time. </w:t>
      </w:r>
    </w:p>
    <w:p w:rsidR="00680603" w:rsidRDefault="00680603" w:rsidP="00066B8E"/>
    <w:p w:rsidR="00066B8E" w:rsidRDefault="00680603" w:rsidP="00066B8E">
      <w:r>
        <w:lastRenderedPageBreak/>
        <w:t>If a review has been completed for a</w:t>
      </w:r>
      <w:r w:rsidR="00A704CB">
        <w:t xml:space="preserve"> prior project on this property within the last year, you may submit the previous letter and reports. </w:t>
      </w:r>
    </w:p>
    <w:p w:rsidR="00D74D5F" w:rsidRDefault="00D74D5F" w:rsidP="00066B8E"/>
    <w:p w:rsidR="00953C41" w:rsidRPr="00066B8E" w:rsidRDefault="00953C41" w:rsidP="00953C41">
      <w:pPr>
        <w:pStyle w:val="Heading3"/>
        <w:spacing w:after="120"/>
        <w:rPr>
          <w:b w:val="0"/>
          <w:i/>
          <w:color w:val="548DD4" w:themeColor="text2" w:themeTint="99"/>
        </w:rPr>
      </w:pPr>
      <w:r>
        <w:rPr>
          <w:i/>
          <w:color w:val="548DD4" w:themeColor="text2" w:themeTint="99"/>
        </w:rPr>
        <w:t>WATER AND WETLANDS PERMITS</w:t>
      </w:r>
    </w:p>
    <w:p w:rsidR="00953C41" w:rsidRDefault="00953C41" w:rsidP="00953C41">
      <w:pPr>
        <w:widowControl w:val="0"/>
        <w:autoSpaceDE w:val="0"/>
        <w:autoSpaceDN w:val="0"/>
        <w:adjustRightInd w:val="0"/>
        <w:rPr>
          <w:rFonts w:ascii="Calibri" w:eastAsia="Times New Roman" w:hAnsi="Calibri"/>
        </w:rPr>
      </w:pPr>
      <w:r w:rsidRPr="00953C41">
        <w:rPr>
          <w:rFonts w:ascii="Calibri" w:eastAsia="Times New Roman" w:hAnsi="Calibri"/>
        </w:rPr>
        <w:t xml:space="preserve">Development or alteration of shoreline adjacent to rivers, streams, lakes, and other public water bodies and wetlands may require written permits. Evidence of compliance with water and wetland regulations must be submitted including a determination as to if a permit is required or not required for your project. This </w:t>
      </w:r>
      <w:hyperlink r:id="rId15" w:history="1">
        <w:r w:rsidRPr="00953C41">
          <w:rPr>
            <w:rFonts w:ascii="Calibri" w:eastAsia="Times New Roman" w:hAnsi="Calibri"/>
            <w:color w:val="0000FF"/>
            <w:u w:val="single"/>
          </w:rPr>
          <w:t>link</w:t>
        </w:r>
      </w:hyperlink>
      <w:r w:rsidRPr="00953C41">
        <w:rPr>
          <w:rFonts w:ascii="Calibri" w:eastAsia="Times New Roman" w:hAnsi="Calibri"/>
        </w:rPr>
        <w:t xml:space="preserve"> will provide general information related to permit requirements. </w:t>
      </w:r>
    </w:p>
    <w:p w:rsidR="003A7DA3" w:rsidRDefault="003A7DA3" w:rsidP="00953C41">
      <w:pPr>
        <w:widowControl w:val="0"/>
        <w:autoSpaceDE w:val="0"/>
        <w:autoSpaceDN w:val="0"/>
        <w:adjustRightInd w:val="0"/>
        <w:rPr>
          <w:rFonts w:ascii="Calibri" w:eastAsia="Times New Roman" w:hAnsi="Calibri"/>
        </w:rPr>
      </w:pPr>
    </w:p>
    <w:p w:rsidR="003A7DA3" w:rsidRPr="00953C41" w:rsidRDefault="003A7DA3" w:rsidP="00953C41">
      <w:pPr>
        <w:widowControl w:val="0"/>
        <w:autoSpaceDE w:val="0"/>
        <w:autoSpaceDN w:val="0"/>
        <w:adjustRightInd w:val="0"/>
        <w:rPr>
          <w:rFonts w:ascii="Calibri" w:eastAsia="Times New Roman" w:hAnsi="Calibri"/>
        </w:rPr>
      </w:pPr>
      <w:r>
        <w:rPr>
          <w:rFonts w:ascii="Calibri" w:eastAsia="Times New Roman" w:hAnsi="Calibri"/>
        </w:rPr>
        <w:t>Submit a copy of the letter of determination if permits are required or not for your project.</w:t>
      </w:r>
    </w:p>
    <w:p w:rsidR="00953C41" w:rsidRPr="00953C41" w:rsidRDefault="00953C41" w:rsidP="00953C41">
      <w:pPr>
        <w:widowControl w:val="0"/>
        <w:autoSpaceDE w:val="0"/>
        <w:autoSpaceDN w:val="0"/>
        <w:adjustRightInd w:val="0"/>
        <w:rPr>
          <w:rFonts w:ascii="Calibri" w:eastAsia="Times New Roman" w:hAnsi="Calibri"/>
        </w:rPr>
      </w:pPr>
    </w:p>
    <w:p w:rsidR="00953C41" w:rsidRDefault="00953C41" w:rsidP="00953C41">
      <w:pPr>
        <w:widowControl w:val="0"/>
        <w:autoSpaceDE w:val="0"/>
        <w:autoSpaceDN w:val="0"/>
        <w:adjustRightInd w:val="0"/>
        <w:rPr>
          <w:rFonts w:ascii="Calibri" w:eastAsia="Times New Roman" w:hAnsi="Calibri"/>
        </w:rPr>
      </w:pPr>
      <w:r w:rsidRPr="00953C41">
        <w:rPr>
          <w:rFonts w:ascii="Calibri" w:eastAsia="Times New Roman" w:hAnsi="Calibri"/>
        </w:rPr>
        <w:t xml:space="preserve">If a permit is required, this </w:t>
      </w:r>
      <w:hyperlink r:id="rId16" w:history="1">
        <w:r w:rsidRPr="00953C41">
          <w:rPr>
            <w:rFonts w:ascii="Calibri" w:eastAsia="Times New Roman" w:hAnsi="Calibri"/>
            <w:color w:val="0000FF"/>
            <w:u w:val="single"/>
          </w:rPr>
          <w:t>link</w:t>
        </w:r>
      </w:hyperlink>
      <w:r w:rsidRPr="00953C41">
        <w:rPr>
          <w:rFonts w:ascii="Calibri" w:eastAsia="Times New Roman" w:hAnsi="Calibri"/>
        </w:rPr>
        <w:t xml:space="preserve"> will take you to an online joint application process when DNR, Board of Water and Soil Resources and U.S. Army Corp of Engineer permits are needed.</w:t>
      </w:r>
      <w:r w:rsidR="003A7DA3">
        <w:rPr>
          <w:rFonts w:ascii="Calibri" w:eastAsia="Times New Roman" w:hAnsi="Calibri"/>
        </w:rPr>
        <w:t xml:space="preserve"> Permits will need to be submitted prior to work on your project. </w:t>
      </w:r>
    </w:p>
    <w:p w:rsidR="00953C41" w:rsidRDefault="00953C41" w:rsidP="00953C41">
      <w:pPr>
        <w:widowControl w:val="0"/>
        <w:autoSpaceDE w:val="0"/>
        <w:autoSpaceDN w:val="0"/>
        <w:adjustRightInd w:val="0"/>
        <w:rPr>
          <w:rFonts w:ascii="Calibri" w:eastAsia="Times New Roman" w:hAnsi="Calibri"/>
        </w:rPr>
      </w:pPr>
    </w:p>
    <w:p w:rsidR="0023538B" w:rsidRDefault="0067606D" w:rsidP="0067606D">
      <w:pPr>
        <w:pStyle w:val="Heading3"/>
        <w:spacing w:after="120"/>
        <w:rPr>
          <w:i/>
          <w:color w:val="548DD4" w:themeColor="text2" w:themeTint="99"/>
        </w:rPr>
      </w:pPr>
      <w:r w:rsidRPr="0067606D">
        <w:rPr>
          <w:i/>
          <w:color w:val="548DD4" w:themeColor="text2" w:themeTint="99"/>
        </w:rPr>
        <w:t xml:space="preserve">ENVIRONMENTAL ASSESSMENT STATEMENT (EAS) CHECKLIST </w:t>
      </w:r>
    </w:p>
    <w:p w:rsidR="001E7FD6" w:rsidRDefault="0067606D" w:rsidP="0067606D">
      <w:pPr>
        <w:widowControl w:val="0"/>
        <w:autoSpaceDE w:val="0"/>
        <w:autoSpaceDN w:val="0"/>
        <w:adjustRightInd w:val="0"/>
        <w:rPr>
          <w:rFonts w:eastAsia="Times New Roman"/>
        </w:rPr>
      </w:pPr>
      <w:r w:rsidRPr="0067606D">
        <w:rPr>
          <w:rFonts w:eastAsia="Times New Roman"/>
        </w:rPr>
        <w:t>Completion of an Environmental Assessment Statement (EAS) is required for every project</w:t>
      </w:r>
      <w:r w:rsidRPr="0067606D">
        <w:rPr>
          <w:rFonts w:eastAsia="Times New Roman"/>
          <w:b/>
        </w:rPr>
        <w:t xml:space="preserve">.  </w:t>
      </w:r>
      <w:r w:rsidRPr="0067606D">
        <w:rPr>
          <w:rFonts w:eastAsia="Times New Roman"/>
        </w:rPr>
        <w:t xml:space="preserve">The </w:t>
      </w:r>
      <w:r w:rsidR="00BE09C8">
        <w:rPr>
          <w:rFonts w:eastAsia="Times New Roman"/>
        </w:rPr>
        <w:t>EAS</w:t>
      </w:r>
      <w:r w:rsidRPr="0067606D">
        <w:rPr>
          <w:rFonts w:eastAsia="Times New Roman"/>
        </w:rPr>
        <w:t xml:space="preserve"> will provide information necessary to determine the impacts of the project, if any, on the environmental and cultural resources of the area. </w:t>
      </w:r>
    </w:p>
    <w:p w:rsidR="0067606D" w:rsidRPr="0067606D" w:rsidRDefault="0067606D" w:rsidP="0067606D">
      <w:pPr>
        <w:widowControl w:val="0"/>
        <w:autoSpaceDE w:val="0"/>
        <w:autoSpaceDN w:val="0"/>
        <w:adjustRightInd w:val="0"/>
        <w:rPr>
          <w:rFonts w:eastAsia="Times New Roman"/>
          <w:b/>
        </w:rPr>
      </w:pPr>
    </w:p>
    <w:p w:rsidR="004F6BAD" w:rsidRPr="00B86A8E" w:rsidRDefault="004F6BAD" w:rsidP="004F6BAD">
      <w:pPr>
        <w:pStyle w:val="Heading2"/>
        <w:rPr>
          <w:i w:val="0"/>
        </w:rPr>
      </w:pPr>
      <w:r w:rsidRPr="00B86A8E">
        <w:rPr>
          <w:i w:val="0"/>
        </w:rPr>
        <w:t xml:space="preserve">Required for </w:t>
      </w:r>
      <w:r>
        <w:rPr>
          <w:i w:val="0"/>
        </w:rPr>
        <w:t>trail</w:t>
      </w:r>
      <w:r w:rsidRPr="00B86A8E">
        <w:rPr>
          <w:i w:val="0"/>
        </w:rPr>
        <w:t xml:space="preserve"> projects:</w:t>
      </w:r>
    </w:p>
    <w:p w:rsidR="00933AD6" w:rsidRPr="00933AD6" w:rsidRDefault="00933AD6" w:rsidP="00933AD6">
      <w:pPr>
        <w:pStyle w:val="Heading2"/>
        <w:rPr>
          <w:color w:val="548DD4" w:themeColor="text2" w:themeTint="99"/>
          <w:sz w:val="26"/>
          <w:szCs w:val="26"/>
        </w:rPr>
      </w:pPr>
      <w:r w:rsidRPr="00933AD6">
        <w:rPr>
          <w:caps/>
          <w:color w:val="548DD4" w:themeColor="text2" w:themeTint="99"/>
          <w:sz w:val="26"/>
          <w:szCs w:val="26"/>
        </w:rPr>
        <w:t xml:space="preserve">MN Environmental Quality Board </w:t>
      </w:r>
      <w:proofErr w:type="gramStart"/>
      <w:r w:rsidR="00BE09C8">
        <w:rPr>
          <w:caps/>
          <w:color w:val="548DD4" w:themeColor="text2" w:themeTint="99"/>
          <w:sz w:val="26"/>
          <w:szCs w:val="26"/>
        </w:rPr>
        <w:t>( EQB</w:t>
      </w:r>
      <w:proofErr w:type="gramEnd"/>
      <w:r w:rsidR="00BE09C8">
        <w:rPr>
          <w:caps/>
          <w:color w:val="548DD4" w:themeColor="text2" w:themeTint="99"/>
          <w:sz w:val="26"/>
          <w:szCs w:val="26"/>
        </w:rPr>
        <w:t xml:space="preserve">) </w:t>
      </w:r>
      <w:r w:rsidRPr="00933AD6">
        <w:rPr>
          <w:caps/>
          <w:color w:val="548DD4" w:themeColor="text2" w:themeTint="99"/>
          <w:sz w:val="26"/>
          <w:szCs w:val="26"/>
        </w:rPr>
        <w:t>Review Rules</w:t>
      </w:r>
    </w:p>
    <w:p w:rsidR="00933AD6" w:rsidRPr="00933AD6" w:rsidRDefault="00933AD6" w:rsidP="008D6F31">
      <w:pPr>
        <w:rPr>
          <w:rFonts w:eastAsia="Courier New"/>
        </w:rPr>
      </w:pPr>
      <w:r w:rsidRPr="00933AD6">
        <w:rPr>
          <w:rFonts w:eastAsia="Times New Roman"/>
        </w:rPr>
        <w:t xml:space="preserve">Projects need to be evaluated for applicability of environmental review under Minnesota Rules, </w:t>
      </w:r>
      <w:hyperlink r:id="rId17" w:history="1">
        <w:r w:rsidRPr="00F131AA">
          <w:rPr>
            <w:rStyle w:val="Hyperlink"/>
            <w:rFonts w:eastAsia="Times New Roman"/>
          </w:rPr>
          <w:t>Chapter 4410</w:t>
        </w:r>
      </w:hyperlink>
      <w:r w:rsidRPr="00933AD6">
        <w:rPr>
          <w:rFonts w:eastAsia="Times New Roman"/>
        </w:rPr>
        <w:t xml:space="preserve">.  Mandatory </w:t>
      </w:r>
      <w:r w:rsidR="00BE09C8">
        <w:rPr>
          <w:rFonts w:eastAsia="Times New Roman"/>
        </w:rPr>
        <w:t xml:space="preserve">Environmental Assessment Worksheet (EAW) </w:t>
      </w:r>
      <w:r w:rsidRPr="00933AD6">
        <w:rPr>
          <w:rFonts w:eastAsia="Times New Roman"/>
        </w:rPr>
        <w:t xml:space="preserve">categories are described at Minnesota Rules, </w:t>
      </w:r>
      <w:hyperlink r:id="rId18" w:history="1">
        <w:r w:rsidRPr="00BE09C8">
          <w:rPr>
            <w:rStyle w:val="Hyperlink"/>
            <w:rFonts w:eastAsia="Times New Roman"/>
          </w:rPr>
          <w:t>4410.4300</w:t>
        </w:r>
      </w:hyperlink>
      <w:r w:rsidRPr="00933AD6">
        <w:rPr>
          <w:rFonts w:eastAsia="Times New Roman"/>
        </w:rPr>
        <w:t xml:space="preserve">.  Exemptions from environmental review are described at Minnesota Rules, </w:t>
      </w:r>
      <w:hyperlink r:id="rId19" w:history="1">
        <w:r w:rsidRPr="00BE09C8">
          <w:rPr>
            <w:rStyle w:val="Hyperlink"/>
            <w:rFonts w:eastAsia="Times New Roman"/>
          </w:rPr>
          <w:t>4410.4600</w:t>
        </w:r>
      </w:hyperlink>
      <w:r w:rsidRPr="00933AD6">
        <w:rPr>
          <w:rFonts w:eastAsia="Times New Roman"/>
        </w:rPr>
        <w:t xml:space="preserve">.  In addition, </w:t>
      </w:r>
      <w:r w:rsidR="00D1316A">
        <w:rPr>
          <w:rFonts w:eastAsia="Times New Roman"/>
        </w:rPr>
        <w:t>EAW</w:t>
      </w:r>
      <w:r w:rsidRPr="00933AD6">
        <w:rPr>
          <w:rFonts w:eastAsia="Times New Roman"/>
        </w:rPr>
        <w:t xml:space="preserve"> is warranted </w:t>
      </w:r>
      <w:r w:rsidRPr="00933AD6">
        <w:rPr>
          <w:rFonts w:eastAsia="Courier New"/>
        </w:rPr>
        <w:t xml:space="preserve">when a project is not exempt under part </w:t>
      </w:r>
      <w:hyperlink r:id="rId20" w:history="1">
        <w:r w:rsidRPr="00D1316A">
          <w:rPr>
            <w:rFonts w:eastAsia="Courier New"/>
            <w:color w:val="000000"/>
          </w:rPr>
          <w:t>4410.4600</w:t>
        </w:r>
      </w:hyperlink>
      <w:r w:rsidRPr="00933AD6">
        <w:rPr>
          <w:rFonts w:eastAsia="Courier New"/>
        </w:rPr>
        <w:t>, and when a governmental unit with approval authority over the proposed project determines that, because of the nature or location of a proposed project, the project may have the potential for significant environmental effects, either in resp</w:t>
      </w:r>
      <w:r w:rsidR="00124C41">
        <w:rPr>
          <w:rFonts w:eastAsia="Courier New"/>
        </w:rPr>
        <w:t>onse to a petition or otherwise</w:t>
      </w:r>
      <w:r w:rsidRPr="00933AD6">
        <w:rPr>
          <w:rFonts w:eastAsia="Courier New"/>
        </w:rPr>
        <w:t xml:space="preserve"> </w:t>
      </w:r>
      <w:r w:rsidR="00D1316A">
        <w:rPr>
          <w:rFonts w:eastAsia="Courier New"/>
        </w:rPr>
        <w:t>(</w:t>
      </w:r>
      <w:r w:rsidRPr="00933AD6">
        <w:rPr>
          <w:rFonts w:eastAsia="Courier New"/>
        </w:rPr>
        <w:t xml:space="preserve">MN Rules </w:t>
      </w:r>
      <w:hyperlink r:id="rId21" w:history="1">
        <w:r w:rsidRPr="00D1316A">
          <w:rPr>
            <w:rStyle w:val="Hyperlink"/>
            <w:rFonts w:eastAsia="Courier New"/>
          </w:rPr>
          <w:t>4410.1000</w:t>
        </w:r>
      </w:hyperlink>
      <w:r w:rsidRPr="00933AD6">
        <w:rPr>
          <w:rFonts w:eastAsia="Courier New"/>
        </w:rPr>
        <w:t>, Sub. 3A</w:t>
      </w:r>
      <w:r w:rsidR="00D1316A">
        <w:rPr>
          <w:rFonts w:eastAsia="Courier New"/>
        </w:rPr>
        <w:t>)</w:t>
      </w:r>
      <w:r w:rsidRPr="00933AD6">
        <w:rPr>
          <w:rFonts w:eastAsia="Courier New"/>
        </w:rPr>
        <w:t>.</w:t>
      </w:r>
    </w:p>
    <w:p w:rsidR="00933AD6" w:rsidRPr="00933AD6" w:rsidRDefault="00933AD6" w:rsidP="00933AD6">
      <w:pPr>
        <w:widowControl w:val="0"/>
        <w:autoSpaceDE w:val="0"/>
        <w:autoSpaceDN w:val="0"/>
        <w:adjustRightInd w:val="0"/>
        <w:spacing w:before="120"/>
        <w:rPr>
          <w:rFonts w:eastAsia="Courier New"/>
        </w:rPr>
      </w:pPr>
    </w:p>
    <w:p w:rsidR="00933AD6" w:rsidRPr="00933AD6" w:rsidRDefault="00933AD6" w:rsidP="00933AD6">
      <w:pPr>
        <w:widowControl w:val="0"/>
        <w:autoSpaceDE w:val="0"/>
        <w:autoSpaceDN w:val="0"/>
        <w:adjustRightInd w:val="0"/>
        <w:rPr>
          <w:rFonts w:asciiTheme="majorHAnsi" w:eastAsia="Times New Roman" w:hAnsiTheme="majorHAnsi"/>
          <w:b/>
          <w:caps/>
          <w:color w:val="548DD4" w:themeColor="text2" w:themeTint="99"/>
        </w:rPr>
      </w:pPr>
      <w:r>
        <w:rPr>
          <w:rFonts w:eastAsia="Times New Roman"/>
        </w:rPr>
        <w:t>Submit a</w:t>
      </w:r>
      <w:r w:rsidRPr="00933AD6">
        <w:rPr>
          <w:rFonts w:eastAsia="Times New Roman"/>
        </w:rPr>
        <w:t xml:space="preserve"> letter from the local RGU (</w:t>
      </w:r>
      <w:r w:rsidR="00124C41">
        <w:rPr>
          <w:rFonts w:eastAsia="Times New Roman"/>
        </w:rPr>
        <w:t>responsible governmental unit</w:t>
      </w:r>
      <w:r w:rsidRPr="00933AD6">
        <w:rPr>
          <w:rFonts w:eastAsia="Times New Roman"/>
        </w:rPr>
        <w:t xml:space="preserve">) officially making the determination that your project can proceed and is in compliance with all EQB rules is required.  This letter must identify which exemption(s) and how your project qualifies for this exemption and how this determination was made.  </w:t>
      </w:r>
    </w:p>
    <w:p w:rsidR="00DA40CE" w:rsidRPr="00ED361D" w:rsidRDefault="00675D76" w:rsidP="004F6BAD">
      <w:pPr>
        <w:pStyle w:val="Heading2"/>
        <w:rPr>
          <w:caps/>
          <w:color w:val="0070C0"/>
          <w:sz w:val="26"/>
          <w:szCs w:val="26"/>
        </w:rPr>
      </w:pPr>
      <w:r w:rsidRPr="00ED361D">
        <w:rPr>
          <w:caps/>
          <w:color w:val="0070C0"/>
          <w:sz w:val="26"/>
          <w:szCs w:val="26"/>
        </w:rPr>
        <w:t>Land Approval Certification</w:t>
      </w:r>
    </w:p>
    <w:p w:rsidR="00675D76" w:rsidRPr="00675D76" w:rsidRDefault="001A48A3" w:rsidP="008F3DD5">
      <w:pPr>
        <w:rPr>
          <w:rFonts w:eastAsia="Times New Roman"/>
          <w:b/>
          <w:bCs/>
          <w:caps/>
        </w:rPr>
      </w:pPr>
      <w:r w:rsidRPr="00DA40CE">
        <w:rPr>
          <w:rFonts w:eastAsia="Times New Roman"/>
        </w:rPr>
        <w:t>Submit a</w:t>
      </w:r>
      <w:r w:rsidR="00675D76" w:rsidRPr="00675D76">
        <w:rPr>
          <w:rFonts w:eastAsia="Times New Roman"/>
        </w:rPr>
        <w:t xml:space="preserve"> </w:t>
      </w:r>
      <w:hyperlink r:id="rId22" w:history="1">
        <w:r w:rsidR="00675D76" w:rsidRPr="00DA40CE">
          <w:rPr>
            <w:rFonts w:eastAsia="Times New Roman"/>
            <w:color w:val="0000FF"/>
            <w:u w:val="single"/>
          </w:rPr>
          <w:t>Certification Form</w:t>
        </w:r>
      </w:hyperlink>
      <w:r w:rsidR="00675D76" w:rsidRPr="00675D76">
        <w:rPr>
          <w:rFonts w:eastAsia="Times New Roman"/>
        </w:rPr>
        <w:t xml:space="preserve"> signed by all administrators of public land crossed or utilized by the trail project providing approval of the trail proposal and agreeing to provide assistance to seek </w:t>
      </w:r>
      <w:r w:rsidR="00675D76" w:rsidRPr="00675D76">
        <w:rPr>
          <w:rFonts w:eastAsia="Times New Roman"/>
        </w:rPr>
        <w:lastRenderedPageBreak/>
        <w:t xml:space="preserve">formal authorization. If a leased, permit or easement is required, it must be for a minimum of 20 years. </w:t>
      </w:r>
    </w:p>
    <w:p w:rsidR="00933AD6" w:rsidRDefault="00933AD6" w:rsidP="00F51887">
      <w:pPr>
        <w:pStyle w:val="Heading2"/>
        <w:rPr>
          <w:color w:val="0070C0"/>
        </w:rPr>
      </w:pPr>
    </w:p>
    <w:p w:rsidR="00660F32" w:rsidRPr="00B86A8E" w:rsidRDefault="00660F32" w:rsidP="00660F32">
      <w:pPr>
        <w:pStyle w:val="Heading2"/>
        <w:rPr>
          <w:i w:val="0"/>
        </w:rPr>
      </w:pPr>
      <w:r>
        <w:rPr>
          <w:i w:val="0"/>
        </w:rPr>
        <w:t>Required for land acquisition projects</w:t>
      </w:r>
      <w:r w:rsidRPr="00B86A8E">
        <w:rPr>
          <w:i w:val="0"/>
        </w:rPr>
        <w:t>:</w:t>
      </w:r>
    </w:p>
    <w:p w:rsidR="004C435E" w:rsidRPr="00ED361D" w:rsidRDefault="00E82554" w:rsidP="00F51887">
      <w:pPr>
        <w:pStyle w:val="Heading2"/>
        <w:rPr>
          <w:color w:val="0070C0"/>
          <w:sz w:val="26"/>
          <w:szCs w:val="26"/>
        </w:rPr>
      </w:pPr>
      <w:r w:rsidRPr="00ED361D">
        <w:rPr>
          <w:color w:val="0070C0"/>
          <w:sz w:val="26"/>
          <w:szCs w:val="26"/>
        </w:rPr>
        <w:t>APPRAISAL(S)</w:t>
      </w:r>
      <w:r w:rsidR="004C435E" w:rsidRPr="00ED361D">
        <w:rPr>
          <w:color w:val="0070C0"/>
          <w:sz w:val="26"/>
          <w:szCs w:val="26"/>
        </w:rPr>
        <w:t xml:space="preserve"> </w:t>
      </w:r>
    </w:p>
    <w:p w:rsidR="00E82554" w:rsidRDefault="00E82554" w:rsidP="006E5D0B"/>
    <w:p w:rsidR="00660F32" w:rsidRPr="00124C41" w:rsidRDefault="00660F32" w:rsidP="00660F32">
      <w:pPr>
        <w:widowControl w:val="0"/>
        <w:suppressAutoHyphens/>
        <w:autoSpaceDE w:val="0"/>
        <w:rPr>
          <w:rFonts w:eastAsia="Times New Roman" w:cstheme="minorHAnsi"/>
          <w:lang w:eastAsia="ar-SA"/>
        </w:rPr>
      </w:pPr>
      <w:r w:rsidRPr="00124C41">
        <w:rPr>
          <w:rFonts w:eastAsia="Times New Roman" w:cstheme="minorHAnsi"/>
          <w:lang w:eastAsia="ar-SA"/>
        </w:rPr>
        <w:t xml:space="preserve">Appraisals must be performed by a </w:t>
      </w:r>
      <w:r w:rsidR="00A704CB" w:rsidRPr="00124C41">
        <w:rPr>
          <w:rFonts w:eastAsia="Times New Roman" w:cstheme="minorHAnsi"/>
          <w:lang w:eastAsia="ar-SA"/>
        </w:rPr>
        <w:t>general real property appraiser licensed by the State of MN</w:t>
      </w:r>
      <w:r w:rsidRPr="00124C41">
        <w:rPr>
          <w:rFonts w:eastAsia="Times New Roman" w:cstheme="minorHAnsi"/>
          <w:lang w:eastAsia="ar-SA"/>
        </w:rPr>
        <w:t xml:space="preserve"> and meet the </w:t>
      </w:r>
      <w:r w:rsidRPr="00124C41">
        <w:rPr>
          <w:rFonts w:eastAsia="Times New Roman" w:cstheme="minorHAnsi"/>
        </w:rPr>
        <w:t>Uniform Standards of Professional Appraisal Practice (USPAP)</w:t>
      </w:r>
      <w:r w:rsidR="00A704CB" w:rsidRPr="00124C41">
        <w:rPr>
          <w:rFonts w:eastAsia="Times New Roman" w:cstheme="minorHAnsi"/>
          <w:lang w:eastAsia="ar-SA"/>
        </w:rPr>
        <w:t xml:space="preserve">. </w:t>
      </w:r>
      <w:r w:rsidRPr="00124C41">
        <w:rPr>
          <w:rFonts w:eastAsia="Times New Roman" w:cstheme="minorHAnsi"/>
          <w:lang w:eastAsia="ar-SA"/>
        </w:rPr>
        <w:t>The appraisal must include the DNR as an intended user and the landowner or designated representative must be given an opportunity to accompany the appraiser during the inspection of the property.</w:t>
      </w:r>
    </w:p>
    <w:p w:rsidR="00660F32" w:rsidRPr="00124C41" w:rsidRDefault="00660F32" w:rsidP="00660F32">
      <w:pPr>
        <w:widowControl w:val="0"/>
        <w:suppressAutoHyphens/>
        <w:autoSpaceDE w:val="0"/>
        <w:rPr>
          <w:rFonts w:eastAsia="Times New Roman" w:cstheme="minorHAnsi"/>
          <w:lang w:eastAsia="ar-SA"/>
        </w:rPr>
      </w:pPr>
    </w:p>
    <w:p w:rsidR="00660F32" w:rsidRPr="00124C41" w:rsidRDefault="00660F32" w:rsidP="00660F32">
      <w:pPr>
        <w:widowControl w:val="0"/>
        <w:suppressAutoHyphens/>
        <w:autoSpaceDE w:val="0"/>
        <w:rPr>
          <w:rFonts w:eastAsia="Times New Roman" w:cstheme="minorHAnsi"/>
          <w:lang w:eastAsia="ar-SA"/>
        </w:rPr>
      </w:pPr>
      <w:r w:rsidRPr="00124C41">
        <w:rPr>
          <w:rFonts w:eastAsia="Times New Roman" w:cstheme="minorHAnsi"/>
          <w:lang w:eastAsia="ar-SA"/>
        </w:rPr>
        <w:t>To ensure the appraiser understands the appraisal requirements, we suggest using the sample engagement letter provided</w:t>
      </w:r>
      <w:r w:rsidR="00234FBE" w:rsidRPr="00124C41">
        <w:rPr>
          <w:rFonts w:eastAsia="Times New Roman" w:cstheme="minorHAnsi"/>
          <w:lang w:eastAsia="ar-SA"/>
        </w:rPr>
        <w:t>.</w:t>
      </w:r>
    </w:p>
    <w:p w:rsidR="00234FBE" w:rsidRPr="00124C41" w:rsidRDefault="00234FBE" w:rsidP="00660F32">
      <w:pPr>
        <w:widowControl w:val="0"/>
        <w:suppressAutoHyphens/>
        <w:autoSpaceDE w:val="0"/>
        <w:rPr>
          <w:rFonts w:eastAsia="Times New Roman" w:cstheme="minorHAnsi"/>
          <w:lang w:eastAsia="ar-SA"/>
        </w:rPr>
      </w:pPr>
    </w:p>
    <w:p w:rsidR="00660F32" w:rsidRPr="00124C41" w:rsidRDefault="00660F32" w:rsidP="00660F32">
      <w:pPr>
        <w:widowControl w:val="0"/>
        <w:autoSpaceDE w:val="0"/>
        <w:autoSpaceDN w:val="0"/>
        <w:adjustRightInd w:val="0"/>
        <w:rPr>
          <w:rFonts w:eastAsia="Times New Roman" w:cstheme="minorHAnsi"/>
        </w:rPr>
      </w:pPr>
      <w:r w:rsidRPr="00124C41">
        <w:rPr>
          <w:rFonts w:eastAsia="Times New Roman" w:cstheme="minorHAnsi"/>
        </w:rPr>
        <w:t>Appraisals will be reviewed by the state to ensure that they meet applicable standards.  If the appraisal is not accepted, the applicant will be contacted for additional clarification or modification.  If you or the appraiser has any questions, please contact the program staff assigned to your area prior to completing the appraisal assignment.</w:t>
      </w:r>
    </w:p>
    <w:p w:rsidR="00F07244" w:rsidRPr="00124C41" w:rsidRDefault="00F07244" w:rsidP="006E5D0B">
      <w:pPr>
        <w:rPr>
          <w:rFonts w:cstheme="minorHAnsi"/>
          <w:szCs w:val="20"/>
        </w:rPr>
      </w:pPr>
      <w:r w:rsidRPr="00124C41">
        <w:rPr>
          <w:rFonts w:cstheme="minorHAnsi"/>
        </w:rPr>
        <w:br w:type="page"/>
      </w:r>
    </w:p>
    <w:p w:rsidR="004C435E" w:rsidRDefault="00D6027F" w:rsidP="002959F5">
      <w:pPr>
        <w:pStyle w:val="Heading1"/>
      </w:pPr>
      <w:r w:rsidRPr="00B83023">
        <w:lastRenderedPageBreak/>
        <w:t>Sample Appraiser Engagement Letter</w:t>
      </w:r>
    </w:p>
    <w:p w:rsidR="002959F5" w:rsidRPr="002959F5" w:rsidRDefault="002959F5" w:rsidP="002959F5"/>
    <w:p w:rsidR="00D6027F" w:rsidRPr="00246A0A" w:rsidRDefault="00D6027F" w:rsidP="006E5D0B">
      <w:pPr>
        <w:rPr>
          <w:sz w:val="23"/>
          <w:szCs w:val="23"/>
        </w:rPr>
      </w:pPr>
      <w:r w:rsidRPr="00246A0A">
        <w:rPr>
          <w:sz w:val="23"/>
          <w:szCs w:val="23"/>
        </w:rPr>
        <w:t>&lt;&lt;Date&gt;&gt;</w:t>
      </w:r>
    </w:p>
    <w:p w:rsidR="00D6027F" w:rsidRPr="00246A0A" w:rsidRDefault="00D6027F" w:rsidP="006E5D0B">
      <w:pPr>
        <w:rPr>
          <w:sz w:val="23"/>
          <w:szCs w:val="23"/>
        </w:rPr>
      </w:pPr>
    </w:p>
    <w:p w:rsidR="00D6027F" w:rsidRPr="00246A0A" w:rsidRDefault="00D6027F" w:rsidP="006E5D0B">
      <w:pPr>
        <w:rPr>
          <w:sz w:val="23"/>
          <w:szCs w:val="23"/>
        </w:rPr>
      </w:pPr>
      <w:r w:rsidRPr="00246A0A">
        <w:rPr>
          <w:sz w:val="23"/>
          <w:szCs w:val="23"/>
        </w:rPr>
        <w:t>&lt;&lt;Appraiser Name&gt;&gt;</w:t>
      </w:r>
    </w:p>
    <w:p w:rsidR="00D6027F" w:rsidRPr="00246A0A" w:rsidRDefault="00D6027F" w:rsidP="006E5D0B">
      <w:pPr>
        <w:rPr>
          <w:sz w:val="23"/>
          <w:szCs w:val="23"/>
        </w:rPr>
      </w:pPr>
      <w:r w:rsidRPr="00246A0A">
        <w:rPr>
          <w:sz w:val="23"/>
          <w:szCs w:val="23"/>
        </w:rPr>
        <w:t>&lt;&lt;Appraiser Address&gt;&gt;</w:t>
      </w:r>
    </w:p>
    <w:p w:rsidR="00D6027F" w:rsidRPr="00246A0A" w:rsidRDefault="00D6027F" w:rsidP="006E5D0B">
      <w:pPr>
        <w:rPr>
          <w:sz w:val="23"/>
          <w:szCs w:val="23"/>
        </w:rPr>
      </w:pPr>
    </w:p>
    <w:p w:rsidR="00D6027F" w:rsidRPr="00246A0A" w:rsidRDefault="00D6027F" w:rsidP="006E5D0B">
      <w:pPr>
        <w:rPr>
          <w:sz w:val="23"/>
          <w:szCs w:val="23"/>
        </w:rPr>
      </w:pPr>
      <w:r w:rsidRPr="00246A0A">
        <w:rPr>
          <w:sz w:val="23"/>
          <w:szCs w:val="23"/>
        </w:rPr>
        <w:t>Re:</w:t>
      </w:r>
      <w:r w:rsidRPr="00246A0A">
        <w:rPr>
          <w:sz w:val="23"/>
          <w:szCs w:val="23"/>
        </w:rPr>
        <w:tab/>
        <w:t>&lt;&lt;Title of Acquisition&gt;&gt;</w:t>
      </w:r>
    </w:p>
    <w:p w:rsidR="00D6027F" w:rsidRPr="00246A0A" w:rsidRDefault="00D6027F" w:rsidP="006E5D0B">
      <w:pPr>
        <w:rPr>
          <w:sz w:val="23"/>
          <w:szCs w:val="23"/>
        </w:rPr>
      </w:pPr>
    </w:p>
    <w:p w:rsidR="00D6027F" w:rsidRPr="00246A0A" w:rsidRDefault="00D6027F" w:rsidP="006E5D0B">
      <w:pPr>
        <w:rPr>
          <w:sz w:val="23"/>
          <w:szCs w:val="23"/>
        </w:rPr>
      </w:pPr>
      <w:r w:rsidRPr="00246A0A">
        <w:rPr>
          <w:sz w:val="23"/>
          <w:szCs w:val="23"/>
        </w:rPr>
        <w:t>Dear &lt;&lt;Appraiser Name&gt;&gt;:</w:t>
      </w:r>
    </w:p>
    <w:p w:rsidR="003259FD" w:rsidRPr="00246A0A" w:rsidRDefault="003259FD" w:rsidP="006E5D0B">
      <w:pPr>
        <w:rPr>
          <w:sz w:val="23"/>
          <w:szCs w:val="23"/>
        </w:rPr>
      </w:pPr>
    </w:p>
    <w:p w:rsidR="003259FD" w:rsidRPr="00246A0A" w:rsidRDefault="00D6027F" w:rsidP="006E5D0B">
      <w:pPr>
        <w:rPr>
          <w:sz w:val="23"/>
          <w:szCs w:val="23"/>
        </w:rPr>
      </w:pPr>
      <w:r w:rsidRPr="00246A0A">
        <w:rPr>
          <w:sz w:val="23"/>
          <w:szCs w:val="23"/>
        </w:rPr>
        <w:t>&lt;&lt;Applicant Name&gt;&gt; is pleased to submit to you this letter of engagement.  It outlines our understanding regarding the terms and conditions under which you are directed to complete a fair market value appraisal of the &lt;&lt;Title of Acquisition&gt;&gt;, containing approximately &lt;&lt;___&gt;&gt; acres located in &lt;&lt;County&gt;&gt; County, Minnesota,</w:t>
      </w:r>
      <w:r w:rsidR="003259FD" w:rsidRPr="00246A0A">
        <w:rPr>
          <w:sz w:val="23"/>
          <w:szCs w:val="23"/>
        </w:rPr>
        <w:t xml:space="preserve"> with an address of &lt;&lt;address&gt;&gt;.</w:t>
      </w:r>
    </w:p>
    <w:p w:rsidR="00D9611F" w:rsidRDefault="00D9611F" w:rsidP="00D9611F">
      <w:pPr>
        <w:suppressAutoHyphens/>
        <w:rPr>
          <w:sz w:val="23"/>
          <w:szCs w:val="23"/>
        </w:rPr>
      </w:pPr>
    </w:p>
    <w:p w:rsidR="00D9611F" w:rsidRPr="00FF2C59" w:rsidRDefault="00D6027F" w:rsidP="00D9611F">
      <w:pPr>
        <w:suppressAutoHyphens/>
        <w:rPr>
          <w:sz w:val="22"/>
          <w:szCs w:val="22"/>
          <w:lang w:eastAsia="ar-SA"/>
        </w:rPr>
      </w:pPr>
      <w:r w:rsidRPr="00246A0A">
        <w:rPr>
          <w:sz w:val="23"/>
          <w:szCs w:val="23"/>
        </w:rPr>
        <w:t xml:space="preserve"> </w:t>
      </w:r>
      <w:r w:rsidR="00D9611F" w:rsidRPr="00FF2C59">
        <w:rPr>
          <w:sz w:val="22"/>
          <w:szCs w:val="22"/>
          <w:lang w:eastAsia="ar-SA"/>
        </w:rPr>
        <w:t>The appraisal will establish the fair market value of the land together with improvements of contributory value, if any.  The estate to be appraised is Fee Simple Title.  The appraisal will be performed in accordance with the Uniform Standards of Professional Appraisal Practice (USPAP</w:t>
      </w:r>
      <w:r w:rsidR="00A704CB">
        <w:rPr>
          <w:sz w:val="22"/>
          <w:szCs w:val="22"/>
          <w:lang w:eastAsia="ar-SA"/>
        </w:rPr>
        <w:t>).</w:t>
      </w:r>
      <w:r w:rsidR="00D9611F" w:rsidRPr="00FF2C59">
        <w:rPr>
          <w:sz w:val="22"/>
          <w:szCs w:val="22"/>
          <w:lang w:eastAsia="ar-SA"/>
        </w:rPr>
        <w:t xml:space="preserve">  In addition to &lt;&lt;Applicant Name&gt;&gt;, the State of Minnesota must be named as intended user.  Any technical corrections to the appraisal report required by &lt;&lt;Applicant Name&gt;&gt; and/or the State in the course of their review and acceptance will be performed within the fee set forth below. You will provide &lt;&lt;___&gt;&gt; original copies of the completed appraisal report and an electronic file of the report in PDF format that will be submitted to the DNR.  The appraisal will be completed on or before &lt;&lt;Completion Date&gt;&gt;.  The cost of the appraisal will not exceed &lt;&lt;Appraisal Cost&gt;&gt;, including expenses.  Payment in full will be made by &lt;&lt;Applicant Name&gt;&gt; subject to receipt of an invoice from you.</w:t>
      </w:r>
    </w:p>
    <w:p w:rsidR="00D6027F" w:rsidRPr="00246A0A" w:rsidRDefault="00D6027F" w:rsidP="006E5D0B">
      <w:pPr>
        <w:rPr>
          <w:sz w:val="23"/>
          <w:szCs w:val="23"/>
        </w:rPr>
      </w:pPr>
    </w:p>
    <w:p w:rsidR="0064791D" w:rsidRPr="00246A0A" w:rsidRDefault="0064791D" w:rsidP="003259FD">
      <w:pPr>
        <w:rPr>
          <w:sz w:val="23"/>
          <w:szCs w:val="23"/>
        </w:rPr>
      </w:pPr>
    </w:p>
    <w:p w:rsidR="007A1BD9" w:rsidRPr="00246A0A" w:rsidRDefault="00D6027F" w:rsidP="006E5D0B">
      <w:pPr>
        <w:rPr>
          <w:sz w:val="23"/>
          <w:szCs w:val="23"/>
        </w:rPr>
      </w:pPr>
      <w:r w:rsidRPr="00246A0A">
        <w:rPr>
          <w:sz w:val="23"/>
          <w:szCs w:val="23"/>
        </w:rPr>
        <w:t>Please indicate your acceptance of this engagement by a signature in the space provided at the bottom of this letter and return a copy to me.  I will contact you regarding notice to proceed.</w:t>
      </w:r>
    </w:p>
    <w:p w:rsidR="00D6027F" w:rsidRPr="00246A0A" w:rsidRDefault="00D6027F" w:rsidP="006E5D0B">
      <w:pPr>
        <w:rPr>
          <w:sz w:val="23"/>
          <w:szCs w:val="23"/>
        </w:rPr>
      </w:pPr>
      <w:r w:rsidRPr="00246A0A">
        <w:rPr>
          <w:sz w:val="23"/>
          <w:szCs w:val="23"/>
        </w:rPr>
        <w:t xml:space="preserve"> </w:t>
      </w:r>
    </w:p>
    <w:p w:rsidR="00D6027F" w:rsidRPr="00246A0A" w:rsidRDefault="00D6027F" w:rsidP="006E5D0B">
      <w:pPr>
        <w:rPr>
          <w:sz w:val="23"/>
          <w:szCs w:val="23"/>
        </w:rPr>
      </w:pPr>
      <w:r w:rsidRPr="00246A0A">
        <w:rPr>
          <w:sz w:val="23"/>
          <w:szCs w:val="23"/>
        </w:rPr>
        <w:t>Sincerely,</w:t>
      </w:r>
    </w:p>
    <w:p w:rsidR="00D6027F" w:rsidRPr="00246A0A" w:rsidRDefault="00D6027F" w:rsidP="006E5D0B">
      <w:pPr>
        <w:rPr>
          <w:sz w:val="23"/>
          <w:szCs w:val="23"/>
        </w:rPr>
      </w:pPr>
    </w:p>
    <w:p w:rsidR="00D6027F" w:rsidRPr="00246A0A" w:rsidRDefault="00D6027F" w:rsidP="006E5D0B">
      <w:pPr>
        <w:rPr>
          <w:sz w:val="23"/>
          <w:szCs w:val="23"/>
        </w:rPr>
        <w:sectPr w:rsidR="00D6027F" w:rsidRPr="00246A0A" w:rsidSect="00CF48F9">
          <w:footerReference w:type="default" r:id="rId23"/>
          <w:footnotePr>
            <w:pos w:val="beneathText"/>
          </w:footnotePr>
          <w:type w:val="continuous"/>
          <w:pgSz w:w="12240" w:h="15840"/>
          <w:pgMar w:top="1080" w:right="1440" w:bottom="776" w:left="1440" w:header="720" w:footer="720" w:gutter="0"/>
          <w:cols w:space="720"/>
          <w:docGrid w:linePitch="360"/>
        </w:sectPr>
      </w:pPr>
    </w:p>
    <w:p w:rsidR="00482700" w:rsidRPr="00246A0A" w:rsidRDefault="00D6027F" w:rsidP="00482700">
      <w:pPr>
        <w:pStyle w:val="NoSpacing"/>
        <w:rPr>
          <w:sz w:val="23"/>
          <w:szCs w:val="23"/>
        </w:rPr>
      </w:pPr>
      <w:r w:rsidRPr="00246A0A">
        <w:rPr>
          <w:sz w:val="23"/>
          <w:szCs w:val="23"/>
        </w:rPr>
        <w:t>&lt;&lt;Applicant Contact&gt;&gt;</w:t>
      </w:r>
    </w:p>
    <w:p w:rsidR="00482700" w:rsidRPr="00246A0A" w:rsidRDefault="00D6027F" w:rsidP="00482700">
      <w:pPr>
        <w:pStyle w:val="NoSpacing"/>
        <w:rPr>
          <w:sz w:val="23"/>
          <w:szCs w:val="23"/>
        </w:rPr>
      </w:pPr>
      <w:r w:rsidRPr="00246A0A">
        <w:rPr>
          <w:sz w:val="23"/>
          <w:szCs w:val="23"/>
        </w:rPr>
        <w:t>&lt;&lt;Applicant Name&gt;&gt;</w:t>
      </w:r>
    </w:p>
    <w:p w:rsidR="00D30E0F" w:rsidRPr="00246A0A" w:rsidRDefault="00D30E0F" w:rsidP="00482700">
      <w:pPr>
        <w:pStyle w:val="NoSpacing"/>
        <w:rPr>
          <w:sz w:val="23"/>
          <w:szCs w:val="23"/>
        </w:rPr>
      </w:pPr>
    </w:p>
    <w:p w:rsidR="00D6027F" w:rsidRPr="00246A0A" w:rsidRDefault="00482700" w:rsidP="00482700">
      <w:pPr>
        <w:pStyle w:val="NoSpacing"/>
        <w:rPr>
          <w:sz w:val="23"/>
          <w:szCs w:val="23"/>
        </w:rPr>
      </w:pPr>
      <w:r w:rsidRPr="00246A0A">
        <w:rPr>
          <w:sz w:val="23"/>
          <w:szCs w:val="23"/>
        </w:rPr>
        <w:t>&lt;&lt;</w:t>
      </w:r>
      <w:r w:rsidR="00D6027F" w:rsidRPr="00246A0A">
        <w:rPr>
          <w:sz w:val="23"/>
          <w:szCs w:val="23"/>
        </w:rPr>
        <w:t>Accepted this &lt;&lt;Acceptance Date&gt;&gt;</w:t>
      </w:r>
    </w:p>
    <w:p w:rsidR="00482700" w:rsidRPr="00246A0A" w:rsidRDefault="00D6027F" w:rsidP="00482700">
      <w:pPr>
        <w:pStyle w:val="NoSpacing"/>
        <w:rPr>
          <w:sz w:val="23"/>
          <w:szCs w:val="23"/>
        </w:rPr>
      </w:pPr>
      <w:r w:rsidRPr="00246A0A">
        <w:rPr>
          <w:sz w:val="23"/>
          <w:szCs w:val="23"/>
        </w:rPr>
        <w:t>&lt;&lt;Appraiser Name&gt;&gt;</w:t>
      </w:r>
    </w:p>
    <w:p w:rsidR="00D6027F" w:rsidRPr="00246A0A" w:rsidRDefault="00D6027F" w:rsidP="00482700">
      <w:pPr>
        <w:pStyle w:val="NoSpacing"/>
        <w:rPr>
          <w:sz w:val="23"/>
          <w:szCs w:val="23"/>
        </w:rPr>
      </w:pPr>
      <w:r w:rsidRPr="00246A0A">
        <w:rPr>
          <w:sz w:val="23"/>
          <w:szCs w:val="23"/>
        </w:rPr>
        <w:t>&lt;&lt;Appraiser’s Business Name &gt;&gt;</w:t>
      </w:r>
    </w:p>
    <w:p w:rsidR="00482700" w:rsidRPr="00246A0A" w:rsidRDefault="00482700" w:rsidP="00482700">
      <w:pPr>
        <w:pStyle w:val="NoSpacing"/>
        <w:rPr>
          <w:sz w:val="23"/>
          <w:szCs w:val="23"/>
        </w:rPr>
      </w:pPr>
    </w:p>
    <w:p w:rsidR="00D6027F" w:rsidRPr="00246A0A" w:rsidRDefault="00D6027F" w:rsidP="00802E9E">
      <w:pPr>
        <w:spacing w:after="360"/>
        <w:rPr>
          <w:sz w:val="23"/>
          <w:szCs w:val="23"/>
        </w:rPr>
      </w:pPr>
      <w:r w:rsidRPr="00246A0A">
        <w:rPr>
          <w:sz w:val="23"/>
          <w:szCs w:val="23"/>
        </w:rPr>
        <w:t>By: __________________________</w:t>
      </w:r>
    </w:p>
    <w:p w:rsidR="00D6027F" w:rsidRDefault="00D6027F" w:rsidP="0098087F">
      <w:pPr>
        <w:spacing w:after="360"/>
        <w:rPr>
          <w:sz w:val="23"/>
          <w:szCs w:val="23"/>
        </w:rPr>
      </w:pPr>
      <w:r w:rsidRPr="00246A0A">
        <w:rPr>
          <w:sz w:val="23"/>
          <w:szCs w:val="23"/>
        </w:rPr>
        <w:t>Its: __________________________</w:t>
      </w:r>
    </w:p>
    <w:p w:rsidR="00266682" w:rsidRDefault="00266682" w:rsidP="0098087F">
      <w:pPr>
        <w:spacing w:after="360"/>
        <w:rPr>
          <w:sz w:val="23"/>
          <w:szCs w:val="23"/>
        </w:rPr>
      </w:pPr>
    </w:p>
    <w:p w:rsidR="00266682" w:rsidRDefault="00266682" w:rsidP="0098087F">
      <w:pPr>
        <w:spacing w:after="360"/>
        <w:rPr>
          <w:sz w:val="23"/>
          <w:szCs w:val="23"/>
        </w:rPr>
      </w:pPr>
    </w:p>
    <w:p w:rsidR="00A41099" w:rsidRPr="00A41099" w:rsidRDefault="00A41099" w:rsidP="00A41099">
      <w:pPr>
        <w:tabs>
          <w:tab w:val="left" w:leader="dot" w:pos="1890"/>
        </w:tabs>
        <w:spacing w:after="120"/>
        <w:ind w:left="720"/>
        <w:rPr>
          <w:b/>
          <w:sz w:val="28"/>
          <w:szCs w:val="28"/>
        </w:rPr>
      </w:pPr>
      <w:r w:rsidRPr="00A41099">
        <w:rPr>
          <w:b/>
          <w:sz w:val="28"/>
          <w:szCs w:val="28"/>
        </w:rPr>
        <w:lastRenderedPageBreak/>
        <w:t xml:space="preserve">Environmental Assessment Statement (EAS) </w:t>
      </w:r>
    </w:p>
    <w:p w:rsidR="00266682" w:rsidRDefault="00266682" w:rsidP="00266682">
      <w:pPr>
        <w:widowControl w:val="0"/>
        <w:jc w:val="both"/>
        <w:rPr>
          <w:rFonts w:ascii="Helv 12pt" w:hAnsi="Helv 12pt"/>
        </w:rPr>
      </w:pPr>
      <w:r>
        <w:rPr>
          <w:rFonts w:ascii="Courier 10cpi" w:hAnsi="Courier 10cpi"/>
        </w:rPr>
        <w:fldChar w:fldCharType="begin"/>
      </w:r>
      <w:r>
        <w:instrText xml:space="preserve"> SEQ CHAPTER \h \r 1</w:instrText>
      </w:r>
      <w:r>
        <w:fldChar w:fldCharType="end"/>
      </w: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An EAS is required for your project by the Department of Natural Resources (DNR) prior to completing the grant </w:t>
      </w:r>
      <w:r w:rsidR="007B431E">
        <w:t>contract</w:t>
      </w:r>
      <w:r>
        <w:t xml:space="preserve">. The EAS information is necessary to determine the impacts of the project, if any, on the environmental and cultural resources of the area and whether any measures must be undertaken to mitigate these impacts.  In some cases, the EAS may provide information that may result in some modifications to the project scope or design or inclusion of special conditions in the grant </w:t>
      </w:r>
      <w:r w:rsidR="007B431E">
        <w:t>contract</w:t>
      </w:r>
      <w:r>
        <w:t>.  It is very important, therefore, that the EAS be completed carefully and that all pertinent information be supplied.</w:t>
      </w: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rPr>
          <w:i/>
        </w:rPr>
        <w:t>The following may be helpful.</w:t>
      </w:r>
    </w:p>
    <w:p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rPr>
          <w:u w:val="single"/>
        </w:rPr>
        <w:t>Wetlands:</w:t>
      </w:r>
    </w:p>
    <w:p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Minnesota has adopted a "no-net-loss" Wetlands Policy.  Each state agency must ensure that its activities, including state-sponsored, financed or assisted projects, do not contribute to the loss or diminishment of the many important values of wetlands.  Unavoidable impacts must be minimized and compensatory mitigation must be provided for all values that have been lost or diminished.  It is very important, therefore, that the EAS identify all possible wetlands impacts of the proposed project.   This will help in determining whether any changes in project scope or design may be required or whether mitigation measures must be undertaken.</w:t>
      </w:r>
    </w:p>
    <w:p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The basic reference for wetland determination will be the National Wetlands Inventory produced by the U.S. Fish and Wildlife Service and available at the Department of Natural Resources.  Questions regarding implementation of the "no-net-loss" policy and identification of wetlands may be directed to the Ecological Resources, Minnesota Department of Natural Resources, (651) 259-5125.</w:t>
      </w:r>
    </w:p>
    <w:p w:rsidR="004A6EE4" w:rsidRPr="00246A0A"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3"/>
          <w:szCs w:val="23"/>
        </w:rPr>
      </w:pP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Please prepare the EAS using the following format</w:t>
      </w:r>
      <w:r w:rsidR="004A6EE4">
        <w:t xml:space="preserve"> and complete the following EAS Checklist Form.</w:t>
      </w:r>
      <w:r>
        <w:t xml:space="preserve"> Attach additional information as necessary and reference accordingly.</w:t>
      </w: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Project Description:</w:t>
      </w:r>
    </w:p>
    <w:p w:rsidR="00266682" w:rsidRDefault="00A5624A"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sdt>
        <w:sdtPr>
          <w:rPr>
            <w:b/>
          </w:rPr>
          <w:id w:val="1247605116"/>
          <w:placeholder>
            <w:docPart w:val="EE9F230DC8E547DA97434E1FFC0D9320"/>
          </w:placeholder>
          <w:showingPlcHdr/>
          <w:text/>
        </w:sdtPr>
        <w:sdtEndPr/>
        <w:sdtContent>
          <w:r w:rsidR="00A41099" w:rsidRPr="00A71193">
            <w:rPr>
              <w:b/>
            </w:rPr>
            <w:t>Click here to enter text.</w:t>
          </w:r>
        </w:sdtContent>
      </w:sdt>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8F3DD5" w:rsidRDefault="008F3DD5"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C3070A"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What would be the overall consequence/impact of not completing the proposed activity?  </w:t>
      </w:r>
    </w:p>
    <w:p w:rsidR="00C3070A" w:rsidRDefault="00A5624A"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sdt>
        <w:sdtPr>
          <w:rPr>
            <w:b/>
          </w:rPr>
          <w:id w:val="-155224667"/>
          <w:placeholder>
            <w:docPart w:val="9244DA6EBDBD4D9ABB5ABD226E3641A4"/>
          </w:placeholder>
          <w:showingPlcHdr/>
          <w:text/>
        </w:sdtPr>
        <w:sdtEndPr/>
        <w:sdtContent>
          <w:r w:rsidR="00C3070A" w:rsidRPr="00A71193">
            <w:rPr>
              <w:b/>
            </w:rPr>
            <w:t>Click here to enter text.</w:t>
          </w:r>
        </w:sdtContent>
      </w:sdt>
    </w:p>
    <w:p w:rsidR="00C3070A" w:rsidRDefault="00C3070A"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C3070A" w:rsidRDefault="00C3070A"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What alternatives exist to the proposed activity?</w:t>
      </w:r>
    </w:p>
    <w:p w:rsidR="00266682" w:rsidRDefault="00A5624A"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sdt>
        <w:sdtPr>
          <w:rPr>
            <w:b/>
          </w:rPr>
          <w:id w:val="1759865649"/>
          <w:placeholder>
            <w:docPart w:val="9E10E9DCA84C4C57846BD0681668BACF"/>
          </w:placeholder>
          <w:showingPlcHdr/>
          <w:text/>
        </w:sdtPr>
        <w:sdtEndPr/>
        <w:sdtContent>
          <w:r w:rsidR="00A41099" w:rsidRPr="00A71193">
            <w:rPr>
              <w:b/>
            </w:rPr>
            <w:t>Click here to enter text.</w:t>
          </w:r>
        </w:sdtContent>
      </w:sdt>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A41099" w:rsidRDefault="00A41099">
      <w:r>
        <w:br w:type="page"/>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368"/>
        <w:gridCol w:w="2430"/>
        <w:gridCol w:w="630"/>
        <w:gridCol w:w="540"/>
        <w:gridCol w:w="540"/>
        <w:gridCol w:w="4068"/>
      </w:tblGrid>
      <w:tr w:rsidR="00266682" w:rsidTr="00A41099">
        <w:tc>
          <w:tcPr>
            <w:tcW w:w="9576" w:type="dxa"/>
            <w:gridSpan w:val="6"/>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4A6EE4" w:rsidRDefault="004A6EE4"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rPr>
            </w:pPr>
            <w:r>
              <w:rPr>
                <w:b/>
                <w:bCs/>
              </w:rPr>
              <w:t xml:space="preserve">EAS Checklist </w:t>
            </w:r>
          </w:p>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rPr>
            </w:pPr>
            <w:r>
              <w:rPr>
                <w:b/>
                <w:bCs/>
              </w:rPr>
              <w:t>SOCIAL, ECONOMIC AND ENVIRONMENTAL IMPACTS</w:t>
            </w: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Pr>
          <w:p w:rsidR="00266682" w:rsidRPr="00A41099" w:rsidRDefault="00266682" w:rsidP="00A41099">
            <w:pPr>
              <w:rPr>
                <w:b/>
              </w:rPr>
            </w:pPr>
            <w:r w:rsidRPr="00A41099">
              <w:rPr>
                <w:b/>
              </w:rPr>
              <w:t>ISSUES</w:t>
            </w:r>
          </w:p>
        </w:tc>
        <w:tc>
          <w:tcPr>
            <w:tcW w:w="2430" w:type="dxa"/>
          </w:tcPr>
          <w:p w:rsidR="00266682" w:rsidRPr="00A41099"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bCs/>
              </w:rPr>
            </w:pPr>
            <w:r w:rsidRPr="00A41099">
              <w:rPr>
                <w:b/>
                <w:bCs/>
              </w:rPr>
              <w:t>QUESTION</w:t>
            </w:r>
          </w:p>
        </w:tc>
        <w:tc>
          <w:tcPr>
            <w:tcW w:w="1710" w:type="dxa"/>
            <w:gridSpan w:val="3"/>
          </w:tcPr>
          <w:p w:rsidR="00266682" w:rsidRPr="00A41099"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bCs/>
              </w:rPr>
            </w:pPr>
            <w:r w:rsidRPr="00A41099">
              <w:rPr>
                <w:b/>
                <w:bCs/>
              </w:rPr>
              <w:t>ANSWER</w:t>
            </w:r>
          </w:p>
        </w:tc>
        <w:tc>
          <w:tcPr>
            <w:tcW w:w="4068" w:type="dxa"/>
          </w:tcPr>
          <w:p w:rsidR="00266682" w:rsidRPr="00A41099"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bCs/>
              </w:rPr>
            </w:pPr>
            <w:r w:rsidRPr="00A41099">
              <w:rPr>
                <w:b/>
                <w:bCs/>
              </w:rPr>
              <w:t>DEGREE OF IMPACT</w:t>
            </w: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0"/>
              </w:rPr>
            </w:pP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WILL THE PROJECT…?</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YES</w:t>
            </w: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NO</w:t>
            </w: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w:t>
            </w: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IMPACT DESCRIPTION OR PAGE REFERENCE FOR ALL “YES” ANSWERS</w:t>
            </w: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Access Control</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Change access to property?</w:t>
            </w:r>
          </w:p>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(Close, change location, make a one way)</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Accessibility</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Assist persons with disabilities in the design of facility, sidewalk, curb or gutter?</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Air Quality</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Degrade air quality?</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Bicycle and Pedestrians</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bicycle and/or pedestrian movement?</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Bridge</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a bridge replacement over water?</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Construction Impacts</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Cause construction impact?  (</w:t>
            </w:r>
            <w:r w:rsidR="00A41099">
              <w:rPr>
                <w:sz w:val="18"/>
              </w:rPr>
              <w:t>Erosion</w:t>
            </w:r>
            <w:r>
              <w:rPr>
                <w:sz w:val="18"/>
              </w:rPr>
              <w:t>, noise, air, vibration, etc.)</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Controversy</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Have controversy or be likely to cause controversy?</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Endangered Species</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Impact any endangered or threatened species of special concern due to the project location or design? </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Energy Impacts</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Have major energy implications?</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Erosion</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major soil disturbance (depth and volume) or have erosion potential due to landform, wind patterns or water volume?</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Excess Materials</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disposal of excess material outside planned construction limits?</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Farmlands</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Require any right-of-way?</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Floodplain</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Cross or lie adjacent to any floodplain area?</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Groundwater, Geology, </w:t>
            </w:r>
            <w:proofErr w:type="spellStart"/>
            <w:r>
              <w:rPr>
                <w:sz w:val="18"/>
              </w:rPr>
              <w:t>Earthborne</w:t>
            </w:r>
            <w:proofErr w:type="spellEnd"/>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Impact groundwater, geology, or cause </w:t>
            </w:r>
            <w:proofErr w:type="spellStart"/>
            <w:r>
              <w:rPr>
                <w:sz w:val="18"/>
              </w:rPr>
              <w:t>earthborne</w:t>
            </w:r>
            <w:proofErr w:type="spellEnd"/>
            <w:r>
              <w:rPr>
                <w:sz w:val="18"/>
              </w:rPr>
              <w:t xml:space="preserve"> vibrations?</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Hazardous Wastes</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a bridge replacement over water, former disposal or storage site, or hazardous materials route?</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Historical, Archeological, Cultural</w:t>
            </w:r>
          </w:p>
        </w:tc>
        <w:tc>
          <w:tcPr>
            <w:tcW w:w="2430" w:type="dxa"/>
          </w:tcPr>
          <w:p w:rsidR="00266682"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Impact any structures developed prior to 1950?  Require </w:t>
            </w:r>
            <w:r w:rsidR="00A41099">
              <w:rPr>
                <w:sz w:val="18"/>
              </w:rPr>
              <w:t>e</w:t>
            </w:r>
            <w:r>
              <w:rPr>
                <w:sz w:val="18"/>
              </w:rPr>
              <w:t>xcavation/regrading?</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lang w:val="en-CA"/>
              </w:rPr>
              <w:fldChar w:fldCharType="begin"/>
            </w:r>
            <w:r>
              <w:rPr>
                <w:sz w:val="18"/>
                <w:lang w:val="en-CA"/>
              </w:rPr>
              <w:instrText xml:space="preserve"> SEQ CHAPTER \h \r 1</w:instrText>
            </w:r>
            <w:r>
              <w:rPr>
                <w:sz w:val="18"/>
                <w:lang w:val="en-CA"/>
              </w:rPr>
              <w:fldChar w:fldCharType="end"/>
            </w: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Land Use</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Inconsistent with local and regional use plans?</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Minerals</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commercial minerals and/or peat resources present?</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4738EC"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N</w:t>
            </w:r>
            <w:r w:rsidR="00266682">
              <w:rPr>
                <w:sz w:val="18"/>
              </w:rPr>
              <w:t>oise</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noise sensitive receptors?</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bl>
    <w:p w:rsidR="00FB3B77" w:rsidRDefault="00FB3B77">
      <w:r>
        <w:br w:type="page"/>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368"/>
        <w:gridCol w:w="2430"/>
        <w:gridCol w:w="630"/>
        <w:gridCol w:w="540"/>
        <w:gridCol w:w="540"/>
        <w:gridCol w:w="4068"/>
      </w:tblGrid>
      <w:tr w:rsidR="00266682" w:rsidTr="00A41099">
        <w:tc>
          <w:tcPr>
            <w:tcW w:w="9576" w:type="dxa"/>
            <w:gridSpan w:val="6"/>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rPr>
            </w:pPr>
            <w:r>
              <w:rPr>
                <w:b/>
                <w:bCs/>
              </w:rPr>
              <w:t>SOCIAL, ECONOMIC AND ENVIRONMENTAL IMPACTS</w:t>
            </w: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Pr>
          <w:p w:rsidR="00266682" w:rsidRDefault="00266682" w:rsidP="00764E11">
            <w:pPr>
              <w:pStyle w:val="Heading1"/>
            </w:pPr>
            <w:r>
              <w:t>ISSUES</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20"/>
              </w:rPr>
            </w:pPr>
            <w:r>
              <w:rPr>
                <w:b/>
                <w:bCs/>
                <w:sz w:val="20"/>
              </w:rPr>
              <w:t>QUESTION</w:t>
            </w:r>
          </w:p>
        </w:tc>
        <w:tc>
          <w:tcPr>
            <w:tcW w:w="1710" w:type="dxa"/>
            <w:gridSpan w:val="3"/>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20"/>
              </w:rPr>
            </w:pPr>
            <w:r>
              <w:rPr>
                <w:b/>
                <w:bCs/>
                <w:sz w:val="20"/>
              </w:rPr>
              <w:t>ANSWER</w:t>
            </w: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20"/>
              </w:rPr>
            </w:pPr>
            <w:r>
              <w:rPr>
                <w:b/>
                <w:bCs/>
                <w:sz w:val="20"/>
              </w:rPr>
              <w:t>DEGREE OF IMPACT</w:t>
            </w: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0"/>
              </w:rPr>
            </w:pP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WILL THE PROJECT…?</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YES</w:t>
            </w: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NO</w:t>
            </w: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w:t>
            </w: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IMPACT DESCRIPTION OR PAGE REFERENCE FOR ALL “YES” ANSWERS</w:t>
            </w: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Right-of-Way (R/W)</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Require any R/W? (easements)</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Relocation</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Require any relocation of homes or businesses?</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Stream/River Modifications</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Change the course, current, or cross section of any stream/river?</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 or obtained the proper permits?</w:t>
            </w: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val="restart"/>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Social</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public safety (i.e. police/fire protection)</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sensitive groups? (children, handicapped, minorities, poor, etc.)</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accessibility to schools, churches or recreation facilities?</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community cohesion?</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Soil</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major soil disturbance (depth or volume), resulting in the widening of the overhead canopy?</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val="restart"/>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Transportation</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Require road rerouting, closing, or redevelopment?</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Be accessible by mass transportation?</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Vegetation and Wildlife</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vegetation, fish or wildlife?</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Visual Quality</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visual qualities? (view to or from facility)</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Water Quality</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water quality of lakes, streams, wetlands, etc.?</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val="restart"/>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Wetlands</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Have wetlands present within construction limits been impacted?</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Destroy or improve/create wetland habitat?</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Wild and Scenic Rivers/ Canoe and Boating Rivers</w:t>
            </w:r>
          </w:p>
        </w:tc>
        <w:tc>
          <w:tcPr>
            <w:tcW w:w="24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a state or federal wild and scenic river, federal candidate wild and scenic river or state canoe and boating route?</w:t>
            </w:r>
          </w:p>
        </w:tc>
        <w:tc>
          <w:tcPr>
            <w:tcW w:w="63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bl>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0"/>
        </w:rPr>
      </w:pPr>
      <w:r>
        <w:rPr>
          <w:sz w:val="20"/>
        </w:rPr>
        <w:br w:type="page"/>
      </w: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0"/>
        </w:rPr>
      </w:pP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rPr>
          <w:b/>
        </w:rPr>
        <w:t>PREPARED:</w:t>
      </w: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"I certify that I am familiar with the information contained within this assessment and that to the best of my knowledge and belief such information is true, complete and accurate."</w:t>
      </w: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________________________________________ </w:t>
      </w: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Signature of Applicant</w:t>
      </w: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____________________________</w:t>
      </w:r>
      <w:r>
        <w:tab/>
        <w:t>___________________</w:t>
      </w:r>
    </w:p>
    <w:p w:rsidR="008F3DD5"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Phone Number</w:t>
      </w:r>
      <w:r>
        <w:tab/>
      </w:r>
      <w:r>
        <w:tab/>
      </w:r>
      <w:r>
        <w:tab/>
        <w:t xml:space="preserve">Date </w:t>
      </w:r>
    </w:p>
    <w:p w:rsidR="008F3DD5" w:rsidRDefault="008F3DD5"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rPr>
      </w:pPr>
      <w:r>
        <w:rPr>
          <w:b/>
        </w:rPr>
        <w:t>CONCURRENCE (By all public administrators whose property is utilized for this project):</w:t>
      </w: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"We have reviewed the plans for development on lands that are under our administrative jurisdiction.  We agree with the conclusions contained within this Environmental Assessment Statement.   We find that the project creates no undue environmental impact and that there is no prudent and feasible alternative to the project."</w:t>
      </w: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_______________________________________ </w:t>
      </w: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Signature of Reviewer</w:t>
      </w: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rsidR="00266682" w:rsidRDefault="008F3DD5"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____________________________ </w:t>
      </w:r>
      <w:r>
        <w:tab/>
      </w:r>
      <w:r w:rsidR="00266682">
        <w:t>___________________</w:t>
      </w: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Phone Number</w:t>
      </w:r>
      <w:r w:rsidR="008F3DD5">
        <w:tab/>
      </w:r>
      <w:r w:rsidR="008F3DD5">
        <w:tab/>
      </w:r>
      <w:r w:rsidR="008F3DD5">
        <w:tab/>
      </w:r>
      <w:r>
        <w:t>Date</w:t>
      </w: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i/>
        </w:rPr>
      </w:pPr>
    </w:p>
    <w:p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rPr>
      </w:pPr>
      <w:r>
        <w:rPr>
          <w:b/>
          <w:i/>
        </w:rPr>
        <w:t>Attach additional concurrence statements if necessary.</w:t>
      </w:r>
    </w:p>
    <w:p w:rsidR="00266682" w:rsidRPr="00246A0A" w:rsidRDefault="00266682" w:rsidP="00604CE6">
      <w:pPr>
        <w:rPr>
          <w:sz w:val="23"/>
          <w:szCs w:val="23"/>
        </w:rPr>
      </w:pPr>
    </w:p>
    <w:sectPr w:rsidR="00266682" w:rsidRPr="00246A0A" w:rsidSect="005E56E0">
      <w:footerReference w:type="even" r:id="rId24"/>
      <w:footerReference w:type="default" r:id="rId25"/>
      <w:footerReference w:type="first" r:id="rId26"/>
      <w:footnotePr>
        <w:pos w:val="beneathText"/>
      </w:footnotePr>
      <w:type w:val="continuous"/>
      <w:pgSz w:w="12240" w:h="15840"/>
      <w:pgMar w:top="108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90B" w:rsidRDefault="000E090B" w:rsidP="006E5D0B">
      <w:r>
        <w:separator/>
      </w:r>
    </w:p>
  </w:endnote>
  <w:endnote w:type="continuationSeparator" w:id="0">
    <w:p w:rsidR="000E090B" w:rsidRDefault="000E090B" w:rsidP="006E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Rockwell">
    <w:panose1 w:val="02060603020205020403"/>
    <w:charset w:val="00"/>
    <w:family w:val="roman"/>
    <w:pitch w:val="variable"/>
    <w:sig w:usb0="00000003" w:usb1="00000000" w:usb2="00000000" w:usb3="00000000" w:csb0="00000001" w:csb1="00000000"/>
  </w:font>
  <w:font w:name="Times New Roman TUR">
    <w:altName w:val="Times New Roman"/>
    <w:charset w:val="00"/>
    <w:family w:val="roman"/>
    <w:pitch w:val="variable"/>
    <w:sig w:usb0="00000000" w:usb1="C0007841" w:usb2="00000009" w:usb3="00000000" w:csb0="0000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altName w:val="Courier New"/>
    <w:panose1 w:val="00000000000000000000"/>
    <w:charset w:val="00"/>
    <w:family w:val="swiss"/>
    <w:notTrueType/>
    <w:pitch w:val="default"/>
    <w:sig w:usb0="00000003" w:usb1="00000000" w:usb2="00000000" w:usb3="00000000" w:csb0="00000001" w:csb1="00000000"/>
  </w:font>
  <w:font w:name="Helv 12pt">
    <w:altName w:val="Courier New"/>
    <w:panose1 w:val="00000000000000000000"/>
    <w:charset w:val="00"/>
    <w:family w:val="swiss"/>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EF" w:rsidRDefault="00727FEF">
    <w:pPr>
      <w:pStyle w:val="Footer"/>
    </w:pPr>
    <w:r>
      <w:t>Revised May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BBB" w:rsidRDefault="00F20BBB" w:rsidP="006E5D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BBB" w:rsidRPr="00266682" w:rsidRDefault="00F20BBB" w:rsidP="002666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BBB" w:rsidRDefault="00F20BBB" w:rsidP="006E5D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90B" w:rsidRDefault="000E090B" w:rsidP="006E5D0B">
      <w:r>
        <w:separator/>
      </w:r>
    </w:p>
  </w:footnote>
  <w:footnote w:type="continuationSeparator" w:id="0">
    <w:p w:rsidR="000E090B" w:rsidRDefault="000E090B" w:rsidP="006E5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2"/>
      <w:numFmt w:val="decimal"/>
      <w:pStyle w:val="Level1"/>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11"/>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12"/>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15"/>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18"/>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24"/>
    <w:lvl w:ilvl="0">
      <w:start w:val="1"/>
      <w:numFmt w:val="bullet"/>
      <w:lvlText w:val="-"/>
      <w:lvlJc w:val="left"/>
      <w:pPr>
        <w:tabs>
          <w:tab w:val="num" w:pos="1590"/>
        </w:tabs>
        <w:ind w:left="1590" w:hanging="870"/>
      </w:pPr>
      <w:rPr>
        <w:rFonts w:ascii="Times New Roman" w:hAnsi="Times New Roman" w:cs="Times New Roman"/>
      </w:rPr>
    </w:lvl>
  </w:abstractNum>
  <w:abstractNum w:abstractNumId="10" w15:restartNumberingAfterBreak="0">
    <w:nsid w:val="012C2CB3"/>
    <w:multiLevelType w:val="hybridMultilevel"/>
    <w:tmpl w:val="1862CB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05C1C"/>
    <w:multiLevelType w:val="hybridMultilevel"/>
    <w:tmpl w:val="E5822D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436B94"/>
    <w:multiLevelType w:val="hybridMultilevel"/>
    <w:tmpl w:val="93A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461A5D"/>
    <w:multiLevelType w:val="hybridMultilevel"/>
    <w:tmpl w:val="0B204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33373B"/>
    <w:multiLevelType w:val="hybridMultilevel"/>
    <w:tmpl w:val="396C3B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D5792F"/>
    <w:multiLevelType w:val="hybridMultilevel"/>
    <w:tmpl w:val="FEDC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76816"/>
    <w:multiLevelType w:val="hybridMultilevel"/>
    <w:tmpl w:val="DE74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876230"/>
    <w:multiLevelType w:val="hybridMultilevel"/>
    <w:tmpl w:val="2596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C4043"/>
    <w:multiLevelType w:val="hybridMultilevel"/>
    <w:tmpl w:val="95A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D21D8"/>
    <w:multiLevelType w:val="hybridMultilevel"/>
    <w:tmpl w:val="DE36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B65D7"/>
    <w:multiLevelType w:val="hybridMultilevel"/>
    <w:tmpl w:val="5BA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530BE"/>
    <w:multiLevelType w:val="hybridMultilevel"/>
    <w:tmpl w:val="4A42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585A45"/>
    <w:multiLevelType w:val="hybridMultilevel"/>
    <w:tmpl w:val="DE448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A3D49"/>
    <w:multiLevelType w:val="hybridMultilevel"/>
    <w:tmpl w:val="D118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5D7304"/>
    <w:multiLevelType w:val="hybridMultilevel"/>
    <w:tmpl w:val="89BA3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F60C5"/>
    <w:multiLevelType w:val="hybridMultilevel"/>
    <w:tmpl w:val="81BC7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657367"/>
    <w:multiLevelType w:val="hybridMultilevel"/>
    <w:tmpl w:val="FA4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D766E2"/>
    <w:multiLevelType w:val="hybridMultilevel"/>
    <w:tmpl w:val="7C5A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C4144D"/>
    <w:multiLevelType w:val="hybridMultilevel"/>
    <w:tmpl w:val="01D6B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C8752D8"/>
    <w:multiLevelType w:val="hybridMultilevel"/>
    <w:tmpl w:val="C0F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E348E1"/>
    <w:multiLevelType w:val="hybridMultilevel"/>
    <w:tmpl w:val="B24CBC78"/>
    <w:lvl w:ilvl="0" w:tplc="C41AA5A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4CE10B3B"/>
    <w:multiLevelType w:val="hybridMultilevel"/>
    <w:tmpl w:val="1138C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2529BC"/>
    <w:multiLevelType w:val="hybridMultilevel"/>
    <w:tmpl w:val="BCB8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14079"/>
    <w:multiLevelType w:val="hybridMultilevel"/>
    <w:tmpl w:val="6A24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396FC2"/>
    <w:multiLevelType w:val="hybridMultilevel"/>
    <w:tmpl w:val="8926F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B224FB"/>
    <w:multiLevelType w:val="hybridMultilevel"/>
    <w:tmpl w:val="D7F67DAE"/>
    <w:lvl w:ilvl="0" w:tplc="C41AA5A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91848"/>
    <w:multiLevelType w:val="hybridMultilevel"/>
    <w:tmpl w:val="6FC0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F85C4F"/>
    <w:multiLevelType w:val="hybridMultilevel"/>
    <w:tmpl w:val="37EC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A01D32"/>
    <w:multiLevelType w:val="hybridMultilevel"/>
    <w:tmpl w:val="921C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65272"/>
    <w:multiLevelType w:val="hybridMultilevel"/>
    <w:tmpl w:val="620A9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B1BDC"/>
    <w:multiLevelType w:val="hybridMultilevel"/>
    <w:tmpl w:val="DEC23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A696F"/>
    <w:multiLevelType w:val="hybridMultilevel"/>
    <w:tmpl w:val="506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15392"/>
    <w:multiLevelType w:val="hybridMultilevel"/>
    <w:tmpl w:val="8766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8076A"/>
    <w:multiLevelType w:val="hybridMultilevel"/>
    <w:tmpl w:val="F100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91B68"/>
    <w:multiLevelType w:val="hybridMultilevel"/>
    <w:tmpl w:val="FEDC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3"/>
  </w:num>
  <w:num w:numId="12">
    <w:abstractNumId w:val="32"/>
  </w:num>
  <w:num w:numId="13">
    <w:abstractNumId w:val="21"/>
  </w:num>
  <w:num w:numId="14">
    <w:abstractNumId w:val="38"/>
  </w:num>
  <w:num w:numId="15">
    <w:abstractNumId w:val="31"/>
  </w:num>
  <w:num w:numId="16">
    <w:abstractNumId w:val="40"/>
  </w:num>
  <w:num w:numId="17">
    <w:abstractNumId w:val="26"/>
  </w:num>
  <w:num w:numId="18">
    <w:abstractNumId w:val="30"/>
  </w:num>
  <w:num w:numId="19">
    <w:abstractNumId w:val="24"/>
  </w:num>
  <w:num w:numId="20">
    <w:abstractNumId w:val="35"/>
  </w:num>
  <w:num w:numId="21">
    <w:abstractNumId w:val="29"/>
  </w:num>
  <w:num w:numId="22">
    <w:abstractNumId w:val="25"/>
  </w:num>
  <w:num w:numId="23">
    <w:abstractNumId w:val="22"/>
  </w:num>
  <w:num w:numId="24">
    <w:abstractNumId w:val="11"/>
  </w:num>
  <w:num w:numId="25">
    <w:abstractNumId w:val="39"/>
  </w:num>
  <w:num w:numId="26">
    <w:abstractNumId w:val="42"/>
  </w:num>
  <w:num w:numId="27">
    <w:abstractNumId w:val="12"/>
  </w:num>
  <w:num w:numId="28">
    <w:abstractNumId w:val="27"/>
  </w:num>
  <w:num w:numId="29">
    <w:abstractNumId w:val="20"/>
  </w:num>
  <w:num w:numId="30">
    <w:abstractNumId w:val="36"/>
  </w:num>
  <w:num w:numId="31">
    <w:abstractNumId w:val="23"/>
  </w:num>
  <w:num w:numId="32">
    <w:abstractNumId w:val="18"/>
  </w:num>
  <w:num w:numId="33">
    <w:abstractNumId w:val="33"/>
  </w:num>
  <w:num w:numId="34">
    <w:abstractNumId w:val="10"/>
  </w:num>
  <w:num w:numId="35">
    <w:abstractNumId w:val="34"/>
  </w:num>
  <w:num w:numId="36">
    <w:abstractNumId w:val="15"/>
  </w:num>
  <w:num w:numId="37">
    <w:abstractNumId w:val="44"/>
  </w:num>
  <w:num w:numId="38">
    <w:abstractNumId w:val="13"/>
  </w:num>
  <w:num w:numId="39">
    <w:abstractNumId w:val="28"/>
  </w:num>
  <w:num w:numId="40">
    <w:abstractNumId w:val="14"/>
  </w:num>
  <w:num w:numId="41">
    <w:abstractNumId w:val="16"/>
  </w:num>
  <w:num w:numId="42">
    <w:abstractNumId w:val="37"/>
  </w:num>
  <w:num w:numId="43">
    <w:abstractNumId w:val="17"/>
  </w:num>
  <w:num w:numId="44">
    <w:abstractNumId w:val="4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24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0"/>
    <w:rsid w:val="00005904"/>
    <w:rsid w:val="000074D5"/>
    <w:rsid w:val="000137AC"/>
    <w:rsid w:val="00014850"/>
    <w:rsid w:val="000160B3"/>
    <w:rsid w:val="0001707D"/>
    <w:rsid w:val="000224CE"/>
    <w:rsid w:val="000244E7"/>
    <w:rsid w:val="000306B4"/>
    <w:rsid w:val="00033815"/>
    <w:rsid w:val="00037DC4"/>
    <w:rsid w:val="000415C5"/>
    <w:rsid w:val="00041AD5"/>
    <w:rsid w:val="00047F99"/>
    <w:rsid w:val="00052947"/>
    <w:rsid w:val="00055EDE"/>
    <w:rsid w:val="0005616F"/>
    <w:rsid w:val="0005737E"/>
    <w:rsid w:val="00061762"/>
    <w:rsid w:val="00065DBA"/>
    <w:rsid w:val="00066B8E"/>
    <w:rsid w:val="0006726D"/>
    <w:rsid w:val="00075615"/>
    <w:rsid w:val="0007656F"/>
    <w:rsid w:val="00077145"/>
    <w:rsid w:val="00081CF4"/>
    <w:rsid w:val="00086CE8"/>
    <w:rsid w:val="00087445"/>
    <w:rsid w:val="00087CD3"/>
    <w:rsid w:val="0009086F"/>
    <w:rsid w:val="000908B5"/>
    <w:rsid w:val="0009566C"/>
    <w:rsid w:val="00095B60"/>
    <w:rsid w:val="0009722C"/>
    <w:rsid w:val="000A12F7"/>
    <w:rsid w:val="000A2292"/>
    <w:rsid w:val="000A2940"/>
    <w:rsid w:val="000A7C1C"/>
    <w:rsid w:val="000B0CFA"/>
    <w:rsid w:val="000B1BF1"/>
    <w:rsid w:val="000B5359"/>
    <w:rsid w:val="000B5830"/>
    <w:rsid w:val="000B7CC1"/>
    <w:rsid w:val="000C50A3"/>
    <w:rsid w:val="000C5500"/>
    <w:rsid w:val="000C5DB4"/>
    <w:rsid w:val="000C64B4"/>
    <w:rsid w:val="000C7CE2"/>
    <w:rsid w:val="000E090B"/>
    <w:rsid w:val="000E5107"/>
    <w:rsid w:val="000E550B"/>
    <w:rsid w:val="000E5791"/>
    <w:rsid w:val="000E773E"/>
    <w:rsid w:val="000F2D1F"/>
    <w:rsid w:val="00101B71"/>
    <w:rsid w:val="001029BA"/>
    <w:rsid w:val="0010531D"/>
    <w:rsid w:val="00120AAA"/>
    <w:rsid w:val="00120B56"/>
    <w:rsid w:val="00122B12"/>
    <w:rsid w:val="00123364"/>
    <w:rsid w:val="001233DB"/>
    <w:rsid w:val="001245BF"/>
    <w:rsid w:val="00124C41"/>
    <w:rsid w:val="00127D60"/>
    <w:rsid w:val="001304A2"/>
    <w:rsid w:val="00132962"/>
    <w:rsid w:val="00132C21"/>
    <w:rsid w:val="00132D78"/>
    <w:rsid w:val="001362B1"/>
    <w:rsid w:val="001424A9"/>
    <w:rsid w:val="001435B3"/>
    <w:rsid w:val="001457B0"/>
    <w:rsid w:val="00145EE4"/>
    <w:rsid w:val="00146FC6"/>
    <w:rsid w:val="00147F5F"/>
    <w:rsid w:val="0016106B"/>
    <w:rsid w:val="0016133C"/>
    <w:rsid w:val="00162F25"/>
    <w:rsid w:val="00163947"/>
    <w:rsid w:val="001711E2"/>
    <w:rsid w:val="00174424"/>
    <w:rsid w:val="0017634D"/>
    <w:rsid w:val="00182EE0"/>
    <w:rsid w:val="00184383"/>
    <w:rsid w:val="001910AE"/>
    <w:rsid w:val="00193219"/>
    <w:rsid w:val="00193F53"/>
    <w:rsid w:val="00196031"/>
    <w:rsid w:val="00196540"/>
    <w:rsid w:val="001A44C9"/>
    <w:rsid w:val="001A48A3"/>
    <w:rsid w:val="001A53EA"/>
    <w:rsid w:val="001A5FDD"/>
    <w:rsid w:val="001B0154"/>
    <w:rsid w:val="001B5060"/>
    <w:rsid w:val="001B57F6"/>
    <w:rsid w:val="001B7ACA"/>
    <w:rsid w:val="001C07CC"/>
    <w:rsid w:val="001D0655"/>
    <w:rsid w:val="001D2D02"/>
    <w:rsid w:val="001D2D27"/>
    <w:rsid w:val="001D3A8C"/>
    <w:rsid w:val="001D3C8E"/>
    <w:rsid w:val="001D5F0B"/>
    <w:rsid w:val="001E12E6"/>
    <w:rsid w:val="001E3963"/>
    <w:rsid w:val="001E67F9"/>
    <w:rsid w:val="001E6DFB"/>
    <w:rsid w:val="001E7FD6"/>
    <w:rsid w:val="001F05B4"/>
    <w:rsid w:val="001F2616"/>
    <w:rsid w:val="001F2C19"/>
    <w:rsid w:val="001F3D23"/>
    <w:rsid w:val="001F6ADA"/>
    <w:rsid w:val="001F799D"/>
    <w:rsid w:val="00206BCC"/>
    <w:rsid w:val="00217A84"/>
    <w:rsid w:val="002238F1"/>
    <w:rsid w:val="0022567F"/>
    <w:rsid w:val="00226C13"/>
    <w:rsid w:val="00227958"/>
    <w:rsid w:val="00230066"/>
    <w:rsid w:val="00234FBE"/>
    <w:rsid w:val="0023538B"/>
    <w:rsid w:val="00246A0A"/>
    <w:rsid w:val="002474B6"/>
    <w:rsid w:val="00252B15"/>
    <w:rsid w:val="00252B2A"/>
    <w:rsid w:val="00255282"/>
    <w:rsid w:val="00256E12"/>
    <w:rsid w:val="0026157A"/>
    <w:rsid w:val="00266682"/>
    <w:rsid w:val="00272AE5"/>
    <w:rsid w:val="0027582B"/>
    <w:rsid w:val="00281748"/>
    <w:rsid w:val="00281A91"/>
    <w:rsid w:val="00281D18"/>
    <w:rsid w:val="00282F70"/>
    <w:rsid w:val="00285F72"/>
    <w:rsid w:val="0029037A"/>
    <w:rsid w:val="00290C84"/>
    <w:rsid w:val="00295409"/>
    <w:rsid w:val="002959F5"/>
    <w:rsid w:val="00295A9A"/>
    <w:rsid w:val="00295F89"/>
    <w:rsid w:val="00297F68"/>
    <w:rsid w:val="002A23F4"/>
    <w:rsid w:val="002A3970"/>
    <w:rsid w:val="002A3C2A"/>
    <w:rsid w:val="002B02CC"/>
    <w:rsid w:val="002B1514"/>
    <w:rsid w:val="002B250C"/>
    <w:rsid w:val="002B2D10"/>
    <w:rsid w:val="002B458C"/>
    <w:rsid w:val="002B676B"/>
    <w:rsid w:val="002B68F9"/>
    <w:rsid w:val="002B745D"/>
    <w:rsid w:val="002B7CAB"/>
    <w:rsid w:val="002C1E45"/>
    <w:rsid w:val="002C352C"/>
    <w:rsid w:val="002C50F9"/>
    <w:rsid w:val="002C57A9"/>
    <w:rsid w:val="002C64BE"/>
    <w:rsid w:val="002D14AA"/>
    <w:rsid w:val="002D3999"/>
    <w:rsid w:val="002D7D35"/>
    <w:rsid w:val="002E2F50"/>
    <w:rsid w:val="002E4D73"/>
    <w:rsid w:val="002E5B01"/>
    <w:rsid w:val="002F0629"/>
    <w:rsid w:val="002F2235"/>
    <w:rsid w:val="002F4452"/>
    <w:rsid w:val="002F65E0"/>
    <w:rsid w:val="003044CD"/>
    <w:rsid w:val="0031370B"/>
    <w:rsid w:val="00316F6E"/>
    <w:rsid w:val="00321E0D"/>
    <w:rsid w:val="003259FD"/>
    <w:rsid w:val="00325F48"/>
    <w:rsid w:val="0033005E"/>
    <w:rsid w:val="00330098"/>
    <w:rsid w:val="003320EA"/>
    <w:rsid w:val="00333095"/>
    <w:rsid w:val="00334F9A"/>
    <w:rsid w:val="00337067"/>
    <w:rsid w:val="00337D30"/>
    <w:rsid w:val="0034026F"/>
    <w:rsid w:val="0034795C"/>
    <w:rsid w:val="00353D0F"/>
    <w:rsid w:val="00354843"/>
    <w:rsid w:val="0035611F"/>
    <w:rsid w:val="0035731D"/>
    <w:rsid w:val="00363E5B"/>
    <w:rsid w:val="00365527"/>
    <w:rsid w:val="00366E9E"/>
    <w:rsid w:val="00371115"/>
    <w:rsid w:val="003734D5"/>
    <w:rsid w:val="00377C8C"/>
    <w:rsid w:val="00380AE2"/>
    <w:rsid w:val="00382201"/>
    <w:rsid w:val="00383EEE"/>
    <w:rsid w:val="00385C75"/>
    <w:rsid w:val="00391445"/>
    <w:rsid w:val="00395021"/>
    <w:rsid w:val="003A156F"/>
    <w:rsid w:val="003A1708"/>
    <w:rsid w:val="003A715D"/>
    <w:rsid w:val="003A7DA3"/>
    <w:rsid w:val="003B04F3"/>
    <w:rsid w:val="003B1133"/>
    <w:rsid w:val="003B74F1"/>
    <w:rsid w:val="003C5C6B"/>
    <w:rsid w:val="003C6058"/>
    <w:rsid w:val="003D0735"/>
    <w:rsid w:val="003D0A70"/>
    <w:rsid w:val="003D4A97"/>
    <w:rsid w:val="003E26F5"/>
    <w:rsid w:val="003E3232"/>
    <w:rsid w:val="003E5213"/>
    <w:rsid w:val="003E65C2"/>
    <w:rsid w:val="003F49BB"/>
    <w:rsid w:val="00400965"/>
    <w:rsid w:val="0040126D"/>
    <w:rsid w:val="00403415"/>
    <w:rsid w:val="00404B19"/>
    <w:rsid w:val="00405058"/>
    <w:rsid w:val="00405EA8"/>
    <w:rsid w:val="004168B9"/>
    <w:rsid w:val="00417597"/>
    <w:rsid w:val="004254A3"/>
    <w:rsid w:val="004273A7"/>
    <w:rsid w:val="00431372"/>
    <w:rsid w:val="00431542"/>
    <w:rsid w:val="00433C3B"/>
    <w:rsid w:val="00436597"/>
    <w:rsid w:val="00436914"/>
    <w:rsid w:val="004369FB"/>
    <w:rsid w:val="0043779B"/>
    <w:rsid w:val="0044168B"/>
    <w:rsid w:val="00447414"/>
    <w:rsid w:val="00447AB0"/>
    <w:rsid w:val="00451BA8"/>
    <w:rsid w:val="00451C8A"/>
    <w:rsid w:val="00452D54"/>
    <w:rsid w:val="00454CC8"/>
    <w:rsid w:val="0045643D"/>
    <w:rsid w:val="00457732"/>
    <w:rsid w:val="004667D3"/>
    <w:rsid w:val="0047194E"/>
    <w:rsid w:val="0047278A"/>
    <w:rsid w:val="004738EC"/>
    <w:rsid w:val="00474BB9"/>
    <w:rsid w:val="00482700"/>
    <w:rsid w:val="0048312A"/>
    <w:rsid w:val="0048456C"/>
    <w:rsid w:val="00485FB7"/>
    <w:rsid w:val="004865D8"/>
    <w:rsid w:val="00487814"/>
    <w:rsid w:val="00490473"/>
    <w:rsid w:val="004915A8"/>
    <w:rsid w:val="00491B64"/>
    <w:rsid w:val="00493EBB"/>
    <w:rsid w:val="004A3904"/>
    <w:rsid w:val="004A47D1"/>
    <w:rsid w:val="004A55E7"/>
    <w:rsid w:val="004A62A6"/>
    <w:rsid w:val="004A6EE4"/>
    <w:rsid w:val="004B38EC"/>
    <w:rsid w:val="004B72BA"/>
    <w:rsid w:val="004C435E"/>
    <w:rsid w:val="004C4C2B"/>
    <w:rsid w:val="004D1D3A"/>
    <w:rsid w:val="004D2DC1"/>
    <w:rsid w:val="004D7DC9"/>
    <w:rsid w:val="004F0683"/>
    <w:rsid w:val="004F1011"/>
    <w:rsid w:val="004F113A"/>
    <w:rsid w:val="004F6BAD"/>
    <w:rsid w:val="004F70F5"/>
    <w:rsid w:val="004F7B0C"/>
    <w:rsid w:val="00501CEF"/>
    <w:rsid w:val="00506E44"/>
    <w:rsid w:val="00513426"/>
    <w:rsid w:val="00515847"/>
    <w:rsid w:val="00517F11"/>
    <w:rsid w:val="0052100E"/>
    <w:rsid w:val="00525093"/>
    <w:rsid w:val="00530E8B"/>
    <w:rsid w:val="00544EFD"/>
    <w:rsid w:val="00544F5D"/>
    <w:rsid w:val="00545373"/>
    <w:rsid w:val="00551008"/>
    <w:rsid w:val="00555AEB"/>
    <w:rsid w:val="00564B40"/>
    <w:rsid w:val="005837BC"/>
    <w:rsid w:val="005856D6"/>
    <w:rsid w:val="0058606A"/>
    <w:rsid w:val="0058607E"/>
    <w:rsid w:val="00586D1A"/>
    <w:rsid w:val="0058794E"/>
    <w:rsid w:val="00591830"/>
    <w:rsid w:val="0059349E"/>
    <w:rsid w:val="00596348"/>
    <w:rsid w:val="00596767"/>
    <w:rsid w:val="005A39E1"/>
    <w:rsid w:val="005A57EB"/>
    <w:rsid w:val="005B3A35"/>
    <w:rsid w:val="005B3D75"/>
    <w:rsid w:val="005B6F64"/>
    <w:rsid w:val="005B7200"/>
    <w:rsid w:val="005B7A37"/>
    <w:rsid w:val="005C2D09"/>
    <w:rsid w:val="005C3427"/>
    <w:rsid w:val="005C5AF6"/>
    <w:rsid w:val="005D0C22"/>
    <w:rsid w:val="005D1145"/>
    <w:rsid w:val="005D4640"/>
    <w:rsid w:val="005D5574"/>
    <w:rsid w:val="005E2A8D"/>
    <w:rsid w:val="005E3827"/>
    <w:rsid w:val="005E4CA9"/>
    <w:rsid w:val="005E56E0"/>
    <w:rsid w:val="005E5911"/>
    <w:rsid w:val="005E7063"/>
    <w:rsid w:val="005F0C7A"/>
    <w:rsid w:val="005F3703"/>
    <w:rsid w:val="005F4F91"/>
    <w:rsid w:val="005F652E"/>
    <w:rsid w:val="005F6B8E"/>
    <w:rsid w:val="00602E09"/>
    <w:rsid w:val="00604092"/>
    <w:rsid w:val="00604CE6"/>
    <w:rsid w:val="00610077"/>
    <w:rsid w:val="0061447D"/>
    <w:rsid w:val="00617156"/>
    <w:rsid w:val="00635F4E"/>
    <w:rsid w:val="00636A0D"/>
    <w:rsid w:val="00636C54"/>
    <w:rsid w:val="0064385B"/>
    <w:rsid w:val="00646031"/>
    <w:rsid w:val="0064791D"/>
    <w:rsid w:val="00650558"/>
    <w:rsid w:val="00652C0F"/>
    <w:rsid w:val="0065302F"/>
    <w:rsid w:val="00653B7C"/>
    <w:rsid w:val="00657A31"/>
    <w:rsid w:val="00657E18"/>
    <w:rsid w:val="00660F32"/>
    <w:rsid w:val="006610E8"/>
    <w:rsid w:val="0066320D"/>
    <w:rsid w:val="00663E0F"/>
    <w:rsid w:val="006656D5"/>
    <w:rsid w:val="00666733"/>
    <w:rsid w:val="0066731F"/>
    <w:rsid w:val="006723A4"/>
    <w:rsid w:val="00674B7E"/>
    <w:rsid w:val="00675D76"/>
    <w:rsid w:val="0067606D"/>
    <w:rsid w:val="0067742E"/>
    <w:rsid w:val="00680603"/>
    <w:rsid w:val="00682534"/>
    <w:rsid w:val="006827AC"/>
    <w:rsid w:val="00683F0B"/>
    <w:rsid w:val="006868FB"/>
    <w:rsid w:val="006902FB"/>
    <w:rsid w:val="00690337"/>
    <w:rsid w:val="006A069C"/>
    <w:rsid w:val="006A1161"/>
    <w:rsid w:val="006A1852"/>
    <w:rsid w:val="006A44EB"/>
    <w:rsid w:val="006B1390"/>
    <w:rsid w:val="006B1CA7"/>
    <w:rsid w:val="006B57AE"/>
    <w:rsid w:val="006C397F"/>
    <w:rsid w:val="006C51D0"/>
    <w:rsid w:val="006D0D89"/>
    <w:rsid w:val="006D607D"/>
    <w:rsid w:val="006E1E57"/>
    <w:rsid w:val="006E394C"/>
    <w:rsid w:val="006E5157"/>
    <w:rsid w:val="006E5D0B"/>
    <w:rsid w:val="006F5379"/>
    <w:rsid w:val="006F731B"/>
    <w:rsid w:val="007003A7"/>
    <w:rsid w:val="00703542"/>
    <w:rsid w:val="0071237E"/>
    <w:rsid w:val="00714D3C"/>
    <w:rsid w:val="00727FEF"/>
    <w:rsid w:val="0073079D"/>
    <w:rsid w:val="00734CA9"/>
    <w:rsid w:val="00735046"/>
    <w:rsid w:val="00741489"/>
    <w:rsid w:val="00742E34"/>
    <w:rsid w:val="00746ED5"/>
    <w:rsid w:val="007476EE"/>
    <w:rsid w:val="00753863"/>
    <w:rsid w:val="00761BA1"/>
    <w:rsid w:val="007639FE"/>
    <w:rsid w:val="00772AF1"/>
    <w:rsid w:val="007761C0"/>
    <w:rsid w:val="00777145"/>
    <w:rsid w:val="007777CF"/>
    <w:rsid w:val="00784ED8"/>
    <w:rsid w:val="00784FBA"/>
    <w:rsid w:val="00786783"/>
    <w:rsid w:val="0078759C"/>
    <w:rsid w:val="00790B7B"/>
    <w:rsid w:val="00791F55"/>
    <w:rsid w:val="00795535"/>
    <w:rsid w:val="00797A90"/>
    <w:rsid w:val="007A1BD9"/>
    <w:rsid w:val="007A521E"/>
    <w:rsid w:val="007A726D"/>
    <w:rsid w:val="007B216A"/>
    <w:rsid w:val="007B431E"/>
    <w:rsid w:val="007B6B45"/>
    <w:rsid w:val="007B6EA8"/>
    <w:rsid w:val="007B75A4"/>
    <w:rsid w:val="007C268D"/>
    <w:rsid w:val="007C2822"/>
    <w:rsid w:val="007D0A31"/>
    <w:rsid w:val="007D153B"/>
    <w:rsid w:val="007D2D34"/>
    <w:rsid w:val="007D5C8C"/>
    <w:rsid w:val="007D6838"/>
    <w:rsid w:val="007D7C8D"/>
    <w:rsid w:val="007E1FEE"/>
    <w:rsid w:val="007E3DF0"/>
    <w:rsid w:val="007E55A8"/>
    <w:rsid w:val="007E64C5"/>
    <w:rsid w:val="007F1AA6"/>
    <w:rsid w:val="007F1B7D"/>
    <w:rsid w:val="007F3A06"/>
    <w:rsid w:val="008028AF"/>
    <w:rsid w:val="00802E9E"/>
    <w:rsid w:val="00811C0A"/>
    <w:rsid w:val="00814AC1"/>
    <w:rsid w:val="00815786"/>
    <w:rsid w:val="00815F4D"/>
    <w:rsid w:val="00817E72"/>
    <w:rsid w:val="00822D72"/>
    <w:rsid w:val="00827763"/>
    <w:rsid w:val="00835AF0"/>
    <w:rsid w:val="00836A91"/>
    <w:rsid w:val="00840ABB"/>
    <w:rsid w:val="0085136D"/>
    <w:rsid w:val="00854AF7"/>
    <w:rsid w:val="00864F18"/>
    <w:rsid w:val="00865125"/>
    <w:rsid w:val="008666A8"/>
    <w:rsid w:val="00874C43"/>
    <w:rsid w:val="00881E5D"/>
    <w:rsid w:val="00884E12"/>
    <w:rsid w:val="008B39B4"/>
    <w:rsid w:val="008C3F89"/>
    <w:rsid w:val="008C41E0"/>
    <w:rsid w:val="008C5CCE"/>
    <w:rsid w:val="008D0B9B"/>
    <w:rsid w:val="008D6F31"/>
    <w:rsid w:val="008E0FDC"/>
    <w:rsid w:val="008E29A1"/>
    <w:rsid w:val="008E3A36"/>
    <w:rsid w:val="008F0988"/>
    <w:rsid w:val="008F1C1C"/>
    <w:rsid w:val="008F3DD5"/>
    <w:rsid w:val="009063BC"/>
    <w:rsid w:val="009076F5"/>
    <w:rsid w:val="00910A4E"/>
    <w:rsid w:val="00915ACA"/>
    <w:rsid w:val="0091635B"/>
    <w:rsid w:val="009252C7"/>
    <w:rsid w:val="00931DD9"/>
    <w:rsid w:val="00933AD6"/>
    <w:rsid w:val="0094201E"/>
    <w:rsid w:val="0094621F"/>
    <w:rsid w:val="00946ABD"/>
    <w:rsid w:val="00953C41"/>
    <w:rsid w:val="009547A2"/>
    <w:rsid w:val="00954978"/>
    <w:rsid w:val="009554F4"/>
    <w:rsid w:val="00956A02"/>
    <w:rsid w:val="009642BC"/>
    <w:rsid w:val="00970C71"/>
    <w:rsid w:val="0097299B"/>
    <w:rsid w:val="00973AB7"/>
    <w:rsid w:val="009769C0"/>
    <w:rsid w:val="009806B1"/>
    <w:rsid w:val="0098087F"/>
    <w:rsid w:val="00984F73"/>
    <w:rsid w:val="00992D00"/>
    <w:rsid w:val="00997209"/>
    <w:rsid w:val="00997264"/>
    <w:rsid w:val="009A07BF"/>
    <w:rsid w:val="009A1251"/>
    <w:rsid w:val="009A1BFC"/>
    <w:rsid w:val="009A26C2"/>
    <w:rsid w:val="009A39D9"/>
    <w:rsid w:val="009B1E82"/>
    <w:rsid w:val="009C0812"/>
    <w:rsid w:val="009C388C"/>
    <w:rsid w:val="009C4324"/>
    <w:rsid w:val="009D0CD2"/>
    <w:rsid w:val="009D4133"/>
    <w:rsid w:val="009E0D97"/>
    <w:rsid w:val="009E19DF"/>
    <w:rsid w:val="009E4484"/>
    <w:rsid w:val="009E7213"/>
    <w:rsid w:val="009F0A9A"/>
    <w:rsid w:val="009F36AB"/>
    <w:rsid w:val="009F6B8E"/>
    <w:rsid w:val="009F7914"/>
    <w:rsid w:val="00A0167E"/>
    <w:rsid w:val="00A02F70"/>
    <w:rsid w:val="00A04274"/>
    <w:rsid w:val="00A1463D"/>
    <w:rsid w:val="00A15BCD"/>
    <w:rsid w:val="00A20658"/>
    <w:rsid w:val="00A21161"/>
    <w:rsid w:val="00A40646"/>
    <w:rsid w:val="00A409E8"/>
    <w:rsid w:val="00A41099"/>
    <w:rsid w:val="00A44CF4"/>
    <w:rsid w:val="00A479E7"/>
    <w:rsid w:val="00A47B3D"/>
    <w:rsid w:val="00A5075B"/>
    <w:rsid w:val="00A5185A"/>
    <w:rsid w:val="00A5376E"/>
    <w:rsid w:val="00A54205"/>
    <w:rsid w:val="00A5624A"/>
    <w:rsid w:val="00A64360"/>
    <w:rsid w:val="00A67395"/>
    <w:rsid w:val="00A704CB"/>
    <w:rsid w:val="00A71193"/>
    <w:rsid w:val="00A871B1"/>
    <w:rsid w:val="00AA03C8"/>
    <w:rsid w:val="00AA5E3A"/>
    <w:rsid w:val="00AA6665"/>
    <w:rsid w:val="00AB37A1"/>
    <w:rsid w:val="00AB70FF"/>
    <w:rsid w:val="00AB7B99"/>
    <w:rsid w:val="00AC35AF"/>
    <w:rsid w:val="00AC6460"/>
    <w:rsid w:val="00AC73D9"/>
    <w:rsid w:val="00AD2578"/>
    <w:rsid w:val="00AD2F9B"/>
    <w:rsid w:val="00AD7533"/>
    <w:rsid w:val="00AE012F"/>
    <w:rsid w:val="00AE64AB"/>
    <w:rsid w:val="00AF0C56"/>
    <w:rsid w:val="00AF2C14"/>
    <w:rsid w:val="00AF514F"/>
    <w:rsid w:val="00B03371"/>
    <w:rsid w:val="00B04419"/>
    <w:rsid w:val="00B17363"/>
    <w:rsid w:val="00B21DF7"/>
    <w:rsid w:val="00B24C90"/>
    <w:rsid w:val="00B34139"/>
    <w:rsid w:val="00B3497C"/>
    <w:rsid w:val="00B43F2C"/>
    <w:rsid w:val="00B542B4"/>
    <w:rsid w:val="00B608FA"/>
    <w:rsid w:val="00B74F66"/>
    <w:rsid w:val="00B76B3C"/>
    <w:rsid w:val="00B80E3E"/>
    <w:rsid w:val="00B82DC5"/>
    <w:rsid w:val="00B83023"/>
    <w:rsid w:val="00B84AAE"/>
    <w:rsid w:val="00B86A8E"/>
    <w:rsid w:val="00B93A2C"/>
    <w:rsid w:val="00BA7247"/>
    <w:rsid w:val="00BB1565"/>
    <w:rsid w:val="00BB2517"/>
    <w:rsid w:val="00BB51BF"/>
    <w:rsid w:val="00BB5B30"/>
    <w:rsid w:val="00BB68A5"/>
    <w:rsid w:val="00BC3DCF"/>
    <w:rsid w:val="00BC4C6B"/>
    <w:rsid w:val="00BD38FD"/>
    <w:rsid w:val="00BD6241"/>
    <w:rsid w:val="00BD68D2"/>
    <w:rsid w:val="00BD7910"/>
    <w:rsid w:val="00BE09C8"/>
    <w:rsid w:val="00BE374B"/>
    <w:rsid w:val="00BF413C"/>
    <w:rsid w:val="00BF655B"/>
    <w:rsid w:val="00C02F78"/>
    <w:rsid w:val="00C03855"/>
    <w:rsid w:val="00C03B78"/>
    <w:rsid w:val="00C0477E"/>
    <w:rsid w:val="00C047DC"/>
    <w:rsid w:val="00C12484"/>
    <w:rsid w:val="00C13207"/>
    <w:rsid w:val="00C3070A"/>
    <w:rsid w:val="00C37415"/>
    <w:rsid w:val="00C41BBE"/>
    <w:rsid w:val="00C42A37"/>
    <w:rsid w:val="00C45C14"/>
    <w:rsid w:val="00C45E02"/>
    <w:rsid w:val="00C46C1E"/>
    <w:rsid w:val="00C52F63"/>
    <w:rsid w:val="00C6068E"/>
    <w:rsid w:val="00C66D22"/>
    <w:rsid w:val="00C671BE"/>
    <w:rsid w:val="00C71751"/>
    <w:rsid w:val="00C71DED"/>
    <w:rsid w:val="00C7715E"/>
    <w:rsid w:val="00C81631"/>
    <w:rsid w:val="00C84C2E"/>
    <w:rsid w:val="00C87AF4"/>
    <w:rsid w:val="00C97B43"/>
    <w:rsid w:val="00CA3DB6"/>
    <w:rsid w:val="00CA3F31"/>
    <w:rsid w:val="00CA57C3"/>
    <w:rsid w:val="00CA580A"/>
    <w:rsid w:val="00CA7FAD"/>
    <w:rsid w:val="00CB2739"/>
    <w:rsid w:val="00CC07E5"/>
    <w:rsid w:val="00CD0DC4"/>
    <w:rsid w:val="00CD1A98"/>
    <w:rsid w:val="00CD4266"/>
    <w:rsid w:val="00CD54D8"/>
    <w:rsid w:val="00CE172B"/>
    <w:rsid w:val="00CE240A"/>
    <w:rsid w:val="00CE3032"/>
    <w:rsid w:val="00CE5C89"/>
    <w:rsid w:val="00CF2608"/>
    <w:rsid w:val="00CF48F9"/>
    <w:rsid w:val="00CF6B3E"/>
    <w:rsid w:val="00D01455"/>
    <w:rsid w:val="00D12795"/>
    <w:rsid w:val="00D1316A"/>
    <w:rsid w:val="00D162AD"/>
    <w:rsid w:val="00D247E4"/>
    <w:rsid w:val="00D306E4"/>
    <w:rsid w:val="00D30E0F"/>
    <w:rsid w:val="00D355BD"/>
    <w:rsid w:val="00D407A7"/>
    <w:rsid w:val="00D427A9"/>
    <w:rsid w:val="00D446C1"/>
    <w:rsid w:val="00D50942"/>
    <w:rsid w:val="00D51523"/>
    <w:rsid w:val="00D56004"/>
    <w:rsid w:val="00D56321"/>
    <w:rsid w:val="00D6027F"/>
    <w:rsid w:val="00D6198C"/>
    <w:rsid w:val="00D6229A"/>
    <w:rsid w:val="00D63360"/>
    <w:rsid w:val="00D66450"/>
    <w:rsid w:val="00D71C8C"/>
    <w:rsid w:val="00D7219E"/>
    <w:rsid w:val="00D74D5F"/>
    <w:rsid w:val="00D76481"/>
    <w:rsid w:val="00D82988"/>
    <w:rsid w:val="00D8322B"/>
    <w:rsid w:val="00D9611F"/>
    <w:rsid w:val="00DA15A5"/>
    <w:rsid w:val="00DA1B64"/>
    <w:rsid w:val="00DA1F11"/>
    <w:rsid w:val="00DA2D9A"/>
    <w:rsid w:val="00DA40CE"/>
    <w:rsid w:val="00DB0355"/>
    <w:rsid w:val="00DB29E3"/>
    <w:rsid w:val="00DC3934"/>
    <w:rsid w:val="00DC54D5"/>
    <w:rsid w:val="00DC6F8C"/>
    <w:rsid w:val="00DC7A6F"/>
    <w:rsid w:val="00DD2666"/>
    <w:rsid w:val="00DD393C"/>
    <w:rsid w:val="00DD4ACD"/>
    <w:rsid w:val="00DE0DC6"/>
    <w:rsid w:val="00DE162A"/>
    <w:rsid w:val="00DE4153"/>
    <w:rsid w:val="00DE6FFA"/>
    <w:rsid w:val="00DE7176"/>
    <w:rsid w:val="00DF3612"/>
    <w:rsid w:val="00DF4E49"/>
    <w:rsid w:val="00DF5635"/>
    <w:rsid w:val="00E022B9"/>
    <w:rsid w:val="00E02398"/>
    <w:rsid w:val="00E05FBD"/>
    <w:rsid w:val="00E10159"/>
    <w:rsid w:val="00E16EBB"/>
    <w:rsid w:val="00E17C33"/>
    <w:rsid w:val="00E2334E"/>
    <w:rsid w:val="00E2422D"/>
    <w:rsid w:val="00E24C3B"/>
    <w:rsid w:val="00E262EE"/>
    <w:rsid w:val="00E263ED"/>
    <w:rsid w:val="00E30857"/>
    <w:rsid w:val="00E413BA"/>
    <w:rsid w:val="00E43113"/>
    <w:rsid w:val="00E46A64"/>
    <w:rsid w:val="00E558F1"/>
    <w:rsid w:val="00E607E2"/>
    <w:rsid w:val="00E66FFF"/>
    <w:rsid w:val="00E672C4"/>
    <w:rsid w:val="00E7113F"/>
    <w:rsid w:val="00E73E44"/>
    <w:rsid w:val="00E74C63"/>
    <w:rsid w:val="00E7719B"/>
    <w:rsid w:val="00E82554"/>
    <w:rsid w:val="00E84802"/>
    <w:rsid w:val="00E852D3"/>
    <w:rsid w:val="00E90F1A"/>
    <w:rsid w:val="00E93197"/>
    <w:rsid w:val="00E9506C"/>
    <w:rsid w:val="00E95742"/>
    <w:rsid w:val="00E97A79"/>
    <w:rsid w:val="00EA2994"/>
    <w:rsid w:val="00EB05E8"/>
    <w:rsid w:val="00EB2D3C"/>
    <w:rsid w:val="00EB3A2B"/>
    <w:rsid w:val="00EB45A1"/>
    <w:rsid w:val="00EC33DC"/>
    <w:rsid w:val="00EC3F61"/>
    <w:rsid w:val="00EC4F1E"/>
    <w:rsid w:val="00ED361D"/>
    <w:rsid w:val="00ED7713"/>
    <w:rsid w:val="00EE47FC"/>
    <w:rsid w:val="00EF01F3"/>
    <w:rsid w:val="00EF12B7"/>
    <w:rsid w:val="00EF6CF8"/>
    <w:rsid w:val="00F0373C"/>
    <w:rsid w:val="00F07244"/>
    <w:rsid w:val="00F12E93"/>
    <w:rsid w:val="00F131AA"/>
    <w:rsid w:val="00F13828"/>
    <w:rsid w:val="00F20BBB"/>
    <w:rsid w:val="00F2126E"/>
    <w:rsid w:val="00F21814"/>
    <w:rsid w:val="00F25D4D"/>
    <w:rsid w:val="00F27E80"/>
    <w:rsid w:val="00F3080E"/>
    <w:rsid w:val="00F314E7"/>
    <w:rsid w:val="00F32878"/>
    <w:rsid w:val="00F338AA"/>
    <w:rsid w:val="00F370E5"/>
    <w:rsid w:val="00F41375"/>
    <w:rsid w:val="00F41FF2"/>
    <w:rsid w:val="00F442B8"/>
    <w:rsid w:val="00F44FDE"/>
    <w:rsid w:val="00F470DB"/>
    <w:rsid w:val="00F51652"/>
    <w:rsid w:val="00F51887"/>
    <w:rsid w:val="00F543A1"/>
    <w:rsid w:val="00F55003"/>
    <w:rsid w:val="00F5507F"/>
    <w:rsid w:val="00F63DE7"/>
    <w:rsid w:val="00F653BB"/>
    <w:rsid w:val="00F65F24"/>
    <w:rsid w:val="00F701B5"/>
    <w:rsid w:val="00F7066D"/>
    <w:rsid w:val="00F72CF0"/>
    <w:rsid w:val="00F760AC"/>
    <w:rsid w:val="00F828BB"/>
    <w:rsid w:val="00F838EF"/>
    <w:rsid w:val="00F856C7"/>
    <w:rsid w:val="00F87310"/>
    <w:rsid w:val="00F87F9B"/>
    <w:rsid w:val="00F93580"/>
    <w:rsid w:val="00F94E01"/>
    <w:rsid w:val="00F978F9"/>
    <w:rsid w:val="00FA6916"/>
    <w:rsid w:val="00FB1244"/>
    <w:rsid w:val="00FB26F4"/>
    <w:rsid w:val="00FB3B77"/>
    <w:rsid w:val="00FB4D68"/>
    <w:rsid w:val="00FB72BF"/>
    <w:rsid w:val="00FC3829"/>
    <w:rsid w:val="00FD478E"/>
    <w:rsid w:val="00FD4F2A"/>
    <w:rsid w:val="00FE587C"/>
    <w:rsid w:val="00FE6927"/>
    <w:rsid w:val="00FF2B0C"/>
    <w:rsid w:val="00FF37F5"/>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A4AC3"/>
  <w15:docId w15:val="{33C016E6-E372-40A0-B54A-839405E4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8E"/>
    <w:rPr>
      <w:sz w:val="24"/>
      <w:szCs w:val="24"/>
    </w:rPr>
  </w:style>
  <w:style w:type="paragraph" w:styleId="Heading1">
    <w:name w:val="heading 1"/>
    <w:basedOn w:val="Normal"/>
    <w:next w:val="Normal"/>
    <w:link w:val="Heading1Char"/>
    <w:uiPriority w:val="9"/>
    <w:qFormat/>
    <w:rsid w:val="002954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954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954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9540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9540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95409"/>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95409"/>
    <w:pPr>
      <w:spacing w:before="240" w:after="60"/>
      <w:outlineLvl w:val="6"/>
    </w:pPr>
  </w:style>
  <w:style w:type="paragraph" w:styleId="Heading8">
    <w:name w:val="heading 8"/>
    <w:basedOn w:val="Normal"/>
    <w:next w:val="Normal"/>
    <w:link w:val="Heading8Char"/>
    <w:uiPriority w:val="9"/>
    <w:unhideWhenUsed/>
    <w:qFormat/>
    <w:rsid w:val="00295409"/>
    <w:pPr>
      <w:spacing w:before="240" w:after="60"/>
      <w:outlineLvl w:val="7"/>
    </w:pPr>
    <w:rPr>
      <w:i/>
      <w:iCs/>
    </w:rPr>
  </w:style>
  <w:style w:type="paragraph" w:styleId="Heading9">
    <w:name w:val="heading 9"/>
    <w:basedOn w:val="Normal"/>
    <w:next w:val="Normal"/>
    <w:link w:val="Heading9Char"/>
    <w:uiPriority w:val="9"/>
    <w:semiHidden/>
    <w:unhideWhenUsed/>
    <w:qFormat/>
    <w:rsid w:val="002954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F48F9"/>
    <w:rPr>
      <w:b/>
    </w:rPr>
  </w:style>
  <w:style w:type="character" w:customStyle="1" w:styleId="WW8Num3z0">
    <w:name w:val="WW8Num3z0"/>
    <w:rsid w:val="00CF48F9"/>
    <w:rPr>
      <w:b/>
    </w:rPr>
  </w:style>
  <w:style w:type="character" w:customStyle="1" w:styleId="WW8Num4z0">
    <w:name w:val="WW8Num4z0"/>
    <w:rsid w:val="00CF48F9"/>
    <w:rPr>
      <w:rFonts w:ascii="Symbol" w:hAnsi="Symbol"/>
    </w:rPr>
  </w:style>
  <w:style w:type="character" w:customStyle="1" w:styleId="WW8Num4z1">
    <w:name w:val="WW8Num4z1"/>
    <w:rsid w:val="00CF48F9"/>
    <w:rPr>
      <w:rFonts w:ascii="Courier New" w:hAnsi="Courier New"/>
    </w:rPr>
  </w:style>
  <w:style w:type="character" w:customStyle="1" w:styleId="WW8Num4z2">
    <w:name w:val="WW8Num4z2"/>
    <w:rsid w:val="00CF48F9"/>
    <w:rPr>
      <w:rFonts w:ascii="Wingdings" w:hAnsi="Wingdings"/>
    </w:rPr>
  </w:style>
  <w:style w:type="character" w:customStyle="1" w:styleId="WW8Num5z0">
    <w:name w:val="WW8Num5z0"/>
    <w:rsid w:val="00CF48F9"/>
    <w:rPr>
      <w:rFonts w:ascii="Symbol" w:hAnsi="Symbol"/>
    </w:rPr>
  </w:style>
  <w:style w:type="character" w:customStyle="1" w:styleId="WW8Num5z1">
    <w:name w:val="WW8Num5z1"/>
    <w:rsid w:val="00CF48F9"/>
    <w:rPr>
      <w:rFonts w:ascii="Courier New" w:hAnsi="Courier New"/>
    </w:rPr>
  </w:style>
  <w:style w:type="character" w:customStyle="1" w:styleId="WW8Num5z2">
    <w:name w:val="WW8Num5z2"/>
    <w:rsid w:val="00CF48F9"/>
    <w:rPr>
      <w:rFonts w:ascii="Wingdings" w:hAnsi="Wingdings"/>
    </w:rPr>
  </w:style>
  <w:style w:type="character" w:customStyle="1" w:styleId="WW8Num6z0">
    <w:name w:val="WW8Num6z0"/>
    <w:rsid w:val="00CF48F9"/>
    <w:rPr>
      <w:rFonts w:ascii="Symbol" w:hAnsi="Symbol"/>
    </w:rPr>
  </w:style>
  <w:style w:type="character" w:customStyle="1" w:styleId="WW8Num6z1">
    <w:name w:val="WW8Num6z1"/>
    <w:rsid w:val="00CF48F9"/>
    <w:rPr>
      <w:rFonts w:ascii="Courier New" w:hAnsi="Courier New"/>
    </w:rPr>
  </w:style>
  <w:style w:type="character" w:customStyle="1" w:styleId="WW8Num6z2">
    <w:name w:val="WW8Num6z2"/>
    <w:rsid w:val="00CF48F9"/>
    <w:rPr>
      <w:rFonts w:ascii="Wingdings" w:hAnsi="Wingdings"/>
    </w:rPr>
  </w:style>
  <w:style w:type="character" w:customStyle="1" w:styleId="WW8Num8z0">
    <w:name w:val="WW8Num8z0"/>
    <w:rsid w:val="00CF48F9"/>
    <w:rPr>
      <w:rFonts w:ascii="Wingdings 2" w:hAnsi="Wingdings 2"/>
    </w:rPr>
  </w:style>
  <w:style w:type="character" w:customStyle="1" w:styleId="WW8Num8z1">
    <w:name w:val="WW8Num8z1"/>
    <w:rsid w:val="00CF48F9"/>
    <w:rPr>
      <w:rFonts w:ascii="Courier New" w:hAnsi="Courier New"/>
    </w:rPr>
  </w:style>
  <w:style w:type="character" w:customStyle="1" w:styleId="WW8Num8z2">
    <w:name w:val="WW8Num8z2"/>
    <w:rsid w:val="00CF48F9"/>
    <w:rPr>
      <w:rFonts w:ascii="Wingdings" w:hAnsi="Wingdings"/>
    </w:rPr>
  </w:style>
  <w:style w:type="character" w:customStyle="1" w:styleId="WW8Num8z3">
    <w:name w:val="WW8Num8z3"/>
    <w:rsid w:val="00CF48F9"/>
    <w:rPr>
      <w:rFonts w:ascii="Symbol" w:hAnsi="Symbol"/>
    </w:rPr>
  </w:style>
  <w:style w:type="character" w:customStyle="1" w:styleId="WW8Num9z0">
    <w:name w:val="WW8Num9z0"/>
    <w:rsid w:val="00CF48F9"/>
    <w:rPr>
      <w:rFonts w:ascii="Times New Roman" w:eastAsia="Times New Roman" w:hAnsi="Times New Roman" w:cs="Times New Roman"/>
    </w:rPr>
  </w:style>
  <w:style w:type="character" w:customStyle="1" w:styleId="WW8Num9z1">
    <w:name w:val="WW8Num9z1"/>
    <w:rsid w:val="00CF48F9"/>
    <w:rPr>
      <w:rFonts w:ascii="Courier New" w:hAnsi="Courier New"/>
    </w:rPr>
  </w:style>
  <w:style w:type="character" w:customStyle="1" w:styleId="WW8Num9z2">
    <w:name w:val="WW8Num9z2"/>
    <w:rsid w:val="00CF48F9"/>
    <w:rPr>
      <w:rFonts w:ascii="Wingdings" w:hAnsi="Wingdings"/>
    </w:rPr>
  </w:style>
  <w:style w:type="character" w:customStyle="1" w:styleId="WW8Num9z3">
    <w:name w:val="WW8Num9z3"/>
    <w:rsid w:val="00CF48F9"/>
    <w:rPr>
      <w:rFonts w:ascii="Symbol" w:hAnsi="Symbol"/>
    </w:rPr>
  </w:style>
  <w:style w:type="character" w:customStyle="1" w:styleId="WW8Num10z0">
    <w:name w:val="WW8Num10z0"/>
    <w:rsid w:val="00CF48F9"/>
    <w:rPr>
      <w:rFonts w:ascii="Symbol" w:hAnsi="Symbol"/>
    </w:rPr>
  </w:style>
  <w:style w:type="character" w:customStyle="1" w:styleId="WW8Num10z1">
    <w:name w:val="WW8Num10z1"/>
    <w:rsid w:val="00CF48F9"/>
    <w:rPr>
      <w:rFonts w:ascii="Courier New" w:hAnsi="Courier New"/>
    </w:rPr>
  </w:style>
  <w:style w:type="character" w:customStyle="1" w:styleId="WW8Num10z2">
    <w:name w:val="WW8Num10z2"/>
    <w:rsid w:val="00CF48F9"/>
    <w:rPr>
      <w:rFonts w:ascii="Wingdings" w:hAnsi="Wingdings"/>
    </w:rPr>
  </w:style>
  <w:style w:type="character" w:customStyle="1" w:styleId="WW8Num11z0">
    <w:name w:val="WW8Num11z0"/>
    <w:rsid w:val="00CF48F9"/>
    <w:rPr>
      <w:rFonts w:ascii="Symbol" w:hAnsi="Symbol"/>
    </w:rPr>
  </w:style>
  <w:style w:type="character" w:customStyle="1" w:styleId="WW8Num11z1">
    <w:name w:val="WW8Num11z1"/>
    <w:rsid w:val="00CF48F9"/>
    <w:rPr>
      <w:rFonts w:ascii="Courier New" w:hAnsi="Courier New"/>
    </w:rPr>
  </w:style>
  <w:style w:type="character" w:customStyle="1" w:styleId="WW8Num11z2">
    <w:name w:val="WW8Num11z2"/>
    <w:rsid w:val="00CF48F9"/>
    <w:rPr>
      <w:rFonts w:ascii="Wingdings" w:hAnsi="Wingdings"/>
    </w:rPr>
  </w:style>
  <w:style w:type="character" w:customStyle="1" w:styleId="WW8Num12z0">
    <w:name w:val="WW8Num12z0"/>
    <w:rsid w:val="00CF48F9"/>
    <w:rPr>
      <w:rFonts w:ascii="Symbol" w:hAnsi="Symbol"/>
    </w:rPr>
  </w:style>
  <w:style w:type="character" w:customStyle="1" w:styleId="WW8Num12z1">
    <w:name w:val="WW8Num12z1"/>
    <w:rsid w:val="00CF48F9"/>
    <w:rPr>
      <w:rFonts w:ascii="Courier New" w:hAnsi="Courier New"/>
    </w:rPr>
  </w:style>
  <w:style w:type="character" w:customStyle="1" w:styleId="WW8Num12z2">
    <w:name w:val="WW8Num12z2"/>
    <w:rsid w:val="00CF48F9"/>
    <w:rPr>
      <w:rFonts w:ascii="Wingdings" w:hAnsi="Wingdings"/>
    </w:rPr>
  </w:style>
  <w:style w:type="character" w:customStyle="1" w:styleId="WW8Num13z0">
    <w:name w:val="WW8Num13z0"/>
    <w:rsid w:val="00CF48F9"/>
    <w:rPr>
      <w:rFonts w:ascii="Wingdings" w:hAnsi="Wingdings"/>
      <w:sz w:val="16"/>
    </w:rPr>
  </w:style>
  <w:style w:type="character" w:customStyle="1" w:styleId="WW8Num13z1">
    <w:name w:val="WW8Num13z1"/>
    <w:rsid w:val="00CF48F9"/>
    <w:rPr>
      <w:rFonts w:ascii="Courier New" w:hAnsi="Courier New"/>
      <w:sz w:val="20"/>
    </w:rPr>
  </w:style>
  <w:style w:type="character" w:customStyle="1" w:styleId="WW8Num14z0">
    <w:name w:val="WW8Num14z0"/>
    <w:rsid w:val="00CF48F9"/>
    <w:rPr>
      <w:rFonts w:ascii="Symbol" w:hAnsi="Symbol"/>
      <w:sz w:val="16"/>
    </w:rPr>
  </w:style>
  <w:style w:type="character" w:customStyle="1" w:styleId="WW8Num14z1">
    <w:name w:val="WW8Num14z1"/>
    <w:rsid w:val="00CF48F9"/>
    <w:rPr>
      <w:rFonts w:ascii="Courier New" w:hAnsi="Courier New"/>
    </w:rPr>
  </w:style>
  <w:style w:type="character" w:customStyle="1" w:styleId="WW8Num14z2">
    <w:name w:val="WW8Num14z2"/>
    <w:rsid w:val="00CF48F9"/>
    <w:rPr>
      <w:rFonts w:ascii="Wingdings" w:hAnsi="Wingdings"/>
    </w:rPr>
  </w:style>
  <w:style w:type="character" w:customStyle="1" w:styleId="WW8Num14z3">
    <w:name w:val="WW8Num14z3"/>
    <w:rsid w:val="00CF48F9"/>
    <w:rPr>
      <w:rFonts w:ascii="Symbol" w:hAnsi="Symbol"/>
    </w:rPr>
  </w:style>
  <w:style w:type="character" w:customStyle="1" w:styleId="WW8Num15z0">
    <w:name w:val="WW8Num15z0"/>
    <w:rsid w:val="00CF48F9"/>
    <w:rPr>
      <w:rFonts w:ascii="Symbol" w:hAnsi="Symbol"/>
    </w:rPr>
  </w:style>
  <w:style w:type="character" w:customStyle="1" w:styleId="WW8Num15z1">
    <w:name w:val="WW8Num15z1"/>
    <w:rsid w:val="00CF48F9"/>
    <w:rPr>
      <w:rFonts w:ascii="Courier New" w:hAnsi="Courier New"/>
    </w:rPr>
  </w:style>
  <w:style w:type="character" w:customStyle="1" w:styleId="WW8Num15z2">
    <w:name w:val="WW8Num15z2"/>
    <w:rsid w:val="00CF48F9"/>
    <w:rPr>
      <w:rFonts w:ascii="Wingdings" w:hAnsi="Wingdings"/>
    </w:rPr>
  </w:style>
  <w:style w:type="character" w:customStyle="1" w:styleId="WW8Num17z0">
    <w:name w:val="WW8Num17z0"/>
    <w:rsid w:val="00CF48F9"/>
    <w:rPr>
      <w:rFonts w:ascii="Symbol" w:hAnsi="Symbol"/>
    </w:rPr>
  </w:style>
  <w:style w:type="character" w:customStyle="1" w:styleId="WW8Num17z1">
    <w:name w:val="WW8Num17z1"/>
    <w:rsid w:val="00CF48F9"/>
    <w:rPr>
      <w:rFonts w:ascii="Courier New" w:hAnsi="Courier New"/>
    </w:rPr>
  </w:style>
  <w:style w:type="character" w:customStyle="1" w:styleId="WW8Num17z2">
    <w:name w:val="WW8Num17z2"/>
    <w:rsid w:val="00CF48F9"/>
    <w:rPr>
      <w:rFonts w:ascii="Wingdings" w:hAnsi="Wingdings"/>
    </w:rPr>
  </w:style>
  <w:style w:type="character" w:customStyle="1" w:styleId="WW8Num18z0">
    <w:name w:val="WW8Num18z0"/>
    <w:rsid w:val="00CF48F9"/>
    <w:rPr>
      <w:rFonts w:ascii="Symbol" w:hAnsi="Symbol"/>
    </w:rPr>
  </w:style>
  <w:style w:type="character" w:customStyle="1" w:styleId="WW8Num18z1">
    <w:name w:val="WW8Num18z1"/>
    <w:rsid w:val="00CF48F9"/>
    <w:rPr>
      <w:rFonts w:ascii="Courier New" w:hAnsi="Courier New"/>
    </w:rPr>
  </w:style>
  <w:style w:type="character" w:customStyle="1" w:styleId="WW8Num18z2">
    <w:name w:val="WW8Num18z2"/>
    <w:rsid w:val="00CF48F9"/>
    <w:rPr>
      <w:rFonts w:ascii="Wingdings" w:hAnsi="Wingdings"/>
    </w:rPr>
  </w:style>
  <w:style w:type="character" w:customStyle="1" w:styleId="WW8Num19z0">
    <w:name w:val="WW8Num19z0"/>
    <w:rsid w:val="00CF48F9"/>
    <w:rPr>
      <w:rFonts w:ascii="Symbol" w:hAnsi="Symbol"/>
      <w:sz w:val="16"/>
    </w:rPr>
  </w:style>
  <w:style w:type="character" w:customStyle="1" w:styleId="WW8Num19z1">
    <w:name w:val="WW8Num19z1"/>
    <w:rsid w:val="00CF48F9"/>
    <w:rPr>
      <w:rFonts w:ascii="Courier New" w:hAnsi="Courier New"/>
    </w:rPr>
  </w:style>
  <w:style w:type="character" w:customStyle="1" w:styleId="WW8Num19z2">
    <w:name w:val="WW8Num19z2"/>
    <w:rsid w:val="00CF48F9"/>
    <w:rPr>
      <w:rFonts w:ascii="Wingdings" w:hAnsi="Wingdings"/>
    </w:rPr>
  </w:style>
  <w:style w:type="character" w:customStyle="1" w:styleId="WW8Num19z3">
    <w:name w:val="WW8Num19z3"/>
    <w:rsid w:val="00CF48F9"/>
    <w:rPr>
      <w:rFonts w:ascii="Symbol" w:hAnsi="Symbol"/>
    </w:rPr>
  </w:style>
  <w:style w:type="character" w:customStyle="1" w:styleId="WW8Num20z0">
    <w:name w:val="WW8Num20z0"/>
    <w:rsid w:val="00CF48F9"/>
    <w:rPr>
      <w:rFonts w:ascii="Symbol" w:hAnsi="Symbol"/>
    </w:rPr>
  </w:style>
  <w:style w:type="character" w:customStyle="1" w:styleId="WW8Num20z1">
    <w:name w:val="WW8Num20z1"/>
    <w:rsid w:val="00CF48F9"/>
    <w:rPr>
      <w:rFonts w:ascii="Courier New" w:hAnsi="Courier New"/>
    </w:rPr>
  </w:style>
  <w:style w:type="character" w:customStyle="1" w:styleId="WW8Num20z2">
    <w:name w:val="WW8Num20z2"/>
    <w:rsid w:val="00CF48F9"/>
    <w:rPr>
      <w:rFonts w:ascii="Wingdings" w:hAnsi="Wingdings"/>
    </w:rPr>
  </w:style>
  <w:style w:type="character" w:customStyle="1" w:styleId="WW8Num21z0">
    <w:name w:val="WW8Num21z0"/>
    <w:rsid w:val="00CF48F9"/>
    <w:rPr>
      <w:rFonts w:ascii="Symbol" w:hAnsi="Symbol"/>
    </w:rPr>
  </w:style>
  <w:style w:type="character" w:customStyle="1" w:styleId="WW8Num21z1">
    <w:name w:val="WW8Num21z1"/>
    <w:rsid w:val="00CF48F9"/>
    <w:rPr>
      <w:rFonts w:ascii="Courier New" w:hAnsi="Courier New" w:cs="Courier New"/>
    </w:rPr>
  </w:style>
  <w:style w:type="character" w:customStyle="1" w:styleId="WW8Num21z2">
    <w:name w:val="WW8Num21z2"/>
    <w:rsid w:val="00CF48F9"/>
    <w:rPr>
      <w:rFonts w:ascii="Wingdings" w:hAnsi="Wingdings"/>
    </w:rPr>
  </w:style>
  <w:style w:type="character" w:customStyle="1" w:styleId="WW8Num22z0">
    <w:name w:val="WW8Num22z0"/>
    <w:rsid w:val="00CF48F9"/>
    <w:rPr>
      <w:rFonts w:ascii="Symbol" w:hAnsi="Symbol"/>
      <w:color w:val="auto"/>
      <w:sz w:val="28"/>
    </w:rPr>
  </w:style>
  <w:style w:type="character" w:customStyle="1" w:styleId="WW8Num22z1">
    <w:name w:val="WW8Num22z1"/>
    <w:rsid w:val="00CF48F9"/>
    <w:rPr>
      <w:rFonts w:ascii="Courier New" w:hAnsi="Courier New"/>
    </w:rPr>
  </w:style>
  <w:style w:type="character" w:customStyle="1" w:styleId="WW8Num22z2">
    <w:name w:val="WW8Num22z2"/>
    <w:rsid w:val="00CF48F9"/>
    <w:rPr>
      <w:rFonts w:ascii="Wingdings" w:hAnsi="Wingdings"/>
    </w:rPr>
  </w:style>
  <w:style w:type="character" w:customStyle="1" w:styleId="WW8Num22z3">
    <w:name w:val="WW8Num22z3"/>
    <w:rsid w:val="00CF48F9"/>
    <w:rPr>
      <w:rFonts w:ascii="Symbol" w:hAnsi="Symbol"/>
    </w:rPr>
  </w:style>
  <w:style w:type="character" w:customStyle="1" w:styleId="WW8Num23z0">
    <w:name w:val="WW8Num23z0"/>
    <w:rsid w:val="00CF48F9"/>
    <w:rPr>
      <w:rFonts w:ascii="Symbol" w:eastAsia="Times New Roman" w:hAnsi="Symbol" w:cs="Times New Roman"/>
    </w:rPr>
  </w:style>
  <w:style w:type="character" w:customStyle="1" w:styleId="WW8Num23z1">
    <w:name w:val="WW8Num23z1"/>
    <w:rsid w:val="00CF48F9"/>
    <w:rPr>
      <w:rFonts w:ascii="Courier New" w:hAnsi="Courier New"/>
    </w:rPr>
  </w:style>
  <w:style w:type="character" w:customStyle="1" w:styleId="WW8Num23z2">
    <w:name w:val="WW8Num23z2"/>
    <w:rsid w:val="00CF48F9"/>
    <w:rPr>
      <w:rFonts w:ascii="Wingdings" w:hAnsi="Wingdings"/>
    </w:rPr>
  </w:style>
  <w:style w:type="character" w:customStyle="1" w:styleId="WW8Num23z3">
    <w:name w:val="WW8Num23z3"/>
    <w:rsid w:val="00CF48F9"/>
    <w:rPr>
      <w:rFonts w:ascii="Symbol" w:hAnsi="Symbol"/>
    </w:rPr>
  </w:style>
  <w:style w:type="character" w:customStyle="1" w:styleId="WW8Num24z0">
    <w:name w:val="WW8Num24z0"/>
    <w:rsid w:val="00CF48F9"/>
    <w:rPr>
      <w:rFonts w:ascii="Times New Roman" w:eastAsia="Times New Roman" w:hAnsi="Times New Roman" w:cs="Times New Roman"/>
    </w:rPr>
  </w:style>
  <w:style w:type="character" w:customStyle="1" w:styleId="WW8Num24z1">
    <w:name w:val="WW8Num24z1"/>
    <w:rsid w:val="00CF48F9"/>
    <w:rPr>
      <w:rFonts w:ascii="Courier New" w:hAnsi="Courier New"/>
    </w:rPr>
  </w:style>
  <w:style w:type="character" w:customStyle="1" w:styleId="WW8Num24z2">
    <w:name w:val="WW8Num24z2"/>
    <w:rsid w:val="00CF48F9"/>
    <w:rPr>
      <w:rFonts w:ascii="Wingdings" w:hAnsi="Wingdings"/>
    </w:rPr>
  </w:style>
  <w:style w:type="character" w:customStyle="1" w:styleId="WW8Num24z3">
    <w:name w:val="WW8Num24z3"/>
    <w:rsid w:val="00CF48F9"/>
    <w:rPr>
      <w:rFonts w:ascii="Symbol" w:hAnsi="Symbol"/>
    </w:rPr>
  </w:style>
  <w:style w:type="character" w:customStyle="1" w:styleId="WW8Num25z0">
    <w:name w:val="WW8Num25z0"/>
    <w:rsid w:val="00CF48F9"/>
    <w:rPr>
      <w:rFonts w:ascii="Symbol" w:hAnsi="Symbol"/>
    </w:rPr>
  </w:style>
  <w:style w:type="character" w:customStyle="1" w:styleId="WW8Num25z1">
    <w:name w:val="WW8Num25z1"/>
    <w:rsid w:val="00CF48F9"/>
    <w:rPr>
      <w:rFonts w:ascii="Courier New" w:hAnsi="Courier New"/>
    </w:rPr>
  </w:style>
  <w:style w:type="character" w:customStyle="1" w:styleId="WW8Num25z2">
    <w:name w:val="WW8Num25z2"/>
    <w:rsid w:val="00CF48F9"/>
    <w:rPr>
      <w:rFonts w:ascii="Wingdings" w:hAnsi="Wingdings"/>
    </w:rPr>
  </w:style>
  <w:style w:type="character" w:customStyle="1" w:styleId="WW8Num26z0">
    <w:name w:val="WW8Num26z0"/>
    <w:rsid w:val="00CF48F9"/>
    <w:rPr>
      <w:rFonts w:ascii="Times New Roman" w:eastAsia="Times New Roman" w:hAnsi="Times New Roman" w:cs="Times New Roman"/>
    </w:rPr>
  </w:style>
  <w:style w:type="character" w:customStyle="1" w:styleId="WW8Num26z1">
    <w:name w:val="WW8Num26z1"/>
    <w:rsid w:val="00CF48F9"/>
    <w:rPr>
      <w:rFonts w:ascii="Courier New" w:hAnsi="Courier New"/>
    </w:rPr>
  </w:style>
  <w:style w:type="character" w:customStyle="1" w:styleId="WW8Num26z2">
    <w:name w:val="WW8Num26z2"/>
    <w:rsid w:val="00CF48F9"/>
    <w:rPr>
      <w:rFonts w:ascii="Wingdings" w:hAnsi="Wingdings"/>
    </w:rPr>
  </w:style>
  <w:style w:type="character" w:customStyle="1" w:styleId="WW8Num26z3">
    <w:name w:val="WW8Num26z3"/>
    <w:rsid w:val="00CF48F9"/>
    <w:rPr>
      <w:rFonts w:ascii="Symbol" w:hAnsi="Symbol"/>
    </w:rPr>
  </w:style>
  <w:style w:type="character" w:customStyle="1" w:styleId="WW8NumSt11z0">
    <w:name w:val="WW8NumSt11z0"/>
    <w:rsid w:val="00CF48F9"/>
    <w:rPr>
      <w:rFonts w:ascii="WP TypographicSymbols" w:hAnsi="WP TypographicSymbols"/>
    </w:rPr>
  </w:style>
  <w:style w:type="character" w:customStyle="1" w:styleId="FootnoteCharacters">
    <w:name w:val="Footnote Characters"/>
    <w:rsid w:val="00CF48F9"/>
  </w:style>
  <w:style w:type="character" w:styleId="Hyperlink">
    <w:name w:val="Hyperlink"/>
    <w:basedOn w:val="DefaultParagraphFont"/>
    <w:semiHidden/>
    <w:rsid w:val="00CF48F9"/>
    <w:rPr>
      <w:color w:val="0000FF"/>
      <w:u w:val="single"/>
    </w:rPr>
  </w:style>
  <w:style w:type="character" w:styleId="PageNumber">
    <w:name w:val="page number"/>
    <w:basedOn w:val="DefaultParagraphFont"/>
    <w:semiHidden/>
    <w:rsid w:val="00CF48F9"/>
  </w:style>
  <w:style w:type="character" w:styleId="FollowedHyperlink">
    <w:name w:val="FollowedHyperlink"/>
    <w:basedOn w:val="DefaultParagraphFont"/>
    <w:semiHidden/>
    <w:rsid w:val="00CF48F9"/>
    <w:rPr>
      <w:color w:val="800080"/>
      <w:u w:val="single"/>
    </w:rPr>
  </w:style>
  <w:style w:type="character" w:customStyle="1" w:styleId="BalloonTextChar">
    <w:name w:val="Balloon Text Char"/>
    <w:basedOn w:val="DefaultParagraphFont"/>
    <w:rsid w:val="00CF48F9"/>
    <w:rPr>
      <w:rFonts w:ascii="Tahoma" w:hAnsi="Tahoma" w:cs="Tahoma"/>
      <w:sz w:val="16"/>
      <w:szCs w:val="16"/>
    </w:rPr>
  </w:style>
  <w:style w:type="paragraph" w:customStyle="1" w:styleId="Heading">
    <w:name w:val="Heading"/>
    <w:basedOn w:val="Normal"/>
    <w:next w:val="BodyText"/>
    <w:rsid w:val="00CF48F9"/>
    <w:pPr>
      <w:keepNext/>
      <w:spacing w:before="240" w:after="120"/>
    </w:pPr>
    <w:rPr>
      <w:rFonts w:ascii="Arial" w:eastAsia="MS Mincho" w:hAnsi="Arial" w:cs="Tahoma"/>
      <w:sz w:val="28"/>
      <w:szCs w:val="28"/>
    </w:rPr>
  </w:style>
  <w:style w:type="paragraph" w:styleId="BodyText">
    <w:name w:val="Body Text"/>
    <w:basedOn w:val="Normal"/>
    <w:semiHidden/>
    <w:rsid w:val="00CF48F9"/>
    <w:rPr>
      <w:b/>
      <w:szCs w:val="20"/>
    </w:rPr>
  </w:style>
  <w:style w:type="paragraph" w:styleId="List">
    <w:name w:val="List"/>
    <w:basedOn w:val="BodyText"/>
    <w:semiHidden/>
    <w:rsid w:val="00CF48F9"/>
    <w:rPr>
      <w:rFonts w:cs="Tahoma"/>
    </w:rPr>
  </w:style>
  <w:style w:type="paragraph" w:styleId="Caption">
    <w:name w:val="caption"/>
    <w:basedOn w:val="Normal"/>
    <w:rsid w:val="00CF48F9"/>
    <w:pPr>
      <w:suppressLineNumbers/>
      <w:spacing w:before="120" w:after="120"/>
    </w:pPr>
    <w:rPr>
      <w:rFonts w:cs="Tahoma"/>
      <w:i/>
      <w:iCs/>
    </w:rPr>
  </w:style>
  <w:style w:type="paragraph" w:customStyle="1" w:styleId="Index">
    <w:name w:val="Index"/>
    <w:basedOn w:val="Normal"/>
    <w:rsid w:val="00CF48F9"/>
    <w:pPr>
      <w:suppressLineNumbers/>
    </w:pPr>
    <w:rPr>
      <w:rFonts w:cs="Tahoma"/>
    </w:rPr>
  </w:style>
  <w:style w:type="paragraph" w:customStyle="1" w:styleId="Priorities">
    <w:name w:val="Priorities"/>
    <w:basedOn w:val="Heading4"/>
    <w:rsid w:val="00CF48F9"/>
    <w:pPr>
      <w:ind w:left="720" w:hanging="720"/>
    </w:pPr>
    <w:rPr>
      <w:rFonts w:ascii="Rockwell" w:hAnsi="Rockwell"/>
      <w:sz w:val="22"/>
    </w:rPr>
  </w:style>
  <w:style w:type="paragraph" w:styleId="List4">
    <w:name w:val="List 4"/>
    <w:basedOn w:val="Normal"/>
    <w:rsid w:val="00CF48F9"/>
    <w:pPr>
      <w:ind w:left="1440" w:hanging="360"/>
    </w:pPr>
    <w:rPr>
      <w:szCs w:val="20"/>
    </w:rPr>
  </w:style>
  <w:style w:type="paragraph" w:customStyle="1" w:styleId="Explanation">
    <w:name w:val="Explanation"/>
    <w:basedOn w:val="List4"/>
    <w:rsid w:val="00CF48F9"/>
    <w:pPr>
      <w:autoSpaceDE w:val="0"/>
      <w:ind w:left="720" w:firstLine="0"/>
    </w:pPr>
    <w:rPr>
      <w:rFonts w:ascii="Rockwell" w:hAnsi="Rockwell"/>
      <w:sz w:val="22"/>
    </w:rPr>
  </w:style>
  <w:style w:type="paragraph" w:styleId="BodyTextIndent">
    <w:name w:val="Body Text Indent"/>
    <w:basedOn w:val="Normal"/>
    <w:semiHidden/>
    <w:rsid w:val="00CF48F9"/>
    <w:pPr>
      <w:ind w:left="1800" w:hanging="360"/>
    </w:pPr>
    <w:rPr>
      <w:szCs w:val="22"/>
    </w:rPr>
  </w:style>
  <w:style w:type="paragraph" w:styleId="BodyTextIndent2">
    <w:name w:val="Body Text Indent 2"/>
    <w:basedOn w:val="Normal"/>
    <w:rsid w:val="00CF48F9"/>
    <w:pP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iCs/>
      <w:szCs w:val="20"/>
    </w:rPr>
  </w:style>
  <w:style w:type="paragraph" w:styleId="Header">
    <w:name w:val="header"/>
    <w:basedOn w:val="Normal"/>
    <w:semiHidden/>
    <w:rsid w:val="00CF48F9"/>
    <w:pPr>
      <w:tabs>
        <w:tab w:val="center" w:pos="4320"/>
        <w:tab w:val="right" w:pos="8640"/>
      </w:tabs>
    </w:pPr>
  </w:style>
  <w:style w:type="paragraph" w:styleId="Footer">
    <w:name w:val="footer"/>
    <w:basedOn w:val="Normal"/>
    <w:link w:val="FooterChar"/>
    <w:uiPriority w:val="99"/>
    <w:rsid w:val="00CF48F9"/>
    <w:pPr>
      <w:tabs>
        <w:tab w:val="center" w:pos="4320"/>
        <w:tab w:val="right" w:pos="8640"/>
      </w:tabs>
    </w:pPr>
  </w:style>
  <w:style w:type="paragraph" w:styleId="Title">
    <w:name w:val="Title"/>
    <w:basedOn w:val="Normal"/>
    <w:next w:val="Normal"/>
    <w:link w:val="TitleChar"/>
    <w:uiPriority w:val="10"/>
    <w:qFormat/>
    <w:rsid w:val="00295409"/>
    <w:pPr>
      <w:spacing w:before="240" w:after="60"/>
      <w:jc w:val="center"/>
      <w:outlineLvl w:val="0"/>
    </w:pPr>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5409"/>
    <w:pPr>
      <w:spacing w:after="60"/>
      <w:jc w:val="center"/>
      <w:outlineLvl w:val="1"/>
    </w:pPr>
    <w:rPr>
      <w:rFonts w:asciiTheme="majorHAnsi" w:eastAsiaTheme="majorEastAsia" w:hAnsiTheme="majorHAnsi" w:cs="Tahoma"/>
    </w:rPr>
  </w:style>
  <w:style w:type="paragraph" w:customStyle="1" w:styleId="Level1">
    <w:name w:val="Level 1"/>
    <w:basedOn w:val="Normal"/>
    <w:rsid w:val="00CF48F9"/>
    <w:pPr>
      <w:numPr>
        <w:numId w:val="1"/>
      </w:numPr>
      <w:ind w:left="450" w:hanging="450"/>
      <w:outlineLvl w:val="0"/>
    </w:pPr>
    <w:rPr>
      <w:rFonts w:ascii="Times New Roman TUR" w:hAnsi="Times New Roman TUR"/>
    </w:rPr>
  </w:style>
  <w:style w:type="paragraph" w:customStyle="1" w:styleId="WW-Default">
    <w:name w:val="WW-Default"/>
    <w:rsid w:val="00CF48F9"/>
    <w:pPr>
      <w:suppressAutoHyphens/>
      <w:autoSpaceDE w:val="0"/>
    </w:pPr>
    <w:rPr>
      <w:rFonts w:ascii="Arial" w:eastAsia="Arial" w:hAnsi="Arial" w:cs="Arial"/>
      <w:color w:val="000000"/>
      <w:sz w:val="24"/>
      <w:szCs w:val="24"/>
      <w:lang w:eastAsia="ar-SA"/>
    </w:rPr>
  </w:style>
  <w:style w:type="paragraph" w:styleId="BodyText2">
    <w:name w:val="Body Text 2"/>
    <w:basedOn w:val="Normal"/>
    <w:rsid w:val="00CF48F9"/>
    <w:rPr>
      <w:b/>
      <w:bCs/>
    </w:rPr>
  </w:style>
  <w:style w:type="paragraph" w:styleId="BodyText3">
    <w:name w:val="Body Text 3"/>
    <w:basedOn w:val="Normal"/>
    <w:rsid w:val="00CF48F9"/>
    <w:rPr>
      <w:i/>
      <w:iCs/>
    </w:rPr>
  </w:style>
  <w:style w:type="paragraph" w:styleId="BalloonText">
    <w:name w:val="Balloon Text"/>
    <w:basedOn w:val="Normal"/>
    <w:rsid w:val="00CF48F9"/>
    <w:rPr>
      <w:rFonts w:ascii="Tahoma" w:hAnsi="Tahoma" w:cs="Tahoma"/>
      <w:sz w:val="16"/>
      <w:szCs w:val="16"/>
    </w:rPr>
  </w:style>
  <w:style w:type="paragraph" w:styleId="ListParagraph">
    <w:name w:val="List Paragraph"/>
    <w:basedOn w:val="Normal"/>
    <w:uiPriority w:val="34"/>
    <w:qFormat/>
    <w:rsid w:val="00295409"/>
    <w:pPr>
      <w:ind w:left="720"/>
      <w:contextualSpacing/>
    </w:pPr>
  </w:style>
  <w:style w:type="paragraph" w:customStyle="1" w:styleId="TableContents">
    <w:name w:val="Table Contents"/>
    <w:basedOn w:val="Normal"/>
    <w:rsid w:val="00CF48F9"/>
    <w:pPr>
      <w:suppressLineNumbers/>
    </w:pPr>
  </w:style>
  <w:style w:type="paragraph" w:customStyle="1" w:styleId="TableHeading">
    <w:name w:val="Table Heading"/>
    <w:basedOn w:val="TableContents"/>
    <w:rsid w:val="00CF48F9"/>
    <w:pPr>
      <w:jc w:val="center"/>
    </w:pPr>
    <w:rPr>
      <w:b/>
      <w:bCs/>
    </w:rPr>
  </w:style>
  <w:style w:type="paragraph" w:styleId="DocumentMap">
    <w:name w:val="Document Map"/>
    <w:basedOn w:val="Normal"/>
    <w:link w:val="DocumentMapChar"/>
    <w:uiPriority w:val="99"/>
    <w:semiHidden/>
    <w:unhideWhenUsed/>
    <w:rsid w:val="00382201"/>
    <w:rPr>
      <w:rFonts w:ascii="Tahoma" w:hAnsi="Tahoma" w:cs="Tahoma"/>
      <w:sz w:val="16"/>
      <w:szCs w:val="16"/>
    </w:rPr>
  </w:style>
  <w:style w:type="character" w:customStyle="1" w:styleId="DocumentMapChar">
    <w:name w:val="Document Map Char"/>
    <w:basedOn w:val="DefaultParagraphFont"/>
    <w:link w:val="DocumentMap"/>
    <w:uiPriority w:val="99"/>
    <w:semiHidden/>
    <w:rsid w:val="00382201"/>
    <w:rPr>
      <w:rFonts w:ascii="Tahoma" w:hAnsi="Tahoma" w:cs="Tahoma"/>
      <w:sz w:val="16"/>
      <w:szCs w:val="16"/>
      <w:lang w:eastAsia="ar-SA"/>
    </w:rPr>
  </w:style>
  <w:style w:type="table" w:styleId="TableGrid">
    <w:name w:val="Table Grid"/>
    <w:basedOn w:val="TableNormal"/>
    <w:uiPriority w:val="59"/>
    <w:rsid w:val="00C45E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D0735"/>
    <w:rPr>
      <w:rFonts w:ascii="Goudy Old Style Bold BT" w:hAnsi="Goudy Old Style Bold BT"/>
      <w:sz w:val="24"/>
      <w:szCs w:val="24"/>
      <w:lang w:eastAsia="ar-SA"/>
    </w:rPr>
  </w:style>
  <w:style w:type="paragraph" w:customStyle="1" w:styleId="Default">
    <w:name w:val="Default"/>
    <w:rsid w:val="0091635B"/>
    <w:pPr>
      <w:autoSpaceDE w:val="0"/>
      <w:autoSpaceDN w:val="0"/>
      <w:adjustRightInd w:val="0"/>
    </w:pPr>
    <w:rPr>
      <w:rFonts w:ascii="Calibri" w:hAnsi="Calibri" w:cs="Calibri"/>
      <w:color w:val="000000"/>
      <w:sz w:val="24"/>
      <w:szCs w:val="24"/>
    </w:rPr>
  </w:style>
  <w:style w:type="paragraph" w:styleId="NoSpacing">
    <w:name w:val="No Spacing"/>
    <w:basedOn w:val="Normal"/>
    <w:uiPriority w:val="1"/>
    <w:qFormat/>
    <w:rsid w:val="00295409"/>
    <w:rPr>
      <w:szCs w:val="32"/>
    </w:rPr>
  </w:style>
  <w:style w:type="character" w:styleId="PlaceholderText">
    <w:name w:val="Placeholder Text"/>
    <w:basedOn w:val="DefaultParagraphFont"/>
    <w:uiPriority w:val="99"/>
    <w:semiHidden/>
    <w:rsid w:val="00650558"/>
    <w:rPr>
      <w:color w:val="808080"/>
    </w:rPr>
  </w:style>
  <w:style w:type="character" w:styleId="CommentReference">
    <w:name w:val="annotation reference"/>
    <w:basedOn w:val="DefaultParagraphFont"/>
    <w:uiPriority w:val="99"/>
    <w:semiHidden/>
    <w:unhideWhenUsed/>
    <w:rsid w:val="00DF5635"/>
    <w:rPr>
      <w:sz w:val="16"/>
      <w:szCs w:val="16"/>
    </w:rPr>
  </w:style>
  <w:style w:type="paragraph" w:styleId="CommentText">
    <w:name w:val="annotation text"/>
    <w:basedOn w:val="Normal"/>
    <w:link w:val="CommentTextChar"/>
    <w:uiPriority w:val="99"/>
    <w:semiHidden/>
    <w:unhideWhenUsed/>
    <w:rsid w:val="00DF5635"/>
    <w:rPr>
      <w:sz w:val="20"/>
      <w:szCs w:val="20"/>
    </w:rPr>
  </w:style>
  <w:style w:type="character" w:customStyle="1" w:styleId="CommentTextChar">
    <w:name w:val="Comment Text Char"/>
    <w:basedOn w:val="DefaultParagraphFont"/>
    <w:link w:val="CommentText"/>
    <w:uiPriority w:val="99"/>
    <w:semiHidden/>
    <w:rsid w:val="00DF5635"/>
    <w:rPr>
      <w:lang w:eastAsia="ar-SA"/>
    </w:rPr>
  </w:style>
  <w:style w:type="paragraph" w:styleId="CommentSubject">
    <w:name w:val="annotation subject"/>
    <w:basedOn w:val="CommentText"/>
    <w:next w:val="CommentText"/>
    <w:link w:val="CommentSubjectChar"/>
    <w:uiPriority w:val="99"/>
    <w:semiHidden/>
    <w:unhideWhenUsed/>
    <w:rsid w:val="00DF5635"/>
    <w:rPr>
      <w:b/>
      <w:bCs/>
    </w:rPr>
  </w:style>
  <w:style w:type="character" w:customStyle="1" w:styleId="CommentSubjectChar">
    <w:name w:val="Comment Subject Char"/>
    <w:basedOn w:val="CommentTextChar"/>
    <w:link w:val="CommentSubject"/>
    <w:uiPriority w:val="99"/>
    <w:semiHidden/>
    <w:rsid w:val="00DF5635"/>
    <w:rPr>
      <w:b/>
      <w:bCs/>
      <w:lang w:eastAsia="ar-SA"/>
    </w:rPr>
  </w:style>
  <w:style w:type="character" w:customStyle="1" w:styleId="Heading1Char">
    <w:name w:val="Heading 1 Char"/>
    <w:basedOn w:val="DefaultParagraphFont"/>
    <w:link w:val="Heading1"/>
    <w:uiPriority w:val="9"/>
    <w:rsid w:val="002954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954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954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95409"/>
    <w:rPr>
      <w:b/>
      <w:bCs/>
      <w:sz w:val="28"/>
      <w:szCs w:val="28"/>
    </w:rPr>
  </w:style>
  <w:style w:type="character" w:customStyle="1" w:styleId="Heading5Char">
    <w:name w:val="Heading 5 Char"/>
    <w:basedOn w:val="DefaultParagraphFont"/>
    <w:link w:val="Heading5"/>
    <w:uiPriority w:val="9"/>
    <w:rsid w:val="00295409"/>
    <w:rPr>
      <w:b/>
      <w:bCs/>
      <w:i/>
      <w:iCs/>
      <w:sz w:val="26"/>
      <w:szCs w:val="26"/>
    </w:rPr>
  </w:style>
  <w:style w:type="character" w:customStyle="1" w:styleId="Heading6Char">
    <w:name w:val="Heading 6 Char"/>
    <w:basedOn w:val="DefaultParagraphFont"/>
    <w:link w:val="Heading6"/>
    <w:uiPriority w:val="9"/>
    <w:rsid w:val="00295409"/>
    <w:rPr>
      <w:b/>
      <w:bCs/>
    </w:rPr>
  </w:style>
  <w:style w:type="character" w:customStyle="1" w:styleId="Heading7Char">
    <w:name w:val="Heading 7 Char"/>
    <w:basedOn w:val="DefaultParagraphFont"/>
    <w:link w:val="Heading7"/>
    <w:uiPriority w:val="9"/>
    <w:rsid w:val="00295409"/>
    <w:rPr>
      <w:sz w:val="24"/>
      <w:szCs w:val="24"/>
    </w:rPr>
  </w:style>
  <w:style w:type="character" w:customStyle="1" w:styleId="Heading8Char">
    <w:name w:val="Heading 8 Char"/>
    <w:basedOn w:val="DefaultParagraphFont"/>
    <w:link w:val="Heading8"/>
    <w:uiPriority w:val="9"/>
    <w:rsid w:val="00295409"/>
    <w:rPr>
      <w:i/>
      <w:iCs/>
      <w:sz w:val="24"/>
      <w:szCs w:val="24"/>
    </w:rPr>
  </w:style>
  <w:style w:type="character" w:customStyle="1" w:styleId="Heading9Char">
    <w:name w:val="Heading 9 Char"/>
    <w:basedOn w:val="DefaultParagraphFont"/>
    <w:link w:val="Heading9"/>
    <w:uiPriority w:val="9"/>
    <w:semiHidden/>
    <w:rsid w:val="00295409"/>
    <w:rPr>
      <w:rFonts w:asciiTheme="majorHAnsi" w:eastAsiaTheme="majorEastAsia" w:hAnsiTheme="majorHAnsi"/>
    </w:rPr>
  </w:style>
  <w:style w:type="character" w:customStyle="1" w:styleId="TitleChar">
    <w:name w:val="Title Char"/>
    <w:basedOn w:val="DefaultParagraphFont"/>
    <w:link w:val="Title"/>
    <w:uiPriority w:val="10"/>
    <w:rsid w:val="00295409"/>
    <w:rPr>
      <w:rFonts w:asciiTheme="majorHAnsi" w:eastAsiaTheme="majorEastAsia" w:hAnsiTheme="majorHAnsi"/>
      <w:b/>
      <w:bCs/>
      <w:kern w:val="28"/>
      <w:sz w:val="32"/>
      <w:szCs w:val="32"/>
    </w:rPr>
  </w:style>
  <w:style w:type="character" w:customStyle="1" w:styleId="SubtitleChar">
    <w:name w:val="Subtitle Char"/>
    <w:basedOn w:val="DefaultParagraphFont"/>
    <w:link w:val="Subtitle"/>
    <w:uiPriority w:val="11"/>
    <w:rsid w:val="00295409"/>
    <w:rPr>
      <w:rFonts w:asciiTheme="majorHAnsi" w:eastAsiaTheme="majorEastAsia" w:hAnsiTheme="majorHAnsi" w:cs="Tahoma"/>
      <w:sz w:val="24"/>
      <w:szCs w:val="24"/>
    </w:rPr>
  </w:style>
  <w:style w:type="character" w:styleId="Strong">
    <w:name w:val="Strong"/>
    <w:basedOn w:val="DefaultParagraphFont"/>
    <w:uiPriority w:val="22"/>
    <w:qFormat/>
    <w:rsid w:val="00295409"/>
    <w:rPr>
      <w:b/>
      <w:bCs/>
    </w:rPr>
  </w:style>
  <w:style w:type="character" w:styleId="Emphasis">
    <w:name w:val="Emphasis"/>
    <w:basedOn w:val="DefaultParagraphFont"/>
    <w:uiPriority w:val="20"/>
    <w:qFormat/>
    <w:rsid w:val="00295409"/>
    <w:rPr>
      <w:rFonts w:asciiTheme="minorHAnsi" w:hAnsiTheme="minorHAnsi"/>
      <w:b/>
      <w:i/>
      <w:iCs/>
    </w:rPr>
  </w:style>
  <w:style w:type="paragraph" w:styleId="Quote">
    <w:name w:val="Quote"/>
    <w:basedOn w:val="Normal"/>
    <w:next w:val="Normal"/>
    <w:link w:val="QuoteChar"/>
    <w:uiPriority w:val="29"/>
    <w:qFormat/>
    <w:rsid w:val="00295409"/>
    <w:rPr>
      <w:i/>
    </w:rPr>
  </w:style>
  <w:style w:type="character" w:customStyle="1" w:styleId="QuoteChar">
    <w:name w:val="Quote Char"/>
    <w:basedOn w:val="DefaultParagraphFont"/>
    <w:link w:val="Quote"/>
    <w:uiPriority w:val="29"/>
    <w:rsid w:val="00295409"/>
    <w:rPr>
      <w:i/>
      <w:sz w:val="24"/>
      <w:szCs w:val="24"/>
    </w:rPr>
  </w:style>
  <w:style w:type="paragraph" w:styleId="IntenseQuote">
    <w:name w:val="Intense Quote"/>
    <w:basedOn w:val="Normal"/>
    <w:next w:val="Normal"/>
    <w:link w:val="IntenseQuoteChar"/>
    <w:uiPriority w:val="30"/>
    <w:qFormat/>
    <w:rsid w:val="00295409"/>
    <w:pPr>
      <w:ind w:left="720" w:right="720"/>
    </w:pPr>
    <w:rPr>
      <w:b/>
      <w:i/>
      <w:szCs w:val="22"/>
    </w:rPr>
  </w:style>
  <w:style w:type="character" w:customStyle="1" w:styleId="IntenseQuoteChar">
    <w:name w:val="Intense Quote Char"/>
    <w:basedOn w:val="DefaultParagraphFont"/>
    <w:link w:val="IntenseQuote"/>
    <w:uiPriority w:val="30"/>
    <w:rsid w:val="00295409"/>
    <w:rPr>
      <w:b/>
      <w:i/>
      <w:sz w:val="24"/>
    </w:rPr>
  </w:style>
  <w:style w:type="character" w:styleId="SubtleEmphasis">
    <w:name w:val="Subtle Emphasis"/>
    <w:uiPriority w:val="19"/>
    <w:qFormat/>
    <w:rsid w:val="00295409"/>
    <w:rPr>
      <w:i/>
      <w:color w:val="5A5A5A" w:themeColor="text1" w:themeTint="A5"/>
    </w:rPr>
  </w:style>
  <w:style w:type="character" w:styleId="IntenseEmphasis">
    <w:name w:val="Intense Emphasis"/>
    <w:basedOn w:val="DefaultParagraphFont"/>
    <w:uiPriority w:val="21"/>
    <w:qFormat/>
    <w:rsid w:val="00295409"/>
    <w:rPr>
      <w:b/>
      <w:i/>
      <w:sz w:val="24"/>
      <w:szCs w:val="24"/>
      <w:u w:val="single"/>
    </w:rPr>
  </w:style>
  <w:style w:type="character" w:styleId="SubtleReference">
    <w:name w:val="Subtle Reference"/>
    <w:basedOn w:val="DefaultParagraphFont"/>
    <w:uiPriority w:val="31"/>
    <w:qFormat/>
    <w:rsid w:val="00295409"/>
    <w:rPr>
      <w:sz w:val="24"/>
      <w:szCs w:val="24"/>
      <w:u w:val="single"/>
    </w:rPr>
  </w:style>
  <w:style w:type="character" w:styleId="IntenseReference">
    <w:name w:val="Intense Reference"/>
    <w:basedOn w:val="DefaultParagraphFont"/>
    <w:uiPriority w:val="32"/>
    <w:qFormat/>
    <w:rsid w:val="00295409"/>
    <w:rPr>
      <w:b/>
      <w:sz w:val="24"/>
      <w:u w:val="single"/>
    </w:rPr>
  </w:style>
  <w:style w:type="character" w:styleId="BookTitle">
    <w:name w:val="Book Title"/>
    <w:basedOn w:val="DefaultParagraphFont"/>
    <w:uiPriority w:val="33"/>
    <w:qFormat/>
    <w:rsid w:val="002954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5409"/>
    <w:pPr>
      <w:outlineLvl w:val="9"/>
    </w:pPr>
  </w:style>
  <w:style w:type="character" w:customStyle="1" w:styleId="FooterChar">
    <w:name w:val="Footer Char"/>
    <w:basedOn w:val="DefaultParagraphFont"/>
    <w:link w:val="Footer"/>
    <w:uiPriority w:val="99"/>
    <w:rsid w:val="00727FEF"/>
    <w:rPr>
      <w:sz w:val="24"/>
      <w:szCs w:val="24"/>
    </w:rPr>
  </w:style>
  <w:style w:type="paragraph" w:styleId="NormalWeb">
    <w:name w:val="Normal (Web)"/>
    <w:basedOn w:val="Normal"/>
    <w:uiPriority w:val="99"/>
    <w:semiHidden/>
    <w:unhideWhenUsed/>
    <w:rsid w:val="005D1145"/>
    <w:pPr>
      <w:spacing w:before="100" w:beforeAutospacing="1" w:after="100" w:afterAutospacing="1"/>
    </w:pPr>
    <w:rPr>
      <w:rFonts w:ascii="Times New Roman" w:eastAsia="Times New Roman" w:hAnsi="Times New Roman"/>
    </w:rPr>
  </w:style>
  <w:style w:type="character" w:customStyle="1" w:styleId="mailto">
    <w:name w:val="mailto"/>
    <w:basedOn w:val="DefaultParagraphFont"/>
    <w:rsid w:val="005D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7633">
      <w:bodyDiv w:val="1"/>
      <w:marLeft w:val="0"/>
      <w:marRight w:val="0"/>
      <w:marTop w:val="0"/>
      <w:marBottom w:val="0"/>
      <w:divBdr>
        <w:top w:val="none" w:sz="0" w:space="0" w:color="auto"/>
        <w:left w:val="none" w:sz="0" w:space="0" w:color="auto"/>
        <w:bottom w:val="none" w:sz="0" w:space="0" w:color="auto"/>
        <w:right w:val="none" w:sz="0" w:space="0" w:color="auto"/>
      </w:divBdr>
    </w:div>
    <w:div w:id="1265723811">
      <w:bodyDiv w:val="1"/>
      <w:marLeft w:val="0"/>
      <w:marRight w:val="0"/>
      <w:marTop w:val="0"/>
      <w:marBottom w:val="0"/>
      <w:divBdr>
        <w:top w:val="none" w:sz="0" w:space="0" w:color="auto"/>
        <w:left w:val="none" w:sz="0" w:space="0" w:color="auto"/>
        <w:bottom w:val="none" w:sz="0" w:space="0" w:color="auto"/>
        <w:right w:val="none" w:sz="0" w:space="0" w:color="auto"/>
      </w:divBdr>
      <w:divsChild>
        <w:div w:id="1466042637">
          <w:marLeft w:val="0"/>
          <w:marRight w:val="0"/>
          <w:marTop w:val="0"/>
          <w:marBottom w:val="0"/>
          <w:divBdr>
            <w:top w:val="none" w:sz="0" w:space="0" w:color="auto"/>
            <w:left w:val="none" w:sz="0" w:space="0" w:color="auto"/>
            <w:bottom w:val="none" w:sz="0" w:space="0" w:color="auto"/>
            <w:right w:val="none" w:sz="0" w:space="0" w:color="auto"/>
          </w:divBdr>
          <w:divsChild>
            <w:div w:id="1822499878">
              <w:marLeft w:val="0"/>
              <w:marRight w:val="0"/>
              <w:marTop w:val="0"/>
              <w:marBottom w:val="0"/>
              <w:divBdr>
                <w:top w:val="none" w:sz="0" w:space="0" w:color="auto"/>
                <w:left w:val="none" w:sz="0" w:space="0" w:color="auto"/>
                <w:bottom w:val="none" w:sz="0" w:space="0" w:color="auto"/>
                <w:right w:val="none" w:sz="0" w:space="0" w:color="auto"/>
              </w:divBdr>
              <w:divsChild>
                <w:div w:id="1031683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9472652">
      <w:bodyDiv w:val="1"/>
      <w:marLeft w:val="0"/>
      <w:marRight w:val="0"/>
      <w:marTop w:val="0"/>
      <w:marBottom w:val="0"/>
      <w:divBdr>
        <w:top w:val="none" w:sz="0" w:space="0" w:color="auto"/>
        <w:left w:val="none" w:sz="0" w:space="0" w:color="auto"/>
        <w:bottom w:val="none" w:sz="0" w:space="0" w:color="auto"/>
        <w:right w:val="none" w:sz="0" w:space="0" w:color="auto"/>
      </w:divBdr>
    </w:div>
    <w:div w:id="1944608445">
      <w:bodyDiv w:val="1"/>
      <w:marLeft w:val="0"/>
      <w:marRight w:val="0"/>
      <w:marTop w:val="0"/>
      <w:marBottom w:val="0"/>
      <w:divBdr>
        <w:top w:val="none" w:sz="0" w:space="0" w:color="auto"/>
        <w:left w:val="none" w:sz="0" w:space="0" w:color="auto"/>
        <w:bottom w:val="none" w:sz="0" w:space="0" w:color="auto"/>
        <w:right w:val="none" w:sz="0" w:space="0" w:color="auto"/>
      </w:divBdr>
    </w:div>
    <w:div w:id="1950775787">
      <w:bodyDiv w:val="1"/>
      <w:marLeft w:val="0"/>
      <w:marRight w:val="0"/>
      <w:marTop w:val="0"/>
      <w:marBottom w:val="0"/>
      <w:divBdr>
        <w:top w:val="none" w:sz="0" w:space="0" w:color="auto"/>
        <w:left w:val="none" w:sz="0" w:space="0" w:color="auto"/>
        <w:bottom w:val="none" w:sz="0" w:space="0" w:color="auto"/>
        <w:right w:val="none" w:sz="0" w:space="0" w:color="auto"/>
      </w:divBdr>
    </w:div>
    <w:div w:id="2007199353">
      <w:bodyDiv w:val="1"/>
      <w:marLeft w:val="0"/>
      <w:marRight w:val="0"/>
      <w:marTop w:val="0"/>
      <w:marBottom w:val="0"/>
      <w:divBdr>
        <w:top w:val="none" w:sz="0" w:space="0" w:color="auto"/>
        <w:left w:val="none" w:sz="0" w:space="0" w:color="auto"/>
        <w:bottom w:val="none" w:sz="0" w:space="0" w:color="auto"/>
        <w:right w:val="none" w:sz="0" w:space="0" w:color="auto"/>
      </w:divBdr>
    </w:div>
    <w:div w:id="2056270660">
      <w:bodyDiv w:val="1"/>
      <w:marLeft w:val="0"/>
      <w:marRight w:val="0"/>
      <w:marTop w:val="0"/>
      <w:marBottom w:val="0"/>
      <w:divBdr>
        <w:top w:val="none" w:sz="0" w:space="0" w:color="auto"/>
        <w:left w:val="none" w:sz="0" w:space="0" w:color="auto"/>
        <w:bottom w:val="none" w:sz="0" w:space="0" w:color="auto"/>
        <w:right w:val="none" w:sz="0" w:space="0" w:color="auto"/>
      </w:divBdr>
      <w:divsChild>
        <w:div w:id="240019133">
          <w:marLeft w:val="0"/>
          <w:marRight w:val="0"/>
          <w:marTop w:val="0"/>
          <w:marBottom w:val="0"/>
          <w:divBdr>
            <w:top w:val="none" w:sz="0" w:space="0" w:color="auto"/>
            <w:left w:val="none" w:sz="0" w:space="0" w:color="auto"/>
            <w:bottom w:val="none" w:sz="0" w:space="0" w:color="auto"/>
            <w:right w:val="none" w:sz="0" w:space="0" w:color="auto"/>
          </w:divBdr>
          <w:divsChild>
            <w:div w:id="496270595">
              <w:marLeft w:val="0"/>
              <w:marRight w:val="0"/>
              <w:marTop w:val="0"/>
              <w:marBottom w:val="0"/>
              <w:divBdr>
                <w:top w:val="none" w:sz="0" w:space="0" w:color="auto"/>
                <w:left w:val="none" w:sz="0" w:space="0" w:color="auto"/>
                <w:bottom w:val="none" w:sz="0" w:space="0" w:color="auto"/>
                <w:right w:val="none" w:sz="0" w:space="0" w:color="auto"/>
              </w:divBdr>
              <w:divsChild>
                <w:div w:id="528418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85.535" TargetMode="External"/><Relationship Id="rId13" Type="http://schemas.openxmlformats.org/officeDocument/2006/relationships/hyperlink" Target="https://mn.gov/admin/shpo/" TargetMode="External"/><Relationship Id="rId18" Type="http://schemas.openxmlformats.org/officeDocument/2006/relationships/hyperlink" Target="https://www.revisor.mn.gov/rules/4410.4300/"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revisor.mn.gov/rules/4410.1000/" TargetMode="External"/><Relationship Id="rId7" Type="http://schemas.openxmlformats.org/officeDocument/2006/relationships/endnotes" Target="endnotes.xml"/><Relationship Id="rId12" Type="http://schemas.openxmlformats.org/officeDocument/2006/relationships/hyperlink" Target="https://mn.gov/admin/shpo/protection/review/submit/" TargetMode="External"/><Relationship Id="rId17" Type="http://schemas.openxmlformats.org/officeDocument/2006/relationships/hyperlink" Target="https://www.revisor.mn.gov/rules/?id=441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nr.state.mn.us/mpars/index.html" TargetMode="External"/><Relationship Id="rId20" Type="http://schemas.openxmlformats.org/officeDocument/2006/relationships/hyperlink" Target="http://www.revisor.leg.state.mn.us/arule/4410/4600.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Golner@state.mn.us?subject=Parks%20and%20Trails%20Legacy%20Grant%20Progr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nr.state.mn.us/permits/water/index.html"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mailto:mai.n.moua@state.mn.us?subject=Parks%20and%20Trails%20Legacy%20Grant%20Program" TargetMode="External"/><Relationship Id="rId19" Type="http://schemas.openxmlformats.org/officeDocument/2006/relationships/hyperlink" Target="https://www.revisor.mn.gov/rules/4410.4600/" TargetMode="External"/><Relationship Id="rId4" Type="http://schemas.openxmlformats.org/officeDocument/2006/relationships/settings" Target="settings.xml"/><Relationship Id="rId9" Type="http://schemas.openxmlformats.org/officeDocument/2006/relationships/hyperlink" Target="mailto:audrey.mularie@state.mn.us?subject=Parks%20and%20Trails%20Legacy%20Grant%20Program" TargetMode="External"/><Relationship Id="rId14" Type="http://schemas.openxmlformats.org/officeDocument/2006/relationships/hyperlink" Target="http://files.dnr.state.mn.us/eco/nhnrp/nhis_data_request.pdf" TargetMode="External"/><Relationship Id="rId22" Type="http://schemas.openxmlformats.org/officeDocument/2006/relationships/hyperlink" Target="http://files.dnr.state.mn.us/assistance/grants/recreation/grantee_forms/required_cert_form.docx"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D87EBB2A8B4AE28875CD39C607A057"/>
        <w:category>
          <w:name w:val="General"/>
          <w:gallery w:val="placeholder"/>
        </w:category>
        <w:types>
          <w:type w:val="bbPlcHdr"/>
        </w:types>
        <w:behaviors>
          <w:behavior w:val="content"/>
        </w:behaviors>
        <w:guid w:val="{4582B36E-B74F-438D-8730-04D23A42D156}"/>
      </w:docPartPr>
      <w:docPartBody>
        <w:p w:rsidR="00144466" w:rsidRDefault="00C83530" w:rsidP="00C83530">
          <w:pPr>
            <w:pStyle w:val="CAD87EBB2A8B4AE28875CD39C607A0575"/>
          </w:pPr>
          <w:r w:rsidRPr="00246A0A">
            <w:rPr>
              <w:rStyle w:val="PlaceholderText"/>
              <w:b/>
            </w:rPr>
            <w:t>Click here to enter text.</w:t>
          </w:r>
        </w:p>
      </w:docPartBody>
    </w:docPart>
    <w:docPart>
      <w:docPartPr>
        <w:name w:val="02536F4C598A481D998E26395B2FE3DA"/>
        <w:category>
          <w:name w:val="General"/>
          <w:gallery w:val="placeholder"/>
        </w:category>
        <w:types>
          <w:type w:val="bbPlcHdr"/>
        </w:types>
        <w:behaviors>
          <w:behavior w:val="content"/>
        </w:behaviors>
        <w:guid w:val="{3D74B850-5C2E-4DEE-BACB-F51FCC695FEB}"/>
      </w:docPartPr>
      <w:docPartBody>
        <w:p w:rsidR="002D062F" w:rsidRDefault="00C0767A" w:rsidP="00C0767A">
          <w:pPr>
            <w:pStyle w:val="02536F4C598A481D998E26395B2FE3DA"/>
          </w:pPr>
          <w:r w:rsidRPr="00C42A37">
            <w:rPr>
              <w:rStyle w:val="PlaceholderText"/>
              <w:b/>
            </w:rPr>
            <w:t>Click here to enter text.</w:t>
          </w:r>
        </w:p>
      </w:docPartBody>
    </w:docPart>
    <w:docPart>
      <w:docPartPr>
        <w:name w:val="4DA7AB9865F44A4587B2EA14B21694A8"/>
        <w:category>
          <w:name w:val="General"/>
          <w:gallery w:val="placeholder"/>
        </w:category>
        <w:types>
          <w:type w:val="bbPlcHdr"/>
        </w:types>
        <w:behaviors>
          <w:behavior w:val="content"/>
        </w:behaviors>
        <w:guid w:val="{0F5922BD-454D-4CF6-814B-92146B945C19}"/>
      </w:docPartPr>
      <w:docPartBody>
        <w:p w:rsidR="002D062F" w:rsidRDefault="00C0767A" w:rsidP="00C0767A">
          <w:pPr>
            <w:pStyle w:val="4DA7AB9865F44A4587B2EA14B21694A8"/>
          </w:pPr>
          <w:r w:rsidRPr="00C42A37">
            <w:rPr>
              <w:rStyle w:val="PlaceholderText"/>
              <w:b/>
            </w:rPr>
            <w:t>Click here to enter text.</w:t>
          </w:r>
        </w:p>
      </w:docPartBody>
    </w:docPart>
    <w:docPart>
      <w:docPartPr>
        <w:name w:val="14E7A42D559840E78B36EE2CAC7C9C83"/>
        <w:category>
          <w:name w:val="General"/>
          <w:gallery w:val="placeholder"/>
        </w:category>
        <w:types>
          <w:type w:val="bbPlcHdr"/>
        </w:types>
        <w:behaviors>
          <w:behavior w:val="content"/>
        </w:behaviors>
        <w:guid w:val="{0201575B-0B9E-4F74-9774-800A373CC673}"/>
      </w:docPartPr>
      <w:docPartBody>
        <w:p w:rsidR="002D062F" w:rsidRDefault="00C0767A" w:rsidP="00C0767A">
          <w:pPr>
            <w:pStyle w:val="14E7A42D559840E78B36EE2CAC7C9C83"/>
          </w:pPr>
          <w:r w:rsidRPr="00C42A37">
            <w:rPr>
              <w:rStyle w:val="PlaceholderText"/>
              <w:b/>
            </w:rPr>
            <w:t>Click here to enter text.</w:t>
          </w:r>
        </w:p>
      </w:docPartBody>
    </w:docPart>
    <w:docPart>
      <w:docPartPr>
        <w:name w:val="4E3A8527354E414AAB824365D70C7CC0"/>
        <w:category>
          <w:name w:val="General"/>
          <w:gallery w:val="placeholder"/>
        </w:category>
        <w:types>
          <w:type w:val="bbPlcHdr"/>
        </w:types>
        <w:behaviors>
          <w:behavior w:val="content"/>
        </w:behaviors>
        <w:guid w:val="{33C12551-188D-438B-A415-2CF62B983E7D}"/>
      </w:docPartPr>
      <w:docPartBody>
        <w:p w:rsidR="002D062F" w:rsidRDefault="00C0767A" w:rsidP="00C0767A">
          <w:pPr>
            <w:pStyle w:val="4E3A8527354E414AAB824365D70C7CC0"/>
          </w:pPr>
          <w:r w:rsidRPr="00C42A37">
            <w:rPr>
              <w:rStyle w:val="PlaceholderText"/>
              <w:b/>
            </w:rPr>
            <w:t>Click here to enter text.</w:t>
          </w:r>
        </w:p>
      </w:docPartBody>
    </w:docPart>
    <w:docPart>
      <w:docPartPr>
        <w:name w:val="C4FC1ADD86634E76A50046AEC5E50B13"/>
        <w:category>
          <w:name w:val="General"/>
          <w:gallery w:val="placeholder"/>
        </w:category>
        <w:types>
          <w:type w:val="bbPlcHdr"/>
        </w:types>
        <w:behaviors>
          <w:behavior w:val="content"/>
        </w:behaviors>
        <w:guid w:val="{EE44B4B3-84C2-412B-B6DF-82A10905F5B1}"/>
      </w:docPartPr>
      <w:docPartBody>
        <w:p w:rsidR="002D062F" w:rsidRDefault="00C0767A" w:rsidP="00C0767A">
          <w:pPr>
            <w:pStyle w:val="C4FC1ADD86634E76A50046AEC5E50B13"/>
          </w:pPr>
          <w:r w:rsidRPr="00C42A37">
            <w:rPr>
              <w:rStyle w:val="PlaceholderText"/>
              <w:b/>
            </w:rPr>
            <w:t>Click here to enter text.</w:t>
          </w:r>
        </w:p>
      </w:docPartBody>
    </w:docPart>
    <w:docPart>
      <w:docPartPr>
        <w:name w:val="3FED4503DA91443F896C8F2E63D1C64A"/>
        <w:category>
          <w:name w:val="General"/>
          <w:gallery w:val="placeholder"/>
        </w:category>
        <w:types>
          <w:type w:val="bbPlcHdr"/>
        </w:types>
        <w:behaviors>
          <w:behavior w:val="content"/>
        </w:behaviors>
        <w:guid w:val="{7655B445-07C7-4EEF-BC20-ECAE6DA38118}"/>
      </w:docPartPr>
      <w:docPartBody>
        <w:p w:rsidR="002D062F" w:rsidRDefault="00C0767A" w:rsidP="00C0767A">
          <w:pPr>
            <w:pStyle w:val="3FED4503DA91443F896C8F2E63D1C64A"/>
          </w:pPr>
          <w:r w:rsidRPr="00C42A37">
            <w:rPr>
              <w:rStyle w:val="PlaceholderText"/>
              <w:b/>
            </w:rPr>
            <w:t>Click here to enter text.</w:t>
          </w:r>
        </w:p>
      </w:docPartBody>
    </w:docPart>
    <w:docPart>
      <w:docPartPr>
        <w:name w:val="DD96EBA023A74DA1AFF191E939F7CC2D"/>
        <w:category>
          <w:name w:val="General"/>
          <w:gallery w:val="placeholder"/>
        </w:category>
        <w:types>
          <w:type w:val="bbPlcHdr"/>
        </w:types>
        <w:behaviors>
          <w:behavior w:val="content"/>
        </w:behaviors>
        <w:guid w:val="{162D5D8F-8A30-4A4F-B37A-A9BC6AC63A79}"/>
      </w:docPartPr>
      <w:docPartBody>
        <w:p w:rsidR="002D062F" w:rsidRDefault="00C0767A" w:rsidP="00C0767A">
          <w:pPr>
            <w:pStyle w:val="DD96EBA023A74DA1AFF191E939F7CC2D"/>
          </w:pPr>
          <w:r w:rsidRPr="00C42A37">
            <w:rPr>
              <w:rStyle w:val="PlaceholderText"/>
              <w:b/>
            </w:rPr>
            <w:t>Click here to enter text.</w:t>
          </w:r>
        </w:p>
      </w:docPartBody>
    </w:docPart>
    <w:docPart>
      <w:docPartPr>
        <w:name w:val="87D3F40633C34C85BDF9D787643E61D3"/>
        <w:category>
          <w:name w:val="General"/>
          <w:gallery w:val="placeholder"/>
        </w:category>
        <w:types>
          <w:type w:val="bbPlcHdr"/>
        </w:types>
        <w:behaviors>
          <w:behavior w:val="content"/>
        </w:behaviors>
        <w:guid w:val="{B804956C-FF27-4231-B824-FA51A2AEABF4}"/>
      </w:docPartPr>
      <w:docPartBody>
        <w:p w:rsidR="002D062F" w:rsidRDefault="00C0767A" w:rsidP="00C0767A">
          <w:pPr>
            <w:pStyle w:val="87D3F40633C34C85BDF9D787643E61D3"/>
          </w:pPr>
          <w:r w:rsidRPr="00C42A37">
            <w:rPr>
              <w:rStyle w:val="PlaceholderText"/>
              <w:b/>
            </w:rPr>
            <w:t>Click here to enter text.</w:t>
          </w:r>
        </w:p>
      </w:docPartBody>
    </w:docPart>
    <w:docPart>
      <w:docPartPr>
        <w:name w:val="275452C6960B4B369C60653FCC658EBA"/>
        <w:category>
          <w:name w:val="General"/>
          <w:gallery w:val="placeholder"/>
        </w:category>
        <w:types>
          <w:type w:val="bbPlcHdr"/>
        </w:types>
        <w:behaviors>
          <w:behavior w:val="content"/>
        </w:behaviors>
        <w:guid w:val="{15E7075C-8428-4942-BFDA-83B3AE7CAA70}"/>
      </w:docPartPr>
      <w:docPartBody>
        <w:p w:rsidR="002D062F" w:rsidRDefault="00C0767A" w:rsidP="00C0767A">
          <w:pPr>
            <w:pStyle w:val="275452C6960B4B369C60653FCC658EBA"/>
          </w:pPr>
          <w:r w:rsidRPr="00C42A37">
            <w:rPr>
              <w:rStyle w:val="PlaceholderText"/>
              <w:b/>
            </w:rPr>
            <w:t>Click here to enter text.</w:t>
          </w:r>
        </w:p>
      </w:docPartBody>
    </w:docPart>
    <w:docPart>
      <w:docPartPr>
        <w:name w:val="8D17D4DDD65C4EF59AD4C1C731732640"/>
        <w:category>
          <w:name w:val="General"/>
          <w:gallery w:val="placeholder"/>
        </w:category>
        <w:types>
          <w:type w:val="bbPlcHdr"/>
        </w:types>
        <w:behaviors>
          <w:behavior w:val="content"/>
        </w:behaviors>
        <w:guid w:val="{5CEF5996-9B29-447B-B307-66932ACD7EF6}"/>
      </w:docPartPr>
      <w:docPartBody>
        <w:p w:rsidR="002D062F" w:rsidRDefault="00C0767A" w:rsidP="00C0767A">
          <w:pPr>
            <w:pStyle w:val="8D17D4DDD65C4EF59AD4C1C731732640"/>
          </w:pPr>
          <w:r w:rsidRPr="00C42A37">
            <w:rPr>
              <w:rStyle w:val="PlaceholderText"/>
              <w:b/>
            </w:rPr>
            <w:t>Click here to enter text.</w:t>
          </w:r>
        </w:p>
      </w:docPartBody>
    </w:docPart>
    <w:docPart>
      <w:docPartPr>
        <w:name w:val="4375B114501F4003A1D1D5C6DBE05CC9"/>
        <w:category>
          <w:name w:val="General"/>
          <w:gallery w:val="placeholder"/>
        </w:category>
        <w:types>
          <w:type w:val="bbPlcHdr"/>
        </w:types>
        <w:behaviors>
          <w:behavior w:val="content"/>
        </w:behaviors>
        <w:guid w:val="{62E67BBF-4577-42FD-9B54-5BA8598F8302}"/>
      </w:docPartPr>
      <w:docPartBody>
        <w:p w:rsidR="002D062F" w:rsidRDefault="00C0767A" w:rsidP="00C0767A">
          <w:pPr>
            <w:pStyle w:val="4375B114501F4003A1D1D5C6DBE05CC9"/>
          </w:pPr>
          <w:r w:rsidRPr="00C42A37">
            <w:rPr>
              <w:rStyle w:val="PlaceholderText"/>
              <w:b/>
            </w:rPr>
            <w:t>Click to enter amount.</w:t>
          </w:r>
        </w:p>
      </w:docPartBody>
    </w:docPart>
    <w:docPart>
      <w:docPartPr>
        <w:name w:val="440C48F2ED244132A08AC761010E227E"/>
        <w:category>
          <w:name w:val="General"/>
          <w:gallery w:val="placeholder"/>
        </w:category>
        <w:types>
          <w:type w:val="bbPlcHdr"/>
        </w:types>
        <w:behaviors>
          <w:behavior w:val="content"/>
        </w:behaviors>
        <w:guid w:val="{9C7A3243-0155-4635-9736-637781A57763}"/>
      </w:docPartPr>
      <w:docPartBody>
        <w:p w:rsidR="002D062F" w:rsidRDefault="00C0767A" w:rsidP="00C0767A">
          <w:pPr>
            <w:pStyle w:val="440C48F2ED244132A08AC761010E227E"/>
          </w:pPr>
          <w:r w:rsidRPr="00C42A37">
            <w:rPr>
              <w:rStyle w:val="PlaceholderText"/>
              <w:b/>
            </w:rPr>
            <w:t>Click to enter amount.</w:t>
          </w:r>
        </w:p>
      </w:docPartBody>
    </w:docPart>
    <w:docPart>
      <w:docPartPr>
        <w:name w:val="7BE40A407DFE4F5D92C42FDEA0235A5B"/>
        <w:category>
          <w:name w:val="General"/>
          <w:gallery w:val="placeholder"/>
        </w:category>
        <w:types>
          <w:type w:val="bbPlcHdr"/>
        </w:types>
        <w:behaviors>
          <w:behavior w:val="content"/>
        </w:behaviors>
        <w:guid w:val="{386C041D-2588-4D5D-B19F-7ACCDC3F41E2}"/>
      </w:docPartPr>
      <w:docPartBody>
        <w:p w:rsidR="002D062F" w:rsidRDefault="00C0767A" w:rsidP="00C0767A">
          <w:pPr>
            <w:pStyle w:val="7BE40A407DFE4F5D92C42FDEA0235A5B"/>
          </w:pPr>
          <w:r w:rsidRPr="00371115">
            <w:rPr>
              <w:rStyle w:val="PlaceholderText"/>
              <w:b/>
            </w:rPr>
            <w:t>Click to enter amount.</w:t>
          </w:r>
        </w:p>
      </w:docPartBody>
    </w:docPart>
    <w:docPart>
      <w:docPartPr>
        <w:name w:val="5EB551C879A74175B4FB3C76ACE6AA68"/>
        <w:category>
          <w:name w:val="General"/>
          <w:gallery w:val="placeholder"/>
        </w:category>
        <w:types>
          <w:type w:val="bbPlcHdr"/>
        </w:types>
        <w:behaviors>
          <w:behavior w:val="content"/>
        </w:behaviors>
        <w:guid w:val="{DBD49D1A-69B5-4883-9909-9C9E27549AE2}"/>
      </w:docPartPr>
      <w:docPartBody>
        <w:p w:rsidR="002D062F" w:rsidRDefault="00C0767A" w:rsidP="00C0767A">
          <w:pPr>
            <w:pStyle w:val="5EB551C879A74175B4FB3C76ACE6AA68"/>
          </w:pPr>
          <w:r w:rsidRPr="00371115">
            <w:rPr>
              <w:rStyle w:val="PlaceholderText"/>
              <w:b/>
            </w:rPr>
            <w:t>Click to enter amount.</w:t>
          </w:r>
        </w:p>
      </w:docPartBody>
    </w:docPart>
    <w:docPart>
      <w:docPartPr>
        <w:name w:val="C8111D68C3704F668969A37F41CE3999"/>
        <w:category>
          <w:name w:val="General"/>
          <w:gallery w:val="placeholder"/>
        </w:category>
        <w:types>
          <w:type w:val="bbPlcHdr"/>
        </w:types>
        <w:behaviors>
          <w:behavior w:val="content"/>
        </w:behaviors>
        <w:guid w:val="{8B9673DF-5E32-4D44-A950-467A356925C5}"/>
      </w:docPartPr>
      <w:docPartBody>
        <w:p w:rsidR="002D062F" w:rsidRDefault="00C0767A" w:rsidP="00C0767A">
          <w:pPr>
            <w:pStyle w:val="C8111D68C3704F668969A37F41CE3999"/>
          </w:pPr>
          <w:r w:rsidRPr="00371115">
            <w:rPr>
              <w:rStyle w:val="PlaceholderText"/>
              <w:b/>
            </w:rPr>
            <w:t>Click to enter amount.</w:t>
          </w:r>
        </w:p>
      </w:docPartBody>
    </w:docPart>
    <w:docPart>
      <w:docPartPr>
        <w:name w:val="089EDDAB71FA4997AD4F028ABCBFAC7C"/>
        <w:category>
          <w:name w:val="General"/>
          <w:gallery w:val="placeholder"/>
        </w:category>
        <w:types>
          <w:type w:val="bbPlcHdr"/>
        </w:types>
        <w:behaviors>
          <w:behavior w:val="content"/>
        </w:behaviors>
        <w:guid w:val="{CB44004E-9C5D-417C-94C9-CC967C3FCB8E}"/>
      </w:docPartPr>
      <w:docPartBody>
        <w:p w:rsidR="002D062F" w:rsidRDefault="00C0767A" w:rsidP="00C0767A">
          <w:pPr>
            <w:pStyle w:val="089EDDAB71FA4997AD4F028ABCBFAC7C"/>
          </w:pPr>
          <w:r w:rsidRPr="00371115">
            <w:rPr>
              <w:rStyle w:val="PlaceholderText"/>
              <w:b/>
            </w:rPr>
            <w:t>Click here to enter text.</w:t>
          </w:r>
        </w:p>
      </w:docPartBody>
    </w:docPart>
    <w:docPart>
      <w:docPartPr>
        <w:name w:val="2D4727CF89BA4E7D8E7F3F70896B8A2C"/>
        <w:category>
          <w:name w:val="General"/>
          <w:gallery w:val="placeholder"/>
        </w:category>
        <w:types>
          <w:type w:val="bbPlcHdr"/>
        </w:types>
        <w:behaviors>
          <w:behavior w:val="content"/>
        </w:behaviors>
        <w:guid w:val="{7DF6983C-AE5F-4C27-BBF0-A315AE4557EB}"/>
      </w:docPartPr>
      <w:docPartBody>
        <w:p w:rsidR="002D062F" w:rsidRDefault="00C0767A" w:rsidP="00C0767A">
          <w:pPr>
            <w:pStyle w:val="2D4727CF89BA4E7D8E7F3F70896B8A2C"/>
          </w:pPr>
          <w:r w:rsidRPr="00C42A37">
            <w:rPr>
              <w:rStyle w:val="PlaceholderText"/>
              <w:b/>
            </w:rPr>
            <w:t>Click to enter amount.</w:t>
          </w:r>
        </w:p>
      </w:docPartBody>
    </w:docPart>
    <w:docPart>
      <w:docPartPr>
        <w:name w:val="0D566C2E8ABD49839F89036288945E37"/>
        <w:category>
          <w:name w:val="General"/>
          <w:gallery w:val="placeholder"/>
        </w:category>
        <w:types>
          <w:type w:val="bbPlcHdr"/>
        </w:types>
        <w:behaviors>
          <w:behavior w:val="content"/>
        </w:behaviors>
        <w:guid w:val="{EFD185C7-568C-4B1F-A6A7-5548A5A819D6}"/>
      </w:docPartPr>
      <w:docPartBody>
        <w:p w:rsidR="002D062F" w:rsidRDefault="00C0767A" w:rsidP="00C0767A">
          <w:pPr>
            <w:pStyle w:val="0D566C2E8ABD49839F89036288945E37"/>
          </w:pPr>
          <w:r w:rsidRPr="00C42A37">
            <w:rPr>
              <w:rStyle w:val="PlaceholderText"/>
              <w:b/>
            </w:rPr>
            <w:t>Click to enter amount.</w:t>
          </w:r>
        </w:p>
      </w:docPartBody>
    </w:docPart>
    <w:docPart>
      <w:docPartPr>
        <w:name w:val="83C66CA724C84A04AE965DFF827649C5"/>
        <w:category>
          <w:name w:val="General"/>
          <w:gallery w:val="placeholder"/>
        </w:category>
        <w:types>
          <w:type w:val="bbPlcHdr"/>
        </w:types>
        <w:behaviors>
          <w:behavior w:val="content"/>
        </w:behaviors>
        <w:guid w:val="{C9741D2E-C006-4ADE-817C-A0F819992D10}"/>
      </w:docPartPr>
      <w:docPartBody>
        <w:p w:rsidR="002D062F" w:rsidRDefault="00C0767A" w:rsidP="00C0767A">
          <w:pPr>
            <w:pStyle w:val="83C66CA724C84A04AE965DFF827649C5"/>
          </w:pPr>
          <w:r w:rsidRPr="00C42A37">
            <w:rPr>
              <w:rStyle w:val="PlaceholderText"/>
              <w:b/>
            </w:rPr>
            <w:t>Click to enter amount.</w:t>
          </w:r>
        </w:p>
      </w:docPartBody>
    </w:docPart>
    <w:docPart>
      <w:docPartPr>
        <w:name w:val="2FA710E4973A40F6A14BE8E65D0957DE"/>
        <w:category>
          <w:name w:val="General"/>
          <w:gallery w:val="placeholder"/>
        </w:category>
        <w:types>
          <w:type w:val="bbPlcHdr"/>
        </w:types>
        <w:behaviors>
          <w:behavior w:val="content"/>
        </w:behaviors>
        <w:guid w:val="{BE3BD0EA-39DB-4526-9BD8-5FFF7DCED290}"/>
      </w:docPartPr>
      <w:docPartBody>
        <w:p w:rsidR="002D062F" w:rsidRDefault="00C0767A" w:rsidP="00C0767A">
          <w:pPr>
            <w:pStyle w:val="2FA710E4973A40F6A14BE8E65D0957DE"/>
          </w:pPr>
          <w:r w:rsidRPr="00C42A37">
            <w:rPr>
              <w:rStyle w:val="PlaceholderText"/>
              <w:b/>
            </w:rPr>
            <w:t>Click to enter amount.</w:t>
          </w:r>
        </w:p>
      </w:docPartBody>
    </w:docPart>
    <w:docPart>
      <w:docPartPr>
        <w:name w:val="6DBBF8F59CD74D018092A03BFA8D2FBF"/>
        <w:category>
          <w:name w:val="General"/>
          <w:gallery w:val="placeholder"/>
        </w:category>
        <w:types>
          <w:type w:val="bbPlcHdr"/>
        </w:types>
        <w:behaviors>
          <w:behavior w:val="content"/>
        </w:behaviors>
        <w:guid w:val="{71EA25D1-F712-411D-9A6F-A8091B52DB40}"/>
      </w:docPartPr>
      <w:docPartBody>
        <w:p w:rsidR="002D062F" w:rsidRDefault="00C0767A" w:rsidP="00C0767A">
          <w:pPr>
            <w:pStyle w:val="6DBBF8F59CD74D018092A03BFA8D2FBF"/>
          </w:pPr>
          <w:r w:rsidRPr="00C42A37">
            <w:rPr>
              <w:rStyle w:val="PlaceholderText"/>
              <w:b/>
            </w:rPr>
            <w:t>Click to enter amount.</w:t>
          </w:r>
        </w:p>
      </w:docPartBody>
    </w:docPart>
    <w:docPart>
      <w:docPartPr>
        <w:name w:val="3280EEDD758E4393AE37C92ABA94264F"/>
        <w:category>
          <w:name w:val="General"/>
          <w:gallery w:val="placeholder"/>
        </w:category>
        <w:types>
          <w:type w:val="bbPlcHdr"/>
        </w:types>
        <w:behaviors>
          <w:behavior w:val="content"/>
        </w:behaviors>
        <w:guid w:val="{03CC9B0E-432A-43C4-B202-42A08D1AC911}"/>
      </w:docPartPr>
      <w:docPartBody>
        <w:p w:rsidR="002D062F" w:rsidRDefault="00C0767A" w:rsidP="00C0767A">
          <w:pPr>
            <w:pStyle w:val="3280EEDD758E4393AE37C92ABA94264F"/>
          </w:pPr>
          <w:r w:rsidRPr="00C42A37">
            <w:rPr>
              <w:rStyle w:val="PlaceholderText"/>
              <w:b/>
            </w:rPr>
            <w:t>Click to enter amount.</w:t>
          </w:r>
        </w:p>
      </w:docPartBody>
    </w:docPart>
    <w:docPart>
      <w:docPartPr>
        <w:name w:val="EE9F230DC8E547DA97434E1FFC0D9320"/>
        <w:category>
          <w:name w:val="General"/>
          <w:gallery w:val="placeholder"/>
        </w:category>
        <w:types>
          <w:type w:val="bbPlcHdr"/>
        </w:types>
        <w:behaviors>
          <w:behavior w:val="content"/>
        </w:behaviors>
        <w:guid w:val="{85739E3B-DEB2-4C21-ADD8-8806F8940F6D}"/>
      </w:docPartPr>
      <w:docPartBody>
        <w:p w:rsidR="002D062F" w:rsidRDefault="00C0767A" w:rsidP="00C0767A">
          <w:pPr>
            <w:pStyle w:val="EE9F230DC8E547DA97434E1FFC0D9320"/>
          </w:pPr>
          <w:r w:rsidRPr="00C42A37">
            <w:rPr>
              <w:rStyle w:val="PlaceholderText"/>
              <w:b/>
            </w:rPr>
            <w:t>Click here to enter text.</w:t>
          </w:r>
        </w:p>
      </w:docPartBody>
    </w:docPart>
    <w:docPart>
      <w:docPartPr>
        <w:name w:val="9E10E9DCA84C4C57846BD0681668BACF"/>
        <w:category>
          <w:name w:val="General"/>
          <w:gallery w:val="placeholder"/>
        </w:category>
        <w:types>
          <w:type w:val="bbPlcHdr"/>
        </w:types>
        <w:behaviors>
          <w:behavior w:val="content"/>
        </w:behaviors>
        <w:guid w:val="{9DDC936C-475B-41CB-A85F-73A0A03C9112}"/>
      </w:docPartPr>
      <w:docPartBody>
        <w:p w:rsidR="002D062F" w:rsidRDefault="00C0767A" w:rsidP="00C0767A">
          <w:pPr>
            <w:pStyle w:val="9E10E9DCA84C4C57846BD0681668BACF"/>
          </w:pPr>
          <w:r w:rsidRPr="00C42A37">
            <w:rPr>
              <w:rStyle w:val="PlaceholderText"/>
              <w:b/>
            </w:rPr>
            <w:t>Click here to enter text.</w:t>
          </w:r>
        </w:p>
      </w:docPartBody>
    </w:docPart>
    <w:docPart>
      <w:docPartPr>
        <w:name w:val="9244DA6EBDBD4D9ABB5ABD226E3641A4"/>
        <w:category>
          <w:name w:val="General"/>
          <w:gallery w:val="placeholder"/>
        </w:category>
        <w:types>
          <w:type w:val="bbPlcHdr"/>
        </w:types>
        <w:behaviors>
          <w:behavior w:val="content"/>
        </w:behaviors>
        <w:guid w:val="{D66DF988-D126-4FAE-A4E8-34E55DFF006E}"/>
      </w:docPartPr>
      <w:docPartBody>
        <w:p w:rsidR="002D062F" w:rsidRDefault="00C0767A" w:rsidP="00C0767A">
          <w:pPr>
            <w:pStyle w:val="9244DA6EBDBD4D9ABB5ABD226E3641A4"/>
          </w:pPr>
          <w:r w:rsidRPr="00C42A37">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Rockwell">
    <w:panose1 w:val="02060603020205020403"/>
    <w:charset w:val="00"/>
    <w:family w:val="roman"/>
    <w:pitch w:val="variable"/>
    <w:sig w:usb0="00000003" w:usb1="00000000" w:usb2="00000000" w:usb3="00000000" w:csb0="00000001" w:csb1="00000000"/>
  </w:font>
  <w:font w:name="Times New Roman TUR">
    <w:altName w:val="Times New Roman"/>
    <w:charset w:val="00"/>
    <w:family w:val="roman"/>
    <w:pitch w:val="variable"/>
    <w:sig w:usb0="00000000" w:usb1="C0007841" w:usb2="00000009" w:usb3="00000000" w:csb0="0000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altName w:val="Courier New"/>
    <w:panose1 w:val="00000000000000000000"/>
    <w:charset w:val="00"/>
    <w:family w:val="swiss"/>
    <w:notTrueType/>
    <w:pitch w:val="default"/>
    <w:sig w:usb0="00000003" w:usb1="00000000" w:usb2="00000000" w:usb3="00000000" w:csb0="00000001" w:csb1="00000000"/>
  </w:font>
  <w:font w:name="Helv 12pt">
    <w:altName w:val="Courier New"/>
    <w:panose1 w:val="00000000000000000000"/>
    <w:charset w:val="00"/>
    <w:family w:val="swiss"/>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92"/>
    <w:rsid w:val="00025396"/>
    <w:rsid w:val="00052465"/>
    <w:rsid w:val="00144466"/>
    <w:rsid w:val="001F4093"/>
    <w:rsid w:val="00261761"/>
    <w:rsid w:val="00282BCC"/>
    <w:rsid w:val="002D062F"/>
    <w:rsid w:val="003256D9"/>
    <w:rsid w:val="00371460"/>
    <w:rsid w:val="003F1892"/>
    <w:rsid w:val="004578E6"/>
    <w:rsid w:val="004C50C0"/>
    <w:rsid w:val="00546185"/>
    <w:rsid w:val="00573BC4"/>
    <w:rsid w:val="005E543F"/>
    <w:rsid w:val="00621BD9"/>
    <w:rsid w:val="006B0542"/>
    <w:rsid w:val="006D76AD"/>
    <w:rsid w:val="00831570"/>
    <w:rsid w:val="008879BC"/>
    <w:rsid w:val="008F51F2"/>
    <w:rsid w:val="00A05F26"/>
    <w:rsid w:val="00A176FD"/>
    <w:rsid w:val="00A20986"/>
    <w:rsid w:val="00A41027"/>
    <w:rsid w:val="00A63F23"/>
    <w:rsid w:val="00A91DDF"/>
    <w:rsid w:val="00B03B26"/>
    <w:rsid w:val="00B111AD"/>
    <w:rsid w:val="00B672AA"/>
    <w:rsid w:val="00C0767A"/>
    <w:rsid w:val="00C552EA"/>
    <w:rsid w:val="00C83530"/>
    <w:rsid w:val="00E81018"/>
    <w:rsid w:val="00E91A72"/>
    <w:rsid w:val="00F17CAF"/>
    <w:rsid w:val="00F9012D"/>
    <w:rsid w:val="00F9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67A"/>
    <w:rPr>
      <w:color w:val="808080"/>
    </w:rPr>
  </w:style>
  <w:style w:type="paragraph" w:customStyle="1" w:styleId="8DFCBE086A084A54A3947B222ADA7099">
    <w:name w:val="8DFCBE086A084A54A3947B222ADA7099"/>
    <w:rsid w:val="003F1892"/>
  </w:style>
  <w:style w:type="paragraph" w:customStyle="1" w:styleId="5C4B514857E7472B97AC346D8F8476C5">
    <w:name w:val="5C4B514857E7472B97AC346D8F8476C5"/>
    <w:rsid w:val="003F1892"/>
  </w:style>
  <w:style w:type="paragraph" w:customStyle="1" w:styleId="C02F2327282C49498F694E84AD972425">
    <w:name w:val="C02F2327282C49498F694E84AD972425"/>
    <w:rsid w:val="003F1892"/>
  </w:style>
  <w:style w:type="paragraph" w:customStyle="1" w:styleId="EDC4299B1CF04ECB8A4328CF02C863FE">
    <w:name w:val="EDC4299B1CF04ECB8A4328CF02C863FE"/>
    <w:rsid w:val="003F1892"/>
  </w:style>
  <w:style w:type="paragraph" w:customStyle="1" w:styleId="BC879C1234C9492A8DBBBCCC6A1EF787">
    <w:name w:val="BC879C1234C9492A8DBBBCCC6A1EF787"/>
    <w:rsid w:val="003F1892"/>
  </w:style>
  <w:style w:type="paragraph" w:customStyle="1" w:styleId="37839BB484154A1EAD58D825711278DD">
    <w:name w:val="37839BB484154A1EAD58D825711278DD"/>
    <w:rsid w:val="003F1892"/>
  </w:style>
  <w:style w:type="paragraph" w:customStyle="1" w:styleId="23E133EE2F344C3080AD6CF591EE27C9">
    <w:name w:val="23E133EE2F344C3080AD6CF591EE27C9"/>
    <w:rsid w:val="003F1892"/>
  </w:style>
  <w:style w:type="paragraph" w:customStyle="1" w:styleId="2E6886AE3E4B45CBA8CA1D3DEA9D7AF7">
    <w:name w:val="2E6886AE3E4B45CBA8CA1D3DEA9D7AF7"/>
    <w:rsid w:val="003F1892"/>
  </w:style>
  <w:style w:type="paragraph" w:customStyle="1" w:styleId="EBA2F260638B4A7E9A0048FD26611775">
    <w:name w:val="EBA2F260638B4A7E9A0048FD26611775"/>
    <w:rsid w:val="003F1892"/>
  </w:style>
  <w:style w:type="paragraph" w:customStyle="1" w:styleId="F02B229022C4458FA9945212A3A58BE2">
    <w:name w:val="F02B229022C4458FA9945212A3A58BE2"/>
    <w:rsid w:val="003F1892"/>
  </w:style>
  <w:style w:type="paragraph" w:customStyle="1" w:styleId="B9103FEC0D41463EB70E2952AE9FCE54">
    <w:name w:val="B9103FEC0D41463EB70E2952AE9FCE54"/>
    <w:rsid w:val="003F1892"/>
  </w:style>
  <w:style w:type="paragraph" w:customStyle="1" w:styleId="846F2E60D89C406EAA6B565E52611735">
    <w:name w:val="846F2E60D89C406EAA6B565E52611735"/>
    <w:rsid w:val="003F1892"/>
  </w:style>
  <w:style w:type="paragraph" w:customStyle="1" w:styleId="7F12F8AEDD404E1F99CE8626A174E71F">
    <w:name w:val="7F12F8AEDD404E1F99CE8626A174E71F"/>
    <w:rsid w:val="003F1892"/>
  </w:style>
  <w:style w:type="paragraph" w:customStyle="1" w:styleId="CCD064E9DE914D2A8E6C8BE055303A01">
    <w:name w:val="CCD064E9DE914D2A8E6C8BE055303A01"/>
    <w:rsid w:val="003F1892"/>
  </w:style>
  <w:style w:type="paragraph" w:customStyle="1" w:styleId="1D363D0BE1FB4D3598B7D7A5DB51D63E">
    <w:name w:val="1D363D0BE1FB4D3598B7D7A5DB51D63E"/>
    <w:rsid w:val="003F1892"/>
  </w:style>
  <w:style w:type="paragraph" w:customStyle="1" w:styleId="5BAC4D2B5CA548E88EBFB63E4F944DAD">
    <w:name w:val="5BAC4D2B5CA548E88EBFB63E4F944DAD"/>
    <w:rsid w:val="003F1892"/>
  </w:style>
  <w:style w:type="paragraph" w:customStyle="1" w:styleId="24E9A3FF7D68402B939A82381BAAD230">
    <w:name w:val="24E9A3FF7D68402B939A82381BAAD230"/>
    <w:rsid w:val="003F1892"/>
  </w:style>
  <w:style w:type="paragraph" w:customStyle="1" w:styleId="5BABFFD247444F10A3D1AA8D331A17B6">
    <w:name w:val="5BABFFD247444F10A3D1AA8D331A17B6"/>
    <w:rsid w:val="003F1892"/>
  </w:style>
  <w:style w:type="paragraph" w:customStyle="1" w:styleId="358166E002D14C79ACFDDF623CF04056">
    <w:name w:val="358166E002D14C79ACFDDF623CF04056"/>
    <w:rsid w:val="00F97838"/>
  </w:style>
  <w:style w:type="paragraph" w:customStyle="1" w:styleId="D9B45BC9892C4B2CA8BE250CC0970BD2">
    <w:name w:val="D9B45BC9892C4B2CA8BE250CC0970BD2"/>
    <w:rsid w:val="00F97838"/>
  </w:style>
  <w:style w:type="paragraph" w:customStyle="1" w:styleId="D52C20D209F74AAF9DD9C2EA02C2970C">
    <w:name w:val="D52C20D209F74AAF9DD9C2EA02C2970C"/>
    <w:rsid w:val="00F97838"/>
  </w:style>
  <w:style w:type="paragraph" w:customStyle="1" w:styleId="DBC0C00DA6A34BBE92C35213819D6368">
    <w:name w:val="DBC0C00DA6A34BBE92C35213819D6368"/>
    <w:rsid w:val="00F97838"/>
  </w:style>
  <w:style w:type="paragraph" w:customStyle="1" w:styleId="64AC6047BDB94F99B2131A812C53ED77">
    <w:name w:val="64AC6047BDB94F99B2131A812C53ED77"/>
    <w:rsid w:val="00F97838"/>
  </w:style>
  <w:style w:type="paragraph" w:customStyle="1" w:styleId="BBEE946410074353A3B23C528EA7D297">
    <w:name w:val="BBEE946410074353A3B23C528EA7D297"/>
    <w:rsid w:val="00F97838"/>
  </w:style>
  <w:style w:type="paragraph" w:customStyle="1" w:styleId="DB204FB0EDAA4CFD90E53D1D09D9D222">
    <w:name w:val="DB204FB0EDAA4CFD90E53D1D09D9D222"/>
    <w:rsid w:val="00F97838"/>
  </w:style>
  <w:style w:type="paragraph" w:customStyle="1" w:styleId="D3181B44695A44B9A1353A3F14384499">
    <w:name w:val="D3181B44695A44B9A1353A3F14384499"/>
    <w:rsid w:val="00F97838"/>
  </w:style>
  <w:style w:type="paragraph" w:customStyle="1" w:styleId="ED5833EB8E064702A0B9196A64AEB4EB">
    <w:name w:val="ED5833EB8E064702A0B9196A64AEB4EB"/>
    <w:rsid w:val="00F97838"/>
  </w:style>
  <w:style w:type="paragraph" w:customStyle="1" w:styleId="3DB78B24A6734921A9C1FFD92F57CF81">
    <w:name w:val="3DB78B24A6734921A9C1FFD92F57CF81"/>
    <w:rsid w:val="00F97838"/>
  </w:style>
  <w:style w:type="paragraph" w:customStyle="1" w:styleId="3C49C408976240A9B22A3C010BBD8927">
    <w:name w:val="3C49C408976240A9B22A3C010BBD8927"/>
    <w:rsid w:val="00F97838"/>
  </w:style>
  <w:style w:type="paragraph" w:customStyle="1" w:styleId="254FF90E910541CB861750A56A076AE6">
    <w:name w:val="254FF90E910541CB861750A56A076AE6"/>
    <w:rsid w:val="00F97838"/>
  </w:style>
  <w:style w:type="paragraph" w:customStyle="1" w:styleId="1982881BD0414FD4A19819D381B7D1DF">
    <w:name w:val="1982881BD0414FD4A19819D381B7D1DF"/>
    <w:rsid w:val="00F97838"/>
  </w:style>
  <w:style w:type="paragraph" w:customStyle="1" w:styleId="B55A2AE8773A4DBFA9F4D86572D8BA99">
    <w:name w:val="B55A2AE8773A4DBFA9F4D86572D8BA99"/>
    <w:rsid w:val="00F97838"/>
  </w:style>
  <w:style w:type="paragraph" w:customStyle="1" w:styleId="8855DEC8708F46A6A55C973F2B0E632A">
    <w:name w:val="8855DEC8708F46A6A55C973F2B0E632A"/>
    <w:rsid w:val="00F97838"/>
  </w:style>
  <w:style w:type="paragraph" w:customStyle="1" w:styleId="C50B4F6BD908482EB38B419B70528BEA">
    <w:name w:val="C50B4F6BD908482EB38B419B70528BEA"/>
    <w:rsid w:val="00F97838"/>
  </w:style>
  <w:style w:type="paragraph" w:customStyle="1" w:styleId="D2216BAD40AB4379B2F02A7252095CE4">
    <w:name w:val="D2216BAD40AB4379B2F02A7252095CE4"/>
    <w:rsid w:val="00F97838"/>
  </w:style>
  <w:style w:type="paragraph" w:customStyle="1" w:styleId="214170DD001C4911AEB83B9418F9EFF0">
    <w:name w:val="214170DD001C4911AEB83B9418F9EFF0"/>
    <w:rsid w:val="00F97838"/>
  </w:style>
  <w:style w:type="paragraph" w:customStyle="1" w:styleId="9E2FEABB6BA04D679959EE0BF5819BCF">
    <w:name w:val="9E2FEABB6BA04D679959EE0BF5819BCF"/>
    <w:rsid w:val="00F97838"/>
  </w:style>
  <w:style w:type="paragraph" w:customStyle="1" w:styleId="AB209C83205F4D3CA99880D9B2358485">
    <w:name w:val="AB209C83205F4D3CA99880D9B2358485"/>
    <w:rsid w:val="00F97838"/>
  </w:style>
  <w:style w:type="paragraph" w:customStyle="1" w:styleId="A568352486064E3390FFF741461D95B4">
    <w:name w:val="A568352486064E3390FFF741461D95B4"/>
    <w:rsid w:val="00F97838"/>
  </w:style>
  <w:style w:type="paragraph" w:customStyle="1" w:styleId="9F33AF571C5C4F75A0CFC1C4AFCD124A">
    <w:name w:val="9F33AF571C5C4F75A0CFC1C4AFCD124A"/>
    <w:rsid w:val="00F97838"/>
  </w:style>
  <w:style w:type="paragraph" w:customStyle="1" w:styleId="83184C8D158E4DF98C9B514176F482B6">
    <w:name w:val="83184C8D158E4DF98C9B514176F482B6"/>
    <w:rsid w:val="00F97838"/>
  </w:style>
  <w:style w:type="paragraph" w:customStyle="1" w:styleId="C5F8312749F246C2886C579EBF245E6E">
    <w:name w:val="C5F8312749F246C2886C579EBF245E6E"/>
    <w:rsid w:val="00F97838"/>
  </w:style>
  <w:style w:type="paragraph" w:customStyle="1" w:styleId="2155EBCD3FA34416BB88FCDEAD7D8CD8">
    <w:name w:val="2155EBCD3FA34416BB88FCDEAD7D8CD8"/>
    <w:rsid w:val="00F97838"/>
  </w:style>
  <w:style w:type="paragraph" w:customStyle="1" w:styleId="5CA49298B4B5400D9E1A28487607D9C8">
    <w:name w:val="5CA49298B4B5400D9E1A28487607D9C8"/>
    <w:rsid w:val="00F97838"/>
  </w:style>
  <w:style w:type="paragraph" w:customStyle="1" w:styleId="768F0FF58FD842C587186220E08B67A8">
    <w:name w:val="768F0FF58FD842C587186220E08B67A8"/>
    <w:rsid w:val="00F97838"/>
  </w:style>
  <w:style w:type="paragraph" w:customStyle="1" w:styleId="28BE3D33429446BB8D8AE964B085527B">
    <w:name w:val="28BE3D33429446BB8D8AE964B085527B"/>
    <w:rsid w:val="00F97838"/>
  </w:style>
  <w:style w:type="paragraph" w:customStyle="1" w:styleId="83A4DBAD0AAE40F18FCA6F802463E0EB">
    <w:name w:val="83A4DBAD0AAE40F18FCA6F802463E0EB"/>
    <w:rsid w:val="00F97838"/>
  </w:style>
  <w:style w:type="paragraph" w:customStyle="1" w:styleId="D59FC15996004B759E3ADF00D3DD9B0F">
    <w:name w:val="D59FC15996004B759E3ADF00D3DD9B0F"/>
    <w:rsid w:val="00F97838"/>
  </w:style>
  <w:style w:type="paragraph" w:customStyle="1" w:styleId="CBACCCA89C204583B5498CFCACD5D058">
    <w:name w:val="CBACCCA89C204583B5498CFCACD5D058"/>
    <w:rsid w:val="00F97838"/>
  </w:style>
  <w:style w:type="paragraph" w:customStyle="1" w:styleId="DFFAD086C09D48F1AF520C375045E0F5">
    <w:name w:val="DFFAD086C09D48F1AF520C375045E0F5"/>
    <w:rsid w:val="00F97838"/>
  </w:style>
  <w:style w:type="paragraph" w:customStyle="1" w:styleId="3DCD40EFA6A04DC69812D690ACB83615">
    <w:name w:val="3DCD40EFA6A04DC69812D690ACB83615"/>
    <w:rsid w:val="00F97838"/>
  </w:style>
  <w:style w:type="paragraph" w:customStyle="1" w:styleId="3FCA9BC889C6427B8461983F1BF842F7">
    <w:name w:val="3FCA9BC889C6427B8461983F1BF842F7"/>
    <w:rsid w:val="00F97838"/>
  </w:style>
  <w:style w:type="paragraph" w:customStyle="1" w:styleId="02A9877DA1584BC6AA5F6AF1099EB2CA">
    <w:name w:val="02A9877DA1584BC6AA5F6AF1099EB2CA"/>
    <w:rsid w:val="00F97838"/>
  </w:style>
  <w:style w:type="paragraph" w:customStyle="1" w:styleId="244822D763C2433999A4D91CEB132330">
    <w:name w:val="244822D763C2433999A4D91CEB132330"/>
    <w:rsid w:val="00F97838"/>
  </w:style>
  <w:style w:type="paragraph" w:customStyle="1" w:styleId="BAFF603B796A40D1A4A8BAD3D8099CDC">
    <w:name w:val="BAFF603B796A40D1A4A8BAD3D8099CDC"/>
    <w:rsid w:val="00F97838"/>
  </w:style>
  <w:style w:type="paragraph" w:customStyle="1" w:styleId="473F74CEB2A7462CBB6990CF0E57701D">
    <w:name w:val="473F74CEB2A7462CBB6990CF0E57701D"/>
    <w:rsid w:val="00F97838"/>
  </w:style>
  <w:style w:type="paragraph" w:customStyle="1" w:styleId="5AC38BB707AD4942866A96246D4A1AB8">
    <w:name w:val="5AC38BB707AD4942866A96246D4A1AB8"/>
    <w:rsid w:val="00F97838"/>
  </w:style>
  <w:style w:type="paragraph" w:customStyle="1" w:styleId="0D6D93A9C569440C8E778DEAD2D63532">
    <w:name w:val="0D6D93A9C569440C8E778DEAD2D63532"/>
    <w:rsid w:val="00F97838"/>
  </w:style>
  <w:style w:type="paragraph" w:customStyle="1" w:styleId="5AE362CD81D745A19D0A735AD0AB0889">
    <w:name w:val="5AE362CD81D745A19D0A735AD0AB0889"/>
    <w:rsid w:val="00F97838"/>
  </w:style>
  <w:style w:type="paragraph" w:customStyle="1" w:styleId="06C0432FCA4D4EC6BFB8253EEA187446">
    <w:name w:val="06C0432FCA4D4EC6BFB8253EEA187446"/>
    <w:rsid w:val="00F97838"/>
  </w:style>
  <w:style w:type="paragraph" w:customStyle="1" w:styleId="865BD43CECBE47969715E2988E16BC7B">
    <w:name w:val="865BD43CECBE47969715E2988E16BC7B"/>
    <w:rsid w:val="00F97838"/>
  </w:style>
  <w:style w:type="paragraph" w:customStyle="1" w:styleId="CAD87EBB2A8B4AE28875CD39C607A057">
    <w:name w:val="CAD87EBB2A8B4AE28875CD39C607A057"/>
    <w:rsid w:val="00F97838"/>
  </w:style>
  <w:style w:type="paragraph" w:customStyle="1" w:styleId="77AF82056D014843A0B3B017BCB7C2A2">
    <w:name w:val="77AF82056D014843A0B3B017BCB7C2A2"/>
    <w:rsid w:val="00F97838"/>
  </w:style>
  <w:style w:type="paragraph" w:customStyle="1" w:styleId="7469948190C64AA58AE185F9AF122337">
    <w:name w:val="7469948190C64AA58AE185F9AF122337"/>
    <w:rsid w:val="00F97838"/>
  </w:style>
  <w:style w:type="paragraph" w:customStyle="1" w:styleId="7C4E7744BB98495AA7AE7FD54D972122">
    <w:name w:val="7C4E7744BB98495AA7AE7FD54D972122"/>
    <w:rsid w:val="00F97838"/>
  </w:style>
  <w:style w:type="paragraph" w:customStyle="1" w:styleId="04EE4068B95A44AF9BB4D8BEBF488FDB">
    <w:name w:val="04EE4068B95A44AF9BB4D8BEBF488FDB"/>
    <w:rsid w:val="00F97838"/>
  </w:style>
  <w:style w:type="paragraph" w:customStyle="1" w:styleId="B313E93C369940599D6B2FBB5B956BB1">
    <w:name w:val="B313E93C369940599D6B2FBB5B956BB1"/>
    <w:rsid w:val="00F97838"/>
  </w:style>
  <w:style w:type="paragraph" w:customStyle="1" w:styleId="5B37B62AE66848CA91D688BCF62E6906">
    <w:name w:val="5B37B62AE66848CA91D688BCF62E6906"/>
    <w:rsid w:val="00F97838"/>
  </w:style>
  <w:style w:type="paragraph" w:customStyle="1" w:styleId="C334568F4379479DA1A29A09556E12FD">
    <w:name w:val="C334568F4379479DA1A29A09556E12FD"/>
    <w:rsid w:val="00F97838"/>
  </w:style>
  <w:style w:type="paragraph" w:customStyle="1" w:styleId="54387A8F4D94472CB456CCB4FC2C0135">
    <w:name w:val="54387A8F4D94472CB456CCB4FC2C0135"/>
    <w:rsid w:val="00F97838"/>
  </w:style>
  <w:style w:type="paragraph" w:customStyle="1" w:styleId="5AF37C47F4B24C5B9F67B0D4C5E57EBC">
    <w:name w:val="5AF37C47F4B24C5B9F67B0D4C5E57EBC"/>
    <w:rsid w:val="00F97838"/>
  </w:style>
  <w:style w:type="paragraph" w:customStyle="1" w:styleId="471576C008BB498A9DA731504E8B88B3">
    <w:name w:val="471576C008BB498A9DA731504E8B88B3"/>
    <w:rsid w:val="00F97838"/>
  </w:style>
  <w:style w:type="paragraph" w:customStyle="1" w:styleId="21E5EAB1B59F4EC9A3ACD59DE5971237">
    <w:name w:val="21E5EAB1B59F4EC9A3ACD59DE5971237"/>
    <w:rsid w:val="00F97838"/>
  </w:style>
  <w:style w:type="paragraph" w:customStyle="1" w:styleId="F135A2235549489481FA5FB9A4191A82">
    <w:name w:val="F135A2235549489481FA5FB9A4191A82"/>
    <w:rsid w:val="00F97838"/>
  </w:style>
  <w:style w:type="paragraph" w:customStyle="1" w:styleId="57B839F44FC84697B168C235D6A18C84">
    <w:name w:val="57B839F44FC84697B168C235D6A18C84"/>
    <w:rsid w:val="00F97838"/>
  </w:style>
  <w:style w:type="paragraph" w:customStyle="1" w:styleId="3383A869D53C4D209473AC3F2A234092">
    <w:name w:val="3383A869D53C4D209473AC3F2A234092"/>
    <w:rsid w:val="00F97838"/>
  </w:style>
  <w:style w:type="paragraph" w:customStyle="1" w:styleId="CD1CFA81B1524DDB8981B9B4ADB3E0F0">
    <w:name w:val="CD1CFA81B1524DDB8981B9B4ADB3E0F0"/>
    <w:rsid w:val="006B0542"/>
  </w:style>
  <w:style w:type="paragraph" w:customStyle="1" w:styleId="B55A2AE8773A4DBFA9F4D86572D8BA991">
    <w:name w:val="B55A2AE8773A4DBFA9F4D86572D8BA991"/>
    <w:rsid w:val="00C83530"/>
    <w:pPr>
      <w:spacing w:after="0" w:line="240" w:lineRule="auto"/>
    </w:pPr>
    <w:rPr>
      <w:rFonts w:cs="Times New Roman"/>
      <w:sz w:val="24"/>
      <w:szCs w:val="24"/>
    </w:rPr>
  </w:style>
  <w:style w:type="paragraph" w:customStyle="1" w:styleId="C02F2327282C49498F694E84AD9724251">
    <w:name w:val="C02F2327282C49498F694E84AD9724251"/>
    <w:rsid w:val="00C83530"/>
    <w:pPr>
      <w:spacing w:after="0" w:line="240" w:lineRule="auto"/>
    </w:pPr>
    <w:rPr>
      <w:rFonts w:cs="Times New Roman"/>
      <w:sz w:val="24"/>
      <w:szCs w:val="24"/>
    </w:rPr>
  </w:style>
  <w:style w:type="paragraph" w:customStyle="1" w:styleId="EDC4299B1CF04ECB8A4328CF02C863FE1">
    <w:name w:val="EDC4299B1CF04ECB8A4328CF02C863FE1"/>
    <w:rsid w:val="00C83530"/>
    <w:pPr>
      <w:spacing w:after="0" w:line="240" w:lineRule="auto"/>
    </w:pPr>
    <w:rPr>
      <w:rFonts w:cs="Times New Roman"/>
      <w:sz w:val="24"/>
      <w:szCs w:val="24"/>
    </w:rPr>
  </w:style>
  <w:style w:type="paragraph" w:customStyle="1" w:styleId="BC879C1234C9492A8DBBBCCC6A1EF7871">
    <w:name w:val="BC879C1234C9492A8DBBBCCC6A1EF7871"/>
    <w:rsid w:val="00C83530"/>
    <w:pPr>
      <w:spacing w:after="0" w:line="240" w:lineRule="auto"/>
    </w:pPr>
    <w:rPr>
      <w:rFonts w:cs="Times New Roman"/>
      <w:sz w:val="24"/>
      <w:szCs w:val="24"/>
    </w:rPr>
  </w:style>
  <w:style w:type="paragraph" w:customStyle="1" w:styleId="37839BB484154A1EAD58D825711278DD1">
    <w:name w:val="37839BB484154A1EAD58D825711278DD1"/>
    <w:rsid w:val="00C83530"/>
    <w:pPr>
      <w:spacing w:after="0" w:line="240" w:lineRule="auto"/>
    </w:pPr>
    <w:rPr>
      <w:rFonts w:cs="Times New Roman"/>
      <w:sz w:val="24"/>
      <w:szCs w:val="24"/>
    </w:rPr>
  </w:style>
  <w:style w:type="paragraph" w:customStyle="1" w:styleId="23E133EE2F344C3080AD6CF591EE27C91">
    <w:name w:val="23E133EE2F344C3080AD6CF591EE27C91"/>
    <w:rsid w:val="00C83530"/>
    <w:pPr>
      <w:spacing w:after="0" w:line="240" w:lineRule="auto"/>
    </w:pPr>
    <w:rPr>
      <w:rFonts w:cs="Times New Roman"/>
      <w:sz w:val="24"/>
      <w:szCs w:val="24"/>
    </w:rPr>
  </w:style>
  <w:style w:type="paragraph" w:customStyle="1" w:styleId="EBA2F260638B4A7E9A0048FD266117751">
    <w:name w:val="EBA2F260638B4A7E9A0048FD266117751"/>
    <w:rsid w:val="00C83530"/>
    <w:pPr>
      <w:spacing w:after="0" w:line="240" w:lineRule="auto"/>
    </w:pPr>
    <w:rPr>
      <w:rFonts w:cs="Times New Roman"/>
      <w:sz w:val="24"/>
      <w:szCs w:val="24"/>
    </w:rPr>
  </w:style>
  <w:style w:type="paragraph" w:customStyle="1" w:styleId="F02B229022C4458FA9945212A3A58BE21">
    <w:name w:val="F02B229022C4458FA9945212A3A58BE21"/>
    <w:rsid w:val="00C83530"/>
    <w:pPr>
      <w:spacing w:after="0" w:line="240" w:lineRule="auto"/>
    </w:pPr>
    <w:rPr>
      <w:rFonts w:cs="Times New Roman"/>
      <w:sz w:val="24"/>
      <w:szCs w:val="24"/>
    </w:rPr>
  </w:style>
  <w:style w:type="paragraph" w:customStyle="1" w:styleId="B9103FEC0D41463EB70E2952AE9FCE541">
    <w:name w:val="B9103FEC0D41463EB70E2952AE9FCE541"/>
    <w:rsid w:val="00C83530"/>
    <w:pPr>
      <w:spacing w:after="0" w:line="240" w:lineRule="auto"/>
    </w:pPr>
    <w:rPr>
      <w:rFonts w:cs="Times New Roman"/>
      <w:sz w:val="24"/>
      <w:szCs w:val="24"/>
    </w:rPr>
  </w:style>
  <w:style w:type="paragraph" w:customStyle="1" w:styleId="CD1CFA81B1524DDB8981B9B4ADB3E0F01">
    <w:name w:val="CD1CFA81B1524DDB8981B9B4ADB3E0F01"/>
    <w:rsid w:val="00C83530"/>
    <w:pPr>
      <w:spacing w:after="0" w:line="240" w:lineRule="auto"/>
    </w:pPr>
    <w:rPr>
      <w:rFonts w:cs="Times New Roman"/>
      <w:sz w:val="24"/>
      <w:szCs w:val="24"/>
    </w:rPr>
  </w:style>
  <w:style w:type="paragraph" w:customStyle="1" w:styleId="DBC0C00DA6A34BBE92C35213819D63681">
    <w:name w:val="DBC0C00DA6A34BBE92C35213819D63681"/>
    <w:rsid w:val="00C83530"/>
    <w:pPr>
      <w:spacing w:after="0" w:line="240" w:lineRule="auto"/>
    </w:pPr>
    <w:rPr>
      <w:rFonts w:cs="Times New Roman"/>
      <w:sz w:val="24"/>
      <w:szCs w:val="24"/>
    </w:rPr>
  </w:style>
  <w:style w:type="paragraph" w:customStyle="1" w:styleId="3C49C408976240A9B22A3C010BBD89271">
    <w:name w:val="3C49C408976240A9B22A3C010BBD89271"/>
    <w:rsid w:val="00C83530"/>
    <w:pPr>
      <w:spacing w:after="0" w:line="240" w:lineRule="auto"/>
    </w:pPr>
    <w:rPr>
      <w:rFonts w:cs="Times New Roman"/>
      <w:sz w:val="24"/>
      <w:szCs w:val="24"/>
    </w:rPr>
  </w:style>
  <w:style w:type="paragraph" w:customStyle="1" w:styleId="3DB78B24A6734921A9C1FFD92F57CF811">
    <w:name w:val="3DB78B24A6734921A9C1FFD92F57CF811"/>
    <w:rsid w:val="00C83530"/>
    <w:pPr>
      <w:spacing w:after="0" w:line="240" w:lineRule="auto"/>
    </w:pPr>
    <w:rPr>
      <w:rFonts w:cs="Times New Roman"/>
      <w:sz w:val="24"/>
      <w:szCs w:val="24"/>
    </w:rPr>
  </w:style>
  <w:style w:type="paragraph" w:customStyle="1" w:styleId="214170DD001C4911AEB83B9418F9EFF01">
    <w:name w:val="214170DD001C4911AEB83B9418F9EFF01"/>
    <w:rsid w:val="00C83530"/>
    <w:pPr>
      <w:spacing w:after="0" w:line="240" w:lineRule="auto"/>
    </w:pPr>
    <w:rPr>
      <w:rFonts w:cs="Times New Roman"/>
      <w:sz w:val="24"/>
      <w:szCs w:val="24"/>
    </w:rPr>
  </w:style>
  <w:style w:type="paragraph" w:customStyle="1" w:styleId="C50B4F6BD908482EB38B419B70528BEA1">
    <w:name w:val="C50B4F6BD908482EB38B419B70528BEA1"/>
    <w:rsid w:val="00C83530"/>
    <w:pPr>
      <w:spacing w:after="0" w:line="240" w:lineRule="auto"/>
    </w:pPr>
    <w:rPr>
      <w:rFonts w:cs="Times New Roman"/>
      <w:sz w:val="24"/>
      <w:szCs w:val="24"/>
    </w:rPr>
  </w:style>
  <w:style w:type="paragraph" w:customStyle="1" w:styleId="D2216BAD40AB4379B2F02A7252095CE41">
    <w:name w:val="D2216BAD40AB4379B2F02A7252095CE41"/>
    <w:rsid w:val="00C83530"/>
    <w:pPr>
      <w:spacing w:after="0" w:line="240" w:lineRule="auto"/>
    </w:pPr>
    <w:rPr>
      <w:rFonts w:cs="Times New Roman"/>
      <w:sz w:val="24"/>
      <w:szCs w:val="24"/>
    </w:rPr>
  </w:style>
  <w:style w:type="paragraph" w:customStyle="1" w:styleId="9E2FEABB6BA04D679959EE0BF5819BCF1">
    <w:name w:val="9E2FEABB6BA04D679959EE0BF5819BCF1"/>
    <w:rsid w:val="00C83530"/>
    <w:pPr>
      <w:spacing w:after="0" w:line="240" w:lineRule="auto"/>
    </w:pPr>
    <w:rPr>
      <w:rFonts w:cs="Times New Roman"/>
      <w:sz w:val="24"/>
      <w:szCs w:val="24"/>
    </w:rPr>
  </w:style>
  <w:style w:type="paragraph" w:customStyle="1" w:styleId="83A4DBAD0AAE40F18FCA6F802463E0EB1">
    <w:name w:val="83A4DBAD0AAE40F18FCA6F802463E0EB1"/>
    <w:rsid w:val="00C83530"/>
    <w:pPr>
      <w:spacing w:after="0" w:line="240" w:lineRule="auto"/>
      <w:ind w:left="720"/>
      <w:contextualSpacing/>
    </w:pPr>
    <w:rPr>
      <w:rFonts w:cs="Times New Roman"/>
      <w:sz w:val="24"/>
      <w:szCs w:val="24"/>
    </w:rPr>
  </w:style>
  <w:style w:type="paragraph" w:customStyle="1" w:styleId="D59FC15996004B759E3ADF00D3DD9B0F1">
    <w:name w:val="D59FC15996004B759E3ADF00D3DD9B0F1"/>
    <w:rsid w:val="00C83530"/>
    <w:pPr>
      <w:spacing w:after="0" w:line="240" w:lineRule="auto"/>
      <w:ind w:left="720"/>
      <w:contextualSpacing/>
    </w:pPr>
    <w:rPr>
      <w:rFonts w:cs="Times New Roman"/>
      <w:sz w:val="24"/>
      <w:szCs w:val="24"/>
    </w:rPr>
  </w:style>
  <w:style w:type="paragraph" w:customStyle="1" w:styleId="CBACCCA89C204583B5498CFCACD5D0581">
    <w:name w:val="CBACCCA89C204583B5498CFCACD5D0581"/>
    <w:rsid w:val="00C83530"/>
    <w:pPr>
      <w:spacing w:after="0" w:line="240" w:lineRule="auto"/>
      <w:ind w:left="720"/>
      <w:contextualSpacing/>
    </w:pPr>
    <w:rPr>
      <w:rFonts w:cs="Times New Roman"/>
      <w:sz w:val="24"/>
      <w:szCs w:val="24"/>
    </w:rPr>
  </w:style>
  <w:style w:type="paragraph" w:customStyle="1" w:styleId="DFFAD086C09D48F1AF520C375045E0F51">
    <w:name w:val="DFFAD086C09D48F1AF520C375045E0F51"/>
    <w:rsid w:val="00C83530"/>
    <w:pPr>
      <w:spacing w:after="0" w:line="240" w:lineRule="auto"/>
      <w:ind w:left="720"/>
      <w:contextualSpacing/>
    </w:pPr>
    <w:rPr>
      <w:rFonts w:cs="Times New Roman"/>
      <w:sz w:val="24"/>
      <w:szCs w:val="24"/>
    </w:rPr>
  </w:style>
  <w:style w:type="paragraph" w:customStyle="1" w:styleId="3DCD40EFA6A04DC69812D690ACB836151">
    <w:name w:val="3DCD40EFA6A04DC69812D690ACB836151"/>
    <w:rsid w:val="00C83530"/>
    <w:pPr>
      <w:spacing w:after="0" w:line="240" w:lineRule="auto"/>
      <w:ind w:left="720"/>
      <w:contextualSpacing/>
    </w:pPr>
    <w:rPr>
      <w:rFonts w:cs="Times New Roman"/>
      <w:sz w:val="24"/>
      <w:szCs w:val="24"/>
    </w:rPr>
  </w:style>
  <w:style w:type="paragraph" w:customStyle="1" w:styleId="3FCA9BC889C6427B8461983F1BF842F71">
    <w:name w:val="3FCA9BC889C6427B8461983F1BF842F71"/>
    <w:rsid w:val="00C83530"/>
    <w:pPr>
      <w:spacing w:after="0" w:line="240" w:lineRule="auto"/>
      <w:ind w:left="720"/>
      <w:contextualSpacing/>
    </w:pPr>
    <w:rPr>
      <w:rFonts w:cs="Times New Roman"/>
      <w:sz w:val="24"/>
      <w:szCs w:val="24"/>
    </w:rPr>
  </w:style>
  <w:style w:type="paragraph" w:customStyle="1" w:styleId="02A9877DA1584BC6AA5F6AF1099EB2CA1">
    <w:name w:val="02A9877DA1584BC6AA5F6AF1099EB2CA1"/>
    <w:rsid w:val="00C83530"/>
    <w:pPr>
      <w:spacing w:after="0" w:line="240" w:lineRule="auto"/>
      <w:ind w:left="720"/>
      <w:contextualSpacing/>
    </w:pPr>
    <w:rPr>
      <w:rFonts w:cs="Times New Roman"/>
      <w:sz w:val="24"/>
      <w:szCs w:val="24"/>
    </w:rPr>
  </w:style>
  <w:style w:type="paragraph" w:customStyle="1" w:styleId="244822D763C2433999A4D91CEB1323301">
    <w:name w:val="244822D763C2433999A4D91CEB1323301"/>
    <w:rsid w:val="00C83530"/>
    <w:pPr>
      <w:spacing w:after="0" w:line="240" w:lineRule="auto"/>
      <w:ind w:left="720"/>
      <w:contextualSpacing/>
    </w:pPr>
    <w:rPr>
      <w:rFonts w:cs="Times New Roman"/>
      <w:sz w:val="24"/>
      <w:szCs w:val="24"/>
    </w:rPr>
  </w:style>
  <w:style w:type="paragraph" w:customStyle="1" w:styleId="BAFF603B796A40D1A4A8BAD3D8099CDC1">
    <w:name w:val="BAFF603B796A40D1A4A8BAD3D8099CDC1"/>
    <w:rsid w:val="00C83530"/>
    <w:pPr>
      <w:spacing w:after="0" w:line="240" w:lineRule="auto"/>
      <w:ind w:left="720"/>
      <w:contextualSpacing/>
    </w:pPr>
    <w:rPr>
      <w:rFonts w:cs="Times New Roman"/>
      <w:sz w:val="24"/>
      <w:szCs w:val="24"/>
    </w:rPr>
  </w:style>
  <w:style w:type="paragraph" w:customStyle="1" w:styleId="473F74CEB2A7462CBB6990CF0E57701D1">
    <w:name w:val="473F74CEB2A7462CBB6990CF0E57701D1"/>
    <w:rsid w:val="00C83530"/>
    <w:pPr>
      <w:spacing w:after="0" w:line="240" w:lineRule="auto"/>
      <w:ind w:left="720"/>
      <w:contextualSpacing/>
    </w:pPr>
    <w:rPr>
      <w:rFonts w:cs="Times New Roman"/>
      <w:sz w:val="24"/>
      <w:szCs w:val="24"/>
    </w:rPr>
  </w:style>
  <w:style w:type="paragraph" w:customStyle="1" w:styleId="04EE4068B95A44AF9BB4D8BEBF488FDB1">
    <w:name w:val="04EE4068B95A44AF9BB4D8BEBF488FDB1"/>
    <w:rsid w:val="00C83530"/>
    <w:pPr>
      <w:spacing w:after="0" w:line="240" w:lineRule="auto"/>
    </w:pPr>
    <w:rPr>
      <w:rFonts w:cs="Times New Roman"/>
      <w:sz w:val="24"/>
      <w:szCs w:val="24"/>
    </w:rPr>
  </w:style>
  <w:style w:type="paragraph" w:customStyle="1" w:styleId="5B37B62AE66848CA91D688BCF62E69061">
    <w:name w:val="5B37B62AE66848CA91D688BCF62E69061"/>
    <w:rsid w:val="00C83530"/>
    <w:pPr>
      <w:spacing w:after="0" w:line="240" w:lineRule="auto"/>
    </w:pPr>
    <w:rPr>
      <w:rFonts w:cs="Times New Roman"/>
      <w:sz w:val="24"/>
      <w:szCs w:val="24"/>
    </w:rPr>
  </w:style>
  <w:style w:type="paragraph" w:customStyle="1" w:styleId="C334568F4379479DA1A29A09556E12FD1">
    <w:name w:val="C334568F4379479DA1A29A09556E12FD1"/>
    <w:rsid w:val="00C83530"/>
    <w:pPr>
      <w:spacing w:after="0" w:line="240" w:lineRule="auto"/>
    </w:pPr>
    <w:rPr>
      <w:rFonts w:cs="Times New Roman"/>
      <w:sz w:val="24"/>
      <w:szCs w:val="24"/>
    </w:rPr>
  </w:style>
  <w:style w:type="paragraph" w:customStyle="1" w:styleId="54387A8F4D94472CB456CCB4FC2C01351">
    <w:name w:val="54387A8F4D94472CB456CCB4FC2C01351"/>
    <w:rsid w:val="00C83530"/>
    <w:pPr>
      <w:spacing w:after="0" w:line="240" w:lineRule="auto"/>
    </w:pPr>
    <w:rPr>
      <w:rFonts w:cs="Times New Roman"/>
      <w:sz w:val="24"/>
      <w:szCs w:val="24"/>
    </w:rPr>
  </w:style>
  <w:style w:type="paragraph" w:customStyle="1" w:styleId="5AF37C47F4B24C5B9F67B0D4C5E57EBC1">
    <w:name w:val="5AF37C47F4B24C5B9F67B0D4C5E57EBC1"/>
    <w:rsid w:val="00C83530"/>
    <w:pPr>
      <w:spacing w:after="0" w:line="240" w:lineRule="auto"/>
    </w:pPr>
    <w:rPr>
      <w:rFonts w:cs="Times New Roman"/>
      <w:sz w:val="24"/>
      <w:szCs w:val="24"/>
    </w:rPr>
  </w:style>
  <w:style w:type="paragraph" w:customStyle="1" w:styleId="471576C008BB498A9DA731504E8B88B31">
    <w:name w:val="471576C008BB498A9DA731504E8B88B31"/>
    <w:rsid w:val="00C83530"/>
    <w:pPr>
      <w:spacing w:after="0" w:line="240" w:lineRule="auto"/>
    </w:pPr>
    <w:rPr>
      <w:rFonts w:cs="Times New Roman"/>
      <w:sz w:val="24"/>
      <w:szCs w:val="24"/>
    </w:rPr>
  </w:style>
  <w:style w:type="paragraph" w:customStyle="1" w:styleId="21E5EAB1B59F4EC9A3ACD59DE59712371">
    <w:name w:val="21E5EAB1B59F4EC9A3ACD59DE59712371"/>
    <w:rsid w:val="00C83530"/>
    <w:pPr>
      <w:spacing w:after="0" w:line="240" w:lineRule="auto"/>
    </w:pPr>
    <w:rPr>
      <w:rFonts w:cs="Times New Roman"/>
      <w:sz w:val="24"/>
      <w:szCs w:val="24"/>
    </w:rPr>
  </w:style>
  <w:style w:type="paragraph" w:customStyle="1" w:styleId="77AF82056D014843A0B3B017BCB7C2A21">
    <w:name w:val="77AF82056D014843A0B3B017BCB7C2A21"/>
    <w:rsid w:val="00C83530"/>
    <w:pPr>
      <w:spacing w:after="0" w:line="240" w:lineRule="auto"/>
    </w:pPr>
    <w:rPr>
      <w:rFonts w:cs="Times New Roman"/>
      <w:sz w:val="24"/>
      <w:szCs w:val="24"/>
    </w:rPr>
  </w:style>
  <w:style w:type="paragraph" w:customStyle="1" w:styleId="7469948190C64AA58AE185F9AF1223371">
    <w:name w:val="7469948190C64AA58AE185F9AF1223371"/>
    <w:rsid w:val="00C83530"/>
    <w:pPr>
      <w:spacing w:after="0" w:line="240" w:lineRule="auto"/>
    </w:pPr>
    <w:rPr>
      <w:rFonts w:cs="Times New Roman"/>
      <w:sz w:val="24"/>
      <w:szCs w:val="24"/>
    </w:rPr>
  </w:style>
  <w:style w:type="paragraph" w:customStyle="1" w:styleId="7C4E7744BB98495AA7AE7FD54D9721221">
    <w:name w:val="7C4E7744BB98495AA7AE7FD54D9721221"/>
    <w:rsid w:val="00C83530"/>
    <w:pPr>
      <w:spacing w:after="0" w:line="240" w:lineRule="auto"/>
    </w:pPr>
    <w:rPr>
      <w:rFonts w:cs="Times New Roman"/>
      <w:sz w:val="24"/>
      <w:szCs w:val="24"/>
    </w:rPr>
  </w:style>
  <w:style w:type="paragraph" w:customStyle="1" w:styleId="CAD87EBB2A8B4AE28875CD39C607A0571">
    <w:name w:val="CAD87EBB2A8B4AE28875CD39C607A0571"/>
    <w:rsid w:val="00C83530"/>
    <w:pPr>
      <w:spacing w:after="0" w:line="240" w:lineRule="auto"/>
    </w:pPr>
    <w:rPr>
      <w:rFonts w:cs="Times New Roman"/>
      <w:sz w:val="24"/>
      <w:szCs w:val="24"/>
    </w:rPr>
  </w:style>
  <w:style w:type="paragraph" w:customStyle="1" w:styleId="06C0432FCA4D4EC6BFB8253EEA1874461">
    <w:name w:val="06C0432FCA4D4EC6BFB8253EEA1874461"/>
    <w:rsid w:val="00C83530"/>
    <w:pPr>
      <w:spacing w:after="0" w:line="240" w:lineRule="auto"/>
    </w:pPr>
    <w:rPr>
      <w:rFonts w:cs="Times New Roman"/>
      <w:sz w:val="24"/>
      <w:szCs w:val="24"/>
    </w:rPr>
  </w:style>
  <w:style w:type="paragraph" w:customStyle="1" w:styleId="0D6D93A9C569440C8E778DEAD2D635321">
    <w:name w:val="0D6D93A9C569440C8E778DEAD2D635321"/>
    <w:rsid w:val="00C83530"/>
    <w:pPr>
      <w:spacing w:after="0" w:line="240" w:lineRule="auto"/>
    </w:pPr>
    <w:rPr>
      <w:rFonts w:cs="Times New Roman"/>
      <w:sz w:val="24"/>
      <w:szCs w:val="24"/>
    </w:rPr>
  </w:style>
  <w:style w:type="paragraph" w:customStyle="1" w:styleId="B55A2AE8773A4DBFA9F4D86572D8BA992">
    <w:name w:val="B55A2AE8773A4DBFA9F4D86572D8BA992"/>
    <w:rsid w:val="00C83530"/>
    <w:pPr>
      <w:spacing w:after="0" w:line="240" w:lineRule="auto"/>
    </w:pPr>
    <w:rPr>
      <w:rFonts w:cs="Times New Roman"/>
      <w:sz w:val="24"/>
      <w:szCs w:val="24"/>
    </w:rPr>
  </w:style>
  <w:style w:type="paragraph" w:customStyle="1" w:styleId="C02F2327282C49498F694E84AD9724252">
    <w:name w:val="C02F2327282C49498F694E84AD9724252"/>
    <w:rsid w:val="00C83530"/>
    <w:pPr>
      <w:spacing w:after="0" w:line="240" w:lineRule="auto"/>
    </w:pPr>
    <w:rPr>
      <w:rFonts w:cs="Times New Roman"/>
      <w:sz w:val="24"/>
      <w:szCs w:val="24"/>
    </w:rPr>
  </w:style>
  <w:style w:type="paragraph" w:customStyle="1" w:styleId="EDC4299B1CF04ECB8A4328CF02C863FE2">
    <w:name w:val="EDC4299B1CF04ECB8A4328CF02C863FE2"/>
    <w:rsid w:val="00C83530"/>
    <w:pPr>
      <w:spacing w:after="0" w:line="240" w:lineRule="auto"/>
    </w:pPr>
    <w:rPr>
      <w:rFonts w:cs="Times New Roman"/>
      <w:sz w:val="24"/>
      <w:szCs w:val="24"/>
    </w:rPr>
  </w:style>
  <w:style w:type="paragraph" w:customStyle="1" w:styleId="BC879C1234C9492A8DBBBCCC6A1EF7872">
    <w:name w:val="BC879C1234C9492A8DBBBCCC6A1EF7872"/>
    <w:rsid w:val="00C83530"/>
    <w:pPr>
      <w:spacing w:after="0" w:line="240" w:lineRule="auto"/>
    </w:pPr>
    <w:rPr>
      <w:rFonts w:cs="Times New Roman"/>
      <w:sz w:val="24"/>
      <w:szCs w:val="24"/>
    </w:rPr>
  </w:style>
  <w:style w:type="paragraph" w:customStyle="1" w:styleId="37839BB484154A1EAD58D825711278DD2">
    <w:name w:val="37839BB484154A1EAD58D825711278DD2"/>
    <w:rsid w:val="00C83530"/>
    <w:pPr>
      <w:spacing w:after="0" w:line="240" w:lineRule="auto"/>
    </w:pPr>
    <w:rPr>
      <w:rFonts w:cs="Times New Roman"/>
      <w:sz w:val="24"/>
      <w:szCs w:val="24"/>
    </w:rPr>
  </w:style>
  <w:style w:type="paragraph" w:customStyle="1" w:styleId="23E133EE2F344C3080AD6CF591EE27C92">
    <w:name w:val="23E133EE2F344C3080AD6CF591EE27C92"/>
    <w:rsid w:val="00C83530"/>
    <w:pPr>
      <w:spacing w:after="0" w:line="240" w:lineRule="auto"/>
    </w:pPr>
    <w:rPr>
      <w:rFonts w:cs="Times New Roman"/>
      <w:sz w:val="24"/>
      <w:szCs w:val="24"/>
    </w:rPr>
  </w:style>
  <w:style w:type="paragraph" w:customStyle="1" w:styleId="EBA2F260638B4A7E9A0048FD266117752">
    <w:name w:val="EBA2F260638B4A7E9A0048FD266117752"/>
    <w:rsid w:val="00C83530"/>
    <w:pPr>
      <w:spacing w:after="0" w:line="240" w:lineRule="auto"/>
    </w:pPr>
    <w:rPr>
      <w:rFonts w:cs="Times New Roman"/>
      <w:sz w:val="24"/>
      <w:szCs w:val="24"/>
    </w:rPr>
  </w:style>
  <w:style w:type="paragraph" w:customStyle="1" w:styleId="F02B229022C4458FA9945212A3A58BE22">
    <w:name w:val="F02B229022C4458FA9945212A3A58BE22"/>
    <w:rsid w:val="00C83530"/>
    <w:pPr>
      <w:spacing w:after="0" w:line="240" w:lineRule="auto"/>
    </w:pPr>
    <w:rPr>
      <w:rFonts w:cs="Times New Roman"/>
      <w:sz w:val="24"/>
      <w:szCs w:val="24"/>
    </w:rPr>
  </w:style>
  <w:style w:type="paragraph" w:customStyle="1" w:styleId="B9103FEC0D41463EB70E2952AE9FCE542">
    <w:name w:val="B9103FEC0D41463EB70E2952AE9FCE542"/>
    <w:rsid w:val="00C83530"/>
    <w:pPr>
      <w:spacing w:after="0" w:line="240" w:lineRule="auto"/>
    </w:pPr>
    <w:rPr>
      <w:rFonts w:cs="Times New Roman"/>
      <w:sz w:val="24"/>
      <w:szCs w:val="24"/>
    </w:rPr>
  </w:style>
  <w:style w:type="paragraph" w:customStyle="1" w:styleId="CD1CFA81B1524DDB8981B9B4ADB3E0F02">
    <w:name w:val="CD1CFA81B1524DDB8981B9B4ADB3E0F02"/>
    <w:rsid w:val="00C83530"/>
    <w:pPr>
      <w:spacing w:after="0" w:line="240" w:lineRule="auto"/>
    </w:pPr>
    <w:rPr>
      <w:rFonts w:cs="Times New Roman"/>
      <w:sz w:val="24"/>
      <w:szCs w:val="24"/>
    </w:rPr>
  </w:style>
  <w:style w:type="paragraph" w:customStyle="1" w:styleId="DBC0C00DA6A34BBE92C35213819D63682">
    <w:name w:val="DBC0C00DA6A34BBE92C35213819D63682"/>
    <w:rsid w:val="00C83530"/>
    <w:pPr>
      <w:spacing w:after="0" w:line="240" w:lineRule="auto"/>
    </w:pPr>
    <w:rPr>
      <w:rFonts w:cs="Times New Roman"/>
      <w:sz w:val="24"/>
      <w:szCs w:val="24"/>
    </w:rPr>
  </w:style>
  <w:style w:type="paragraph" w:customStyle="1" w:styleId="3C49C408976240A9B22A3C010BBD89272">
    <w:name w:val="3C49C408976240A9B22A3C010BBD89272"/>
    <w:rsid w:val="00C83530"/>
    <w:pPr>
      <w:spacing w:after="0" w:line="240" w:lineRule="auto"/>
    </w:pPr>
    <w:rPr>
      <w:rFonts w:cs="Times New Roman"/>
      <w:sz w:val="24"/>
      <w:szCs w:val="24"/>
    </w:rPr>
  </w:style>
  <w:style w:type="paragraph" w:customStyle="1" w:styleId="3DB78B24A6734921A9C1FFD92F57CF812">
    <w:name w:val="3DB78B24A6734921A9C1FFD92F57CF812"/>
    <w:rsid w:val="00C83530"/>
    <w:pPr>
      <w:spacing w:after="0" w:line="240" w:lineRule="auto"/>
    </w:pPr>
    <w:rPr>
      <w:rFonts w:cs="Times New Roman"/>
      <w:sz w:val="24"/>
      <w:szCs w:val="24"/>
    </w:rPr>
  </w:style>
  <w:style w:type="paragraph" w:customStyle="1" w:styleId="214170DD001C4911AEB83B9418F9EFF02">
    <w:name w:val="214170DD001C4911AEB83B9418F9EFF02"/>
    <w:rsid w:val="00C83530"/>
    <w:pPr>
      <w:spacing w:after="0" w:line="240" w:lineRule="auto"/>
    </w:pPr>
    <w:rPr>
      <w:rFonts w:cs="Times New Roman"/>
      <w:sz w:val="24"/>
      <w:szCs w:val="24"/>
    </w:rPr>
  </w:style>
  <w:style w:type="paragraph" w:customStyle="1" w:styleId="C50B4F6BD908482EB38B419B70528BEA2">
    <w:name w:val="C50B4F6BD908482EB38B419B70528BEA2"/>
    <w:rsid w:val="00C83530"/>
    <w:pPr>
      <w:spacing w:after="0" w:line="240" w:lineRule="auto"/>
    </w:pPr>
    <w:rPr>
      <w:rFonts w:cs="Times New Roman"/>
      <w:sz w:val="24"/>
      <w:szCs w:val="24"/>
    </w:rPr>
  </w:style>
  <w:style w:type="paragraph" w:customStyle="1" w:styleId="D2216BAD40AB4379B2F02A7252095CE42">
    <w:name w:val="D2216BAD40AB4379B2F02A7252095CE42"/>
    <w:rsid w:val="00C83530"/>
    <w:pPr>
      <w:spacing w:after="0" w:line="240" w:lineRule="auto"/>
    </w:pPr>
    <w:rPr>
      <w:rFonts w:cs="Times New Roman"/>
      <w:sz w:val="24"/>
      <w:szCs w:val="24"/>
    </w:rPr>
  </w:style>
  <w:style w:type="paragraph" w:customStyle="1" w:styleId="9E2FEABB6BA04D679959EE0BF5819BCF2">
    <w:name w:val="9E2FEABB6BA04D679959EE0BF5819BCF2"/>
    <w:rsid w:val="00C83530"/>
    <w:pPr>
      <w:spacing w:after="0" w:line="240" w:lineRule="auto"/>
    </w:pPr>
    <w:rPr>
      <w:rFonts w:cs="Times New Roman"/>
      <w:sz w:val="24"/>
      <w:szCs w:val="24"/>
    </w:rPr>
  </w:style>
  <w:style w:type="paragraph" w:customStyle="1" w:styleId="83A4DBAD0AAE40F18FCA6F802463E0EB2">
    <w:name w:val="83A4DBAD0AAE40F18FCA6F802463E0EB2"/>
    <w:rsid w:val="00C83530"/>
    <w:pPr>
      <w:spacing w:after="0" w:line="240" w:lineRule="auto"/>
      <w:ind w:left="720"/>
      <w:contextualSpacing/>
    </w:pPr>
    <w:rPr>
      <w:rFonts w:cs="Times New Roman"/>
      <w:sz w:val="24"/>
      <w:szCs w:val="24"/>
    </w:rPr>
  </w:style>
  <w:style w:type="paragraph" w:customStyle="1" w:styleId="D59FC15996004B759E3ADF00D3DD9B0F2">
    <w:name w:val="D59FC15996004B759E3ADF00D3DD9B0F2"/>
    <w:rsid w:val="00C83530"/>
    <w:pPr>
      <w:spacing w:after="0" w:line="240" w:lineRule="auto"/>
      <w:ind w:left="720"/>
      <w:contextualSpacing/>
    </w:pPr>
    <w:rPr>
      <w:rFonts w:cs="Times New Roman"/>
      <w:sz w:val="24"/>
      <w:szCs w:val="24"/>
    </w:rPr>
  </w:style>
  <w:style w:type="paragraph" w:customStyle="1" w:styleId="CBACCCA89C204583B5498CFCACD5D0582">
    <w:name w:val="CBACCCA89C204583B5498CFCACD5D0582"/>
    <w:rsid w:val="00C83530"/>
    <w:pPr>
      <w:spacing w:after="0" w:line="240" w:lineRule="auto"/>
      <w:ind w:left="720"/>
      <w:contextualSpacing/>
    </w:pPr>
    <w:rPr>
      <w:rFonts w:cs="Times New Roman"/>
      <w:sz w:val="24"/>
      <w:szCs w:val="24"/>
    </w:rPr>
  </w:style>
  <w:style w:type="paragraph" w:customStyle="1" w:styleId="DFFAD086C09D48F1AF520C375045E0F52">
    <w:name w:val="DFFAD086C09D48F1AF520C375045E0F52"/>
    <w:rsid w:val="00C83530"/>
    <w:pPr>
      <w:spacing w:after="0" w:line="240" w:lineRule="auto"/>
      <w:ind w:left="720"/>
      <w:contextualSpacing/>
    </w:pPr>
    <w:rPr>
      <w:rFonts w:cs="Times New Roman"/>
      <w:sz w:val="24"/>
      <w:szCs w:val="24"/>
    </w:rPr>
  </w:style>
  <w:style w:type="paragraph" w:customStyle="1" w:styleId="3DCD40EFA6A04DC69812D690ACB836152">
    <w:name w:val="3DCD40EFA6A04DC69812D690ACB836152"/>
    <w:rsid w:val="00C83530"/>
    <w:pPr>
      <w:spacing w:after="0" w:line="240" w:lineRule="auto"/>
      <w:ind w:left="720"/>
      <w:contextualSpacing/>
    </w:pPr>
    <w:rPr>
      <w:rFonts w:cs="Times New Roman"/>
      <w:sz w:val="24"/>
      <w:szCs w:val="24"/>
    </w:rPr>
  </w:style>
  <w:style w:type="paragraph" w:customStyle="1" w:styleId="3FCA9BC889C6427B8461983F1BF842F72">
    <w:name w:val="3FCA9BC889C6427B8461983F1BF842F72"/>
    <w:rsid w:val="00C83530"/>
    <w:pPr>
      <w:spacing w:after="0" w:line="240" w:lineRule="auto"/>
      <w:ind w:left="720"/>
      <w:contextualSpacing/>
    </w:pPr>
    <w:rPr>
      <w:rFonts w:cs="Times New Roman"/>
      <w:sz w:val="24"/>
      <w:szCs w:val="24"/>
    </w:rPr>
  </w:style>
  <w:style w:type="paragraph" w:customStyle="1" w:styleId="02A9877DA1584BC6AA5F6AF1099EB2CA2">
    <w:name w:val="02A9877DA1584BC6AA5F6AF1099EB2CA2"/>
    <w:rsid w:val="00C83530"/>
    <w:pPr>
      <w:spacing w:after="0" w:line="240" w:lineRule="auto"/>
      <w:ind w:left="720"/>
      <w:contextualSpacing/>
    </w:pPr>
    <w:rPr>
      <w:rFonts w:cs="Times New Roman"/>
      <w:sz w:val="24"/>
      <w:szCs w:val="24"/>
    </w:rPr>
  </w:style>
  <w:style w:type="paragraph" w:customStyle="1" w:styleId="244822D763C2433999A4D91CEB1323302">
    <w:name w:val="244822D763C2433999A4D91CEB1323302"/>
    <w:rsid w:val="00C83530"/>
    <w:pPr>
      <w:spacing w:after="0" w:line="240" w:lineRule="auto"/>
      <w:ind w:left="720"/>
      <w:contextualSpacing/>
    </w:pPr>
    <w:rPr>
      <w:rFonts w:cs="Times New Roman"/>
      <w:sz w:val="24"/>
      <w:szCs w:val="24"/>
    </w:rPr>
  </w:style>
  <w:style w:type="paragraph" w:customStyle="1" w:styleId="BAFF603B796A40D1A4A8BAD3D8099CDC2">
    <w:name w:val="BAFF603B796A40D1A4A8BAD3D8099CDC2"/>
    <w:rsid w:val="00C83530"/>
    <w:pPr>
      <w:spacing w:after="0" w:line="240" w:lineRule="auto"/>
      <w:ind w:left="720"/>
      <w:contextualSpacing/>
    </w:pPr>
    <w:rPr>
      <w:rFonts w:cs="Times New Roman"/>
      <w:sz w:val="24"/>
      <w:szCs w:val="24"/>
    </w:rPr>
  </w:style>
  <w:style w:type="paragraph" w:customStyle="1" w:styleId="473F74CEB2A7462CBB6990CF0E57701D2">
    <w:name w:val="473F74CEB2A7462CBB6990CF0E57701D2"/>
    <w:rsid w:val="00C83530"/>
    <w:pPr>
      <w:spacing w:after="0" w:line="240" w:lineRule="auto"/>
      <w:ind w:left="720"/>
      <w:contextualSpacing/>
    </w:pPr>
    <w:rPr>
      <w:rFonts w:cs="Times New Roman"/>
      <w:sz w:val="24"/>
      <w:szCs w:val="24"/>
    </w:rPr>
  </w:style>
  <w:style w:type="paragraph" w:customStyle="1" w:styleId="04EE4068B95A44AF9BB4D8BEBF488FDB2">
    <w:name w:val="04EE4068B95A44AF9BB4D8BEBF488FDB2"/>
    <w:rsid w:val="00C83530"/>
    <w:pPr>
      <w:spacing w:after="0" w:line="240" w:lineRule="auto"/>
    </w:pPr>
    <w:rPr>
      <w:rFonts w:cs="Times New Roman"/>
      <w:sz w:val="24"/>
      <w:szCs w:val="24"/>
    </w:rPr>
  </w:style>
  <w:style w:type="paragraph" w:customStyle="1" w:styleId="5B37B62AE66848CA91D688BCF62E69062">
    <w:name w:val="5B37B62AE66848CA91D688BCF62E69062"/>
    <w:rsid w:val="00C83530"/>
    <w:pPr>
      <w:spacing w:after="0" w:line="240" w:lineRule="auto"/>
    </w:pPr>
    <w:rPr>
      <w:rFonts w:cs="Times New Roman"/>
      <w:sz w:val="24"/>
      <w:szCs w:val="24"/>
    </w:rPr>
  </w:style>
  <w:style w:type="paragraph" w:customStyle="1" w:styleId="C334568F4379479DA1A29A09556E12FD2">
    <w:name w:val="C334568F4379479DA1A29A09556E12FD2"/>
    <w:rsid w:val="00C83530"/>
    <w:pPr>
      <w:spacing w:after="0" w:line="240" w:lineRule="auto"/>
    </w:pPr>
    <w:rPr>
      <w:rFonts w:cs="Times New Roman"/>
      <w:sz w:val="24"/>
      <w:szCs w:val="24"/>
    </w:rPr>
  </w:style>
  <w:style w:type="paragraph" w:customStyle="1" w:styleId="54387A8F4D94472CB456CCB4FC2C01352">
    <w:name w:val="54387A8F4D94472CB456CCB4FC2C01352"/>
    <w:rsid w:val="00C83530"/>
    <w:pPr>
      <w:spacing w:after="0" w:line="240" w:lineRule="auto"/>
    </w:pPr>
    <w:rPr>
      <w:rFonts w:cs="Times New Roman"/>
      <w:sz w:val="24"/>
      <w:szCs w:val="24"/>
    </w:rPr>
  </w:style>
  <w:style w:type="paragraph" w:customStyle="1" w:styleId="5AF37C47F4B24C5B9F67B0D4C5E57EBC2">
    <w:name w:val="5AF37C47F4B24C5B9F67B0D4C5E57EBC2"/>
    <w:rsid w:val="00C83530"/>
    <w:pPr>
      <w:spacing w:after="0" w:line="240" w:lineRule="auto"/>
    </w:pPr>
    <w:rPr>
      <w:rFonts w:cs="Times New Roman"/>
      <w:sz w:val="24"/>
      <w:szCs w:val="24"/>
    </w:rPr>
  </w:style>
  <w:style w:type="paragraph" w:customStyle="1" w:styleId="471576C008BB498A9DA731504E8B88B32">
    <w:name w:val="471576C008BB498A9DA731504E8B88B32"/>
    <w:rsid w:val="00C83530"/>
    <w:pPr>
      <w:spacing w:after="0" w:line="240" w:lineRule="auto"/>
    </w:pPr>
    <w:rPr>
      <w:rFonts w:cs="Times New Roman"/>
      <w:sz w:val="24"/>
      <w:szCs w:val="24"/>
    </w:rPr>
  </w:style>
  <w:style w:type="paragraph" w:customStyle="1" w:styleId="21E5EAB1B59F4EC9A3ACD59DE59712372">
    <w:name w:val="21E5EAB1B59F4EC9A3ACD59DE59712372"/>
    <w:rsid w:val="00C83530"/>
    <w:pPr>
      <w:spacing w:after="0" w:line="240" w:lineRule="auto"/>
    </w:pPr>
    <w:rPr>
      <w:rFonts w:cs="Times New Roman"/>
      <w:sz w:val="24"/>
      <w:szCs w:val="24"/>
    </w:rPr>
  </w:style>
  <w:style w:type="paragraph" w:customStyle="1" w:styleId="77AF82056D014843A0B3B017BCB7C2A22">
    <w:name w:val="77AF82056D014843A0B3B017BCB7C2A22"/>
    <w:rsid w:val="00C83530"/>
    <w:pPr>
      <w:spacing w:after="0" w:line="240" w:lineRule="auto"/>
    </w:pPr>
    <w:rPr>
      <w:rFonts w:cs="Times New Roman"/>
      <w:sz w:val="24"/>
      <w:szCs w:val="24"/>
    </w:rPr>
  </w:style>
  <w:style w:type="paragraph" w:customStyle="1" w:styleId="7469948190C64AA58AE185F9AF1223372">
    <w:name w:val="7469948190C64AA58AE185F9AF1223372"/>
    <w:rsid w:val="00C83530"/>
    <w:pPr>
      <w:spacing w:after="0" w:line="240" w:lineRule="auto"/>
    </w:pPr>
    <w:rPr>
      <w:rFonts w:cs="Times New Roman"/>
      <w:sz w:val="24"/>
      <w:szCs w:val="24"/>
    </w:rPr>
  </w:style>
  <w:style w:type="paragraph" w:customStyle="1" w:styleId="7C4E7744BB98495AA7AE7FD54D9721222">
    <w:name w:val="7C4E7744BB98495AA7AE7FD54D9721222"/>
    <w:rsid w:val="00C83530"/>
    <w:pPr>
      <w:spacing w:after="0" w:line="240" w:lineRule="auto"/>
    </w:pPr>
    <w:rPr>
      <w:rFonts w:cs="Times New Roman"/>
      <w:sz w:val="24"/>
      <w:szCs w:val="24"/>
    </w:rPr>
  </w:style>
  <w:style w:type="paragraph" w:customStyle="1" w:styleId="CAD87EBB2A8B4AE28875CD39C607A0572">
    <w:name w:val="CAD87EBB2A8B4AE28875CD39C607A0572"/>
    <w:rsid w:val="00C83530"/>
    <w:pPr>
      <w:spacing w:after="0" w:line="240" w:lineRule="auto"/>
    </w:pPr>
    <w:rPr>
      <w:rFonts w:cs="Times New Roman"/>
      <w:sz w:val="24"/>
      <w:szCs w:val="24"/>
    </w:rPr>
  </w:style>
  <w:style w:type="paragraph" w:customStyle="1" w:styleId="06C0432FCA4D4EC6BFB8253EEA1874462">
    <w:name w:val="06C0432FCA4D4EC6BFB8253EEA1874462"/>
    <w:rsid w:val="00C83530"/>
    <w:pPr>
      <w:spacing w:after="0" w:line="240" w:lineRule="auto"/>
    </w:pPr>
    <w:rPr>
      <w:rFonts w:cs="Times New Roman"/>
      <w:sz w:val="24"/>
      <w:szCs w:val="24"/>
    </w:rPr>
  </w:style>
  <w:style w:type="paragraph" w:customStyle="1" w:styleId="0D6D93A9C569440C8E778DEAD2D635322">
    <w:name w:val="0D6D93A9C569440C8E778DEAD2D635322"/>
    <w:rsid w:val="00C83530"/>
    <w:pPr>
      <w:spacing w:after="0" w:line="240" w:lineRule="auto"/>
    </w:pPr>
    <w:rPr>
      <w:rFonts w:cs="Times New Roman"/>
      <w:sz w:val="24"/>
      <w:szCs w:val="24"/>
    </w:rPr>
  </w:style>
  <w:style w:type="paragraph" w:customStyle="1" w:styleId="B55A2AE8773A4DBFA9F4D86572D8BA993">
    <w:name w:val="B55A2AE8773A4DBFA9F4D86572D8BA993"/>
    <w:rsid w:val="00C83530"/>
    <w:pPr>
      <w:spacing w:after="0" w:line="240" w:lineRule="auto"/>
    </w:pPr>
    <w:rPr>
      <w:rFonts w:cs="Times New Roman"/>
      <w:sz w:val="24"/>
      <w:szCs w:val="24"/>
    </w:rPr>
  </w:style>
  <w:style w:type="paragraph" w:customStyle="1" w:styleId="C02F2327282C49498F694E84AD9724253">
    <w:name w:val="C02F2327282C49498F694E84AD9724253"/>
    <w:rsid w:val="00C83530"/>
    <w:pPr>
      <w:spacing w:after="0" w:line="240" w:lineRule="auto"/>
    </w:pPr>
    <w:rPr>
      <w:rFonts w:cs="Times New Roman"/>
      <w:sz w:val="24"/>
      <w:szCs w:val="24"/>
    </w:rPr>
  </w:style>
  <w:style w:type="paragraph" w:customStyle="1" w:styleId="EDC4299B1CF04ECB8A4328CF02C863FE3">
    <w:name w:val="EDC4299B1CF04ECB8A4328CF02C863FE3"/>
    <w:rsid w:val="00C83530"/>
    <w:pPr>
      <w:spacing w:after="0" w:line="240" w:lineRule="auto"/>
    </w:pPr>
    <w:rPr>
      <w:rFonts w:cs="Times New Roman"/>
      <w:sz w:val="24"/>
      <w:szCs w:val="24"/>
    </w:rPr>
  </w:style>
  <w:style w:type="paragraph" w:customStyle="1" w:styleId="BC879C1234C9492A8DBBBCCC6A1EF7873">
    <w:name w:val="BC879C1234C9492A8DBBBCCC6A1EF7873"/>
    <w:rsid w:val="00C83530"/>
    <w:pPr>
      <w:spacing w:after="0" w:line="240" w:lineRule="auto"/>
    </w:pPr>
    <w:rPr>
      <w:rFonts w:cs="Times New Roman"/>
      <w:sz w:val="24"/>
      <w:szCs w:val="24"/>
    </w:rPr>
  </w:style>
  <w:style w:type="paragraph" w:customStyle="1" w:styleId="37839BB484154A1EAD58D825711278DD3">
    <w:name w:val="37839BB484154A1EAD58D825711278DD3"/>
    <w:rsid w:val="00C83530"/>
    <w:pPr>
      <w:spacing w:after="0" w:line="240" w:lineRule="auto"/>
    </w:pPr>
    <w:rPr>
      <w:rFonts w:cs="Times New Roman"/>
      <w:sz w:val="24"/>
      <w:szCs w:val="24"/>
    </w:rPr>
  </w:style>
  <w:style w:type="paragraph" w:customStyle="1" w:styleId="23E133EE2F344C3080AD6CF591EE27C93">
    <w:name w:val="23E133EE2F344C3080AD6CF591EE27C93"/>
    <w:rsid w:val="00C83530"/>
    <w:pPr>
      <w:spacing w:after="0" w:line="240" w:lineRule="auto"/>
    </w:pPr>
    <w:rPr>
      <w:rFonts w:cs="Times New Roman"/>
      <w:sz w:val="24"/>
      <w:szCs w:val="24"/>
    </w:rPr>
  </w:style>
  <w:style w:type="paragraph" w:customStyle="1" w:styleId="EBA2F260638B4A7E9A0048FD266117753">
    <w:name w:val="EBA2F260638B4A7E9A0048FD266117753"/>
    <w:rsid w:val="00C83530"/>
    <w:pPr>
      <w:spacing w:after="0" w:line="240" w:lineRule="auto"/>
    </w:pPr>
    <w:rPr>
      <w:rFonts w:cs="Times New Roman"/>
      <w:sz w:val="24"/>
      <w:szCs w:val="24"/>
    </w:rPr>
  </w:style>
  <w:style w:type="paragraph" w:customStyle="1" w:styleId="F02B229022C4458FA9945212A3A58BE23">
    <w:name w:val="F02B229022C4458FA9945212A3A58BE23"/>
    <w:rsid w:val="00C83530"/>
    <w:pPr>
      <w:spacing w:after="0" w:line="240" w:lineRule="auto"/>
    </w:pPr>
    <w:rPr>
      <w:rFonts w:cs="Times New Roman"/>
      <w:sz w:val="24"/>
      <w:szCs w:val="24"/>
    </w:rPr>
  </w:style>
  <w:style w:type="paragraph" w:customStyle="1" w:styleId="B9103FEC0D41463EB70E2952AE9FCE543">
    <w:name w:val="B9103FEC0D41463EB70E2952AE9FCE543"/>
    <w:rsid w:val="00C83530"/>
    <w:pPr>
      <w:spacing w:after="0" w:line="240" w:lineRule="auto"/>
    </w:pPr>
    <w:rPr>
      <w:rFonts w:cs="Times New Roman"/>
      <w:sz w:val="24"/>
      <w:szCs w:val="24"/>
    </w:rPr>
  </w:style>
  <w:style w:type="paragraph" w:customStyle="1" w:styleId="CD1CFA81B1524DDB8981B9B4ADB3E0F03">
    <w:name w:val="CD1CFA81B1524DDB8981B9B4ADB3E0F03"/>
    <w:rsid w:val="00C83530"/>
    <w:pPr>
      <w:spacing w:after="0" w:line="240" w:lineRule="auto"/>
    </w:pPr>
    <w:rPr>
      <w:rFonts w:cs="Times New Roman"/>
      <w:sz w:val="24"/>
      <w:szCs w:val="24"/>
    </w:rPr>
  </w:style>
  <w:style w:type="paragraph" w:customStyle="1" w:styleId="DBC0C00DA6A34BBE92C35213819D63683">
    <w:name w:val="DBC0C00DA6A34BBE92C35213819D63683"/>
    <w:rsid w:val="00C83530"/>
    <w:pPr>
      <w:spacing w:after="0" w:line="240" w:lineRule="auto"/>
    </w:pPr>
    <w:rPr>
      <w:rFonts w:cs="Times New Roman"/>
      <w:sz w:val="24"/>
      <w:szCs w:val="24"/>
    </w:rPr>
  </w:style>
  <w:style w:type="paragraph" w:customStyle="1" w:styleId="3C49C408976240A9B22A3C010BBD89273">
    <w:name w:val="3C49C408976240A9B22A3C010BBD89273"/>
    <w:rsid w:val="00C83530"/>
    <w:pPr>
      <w:spacing w:after="0" w:line="240" w:lineRule="auto"/>
    </w:pPr>
    <w:rPr>
      <w:rFonts w:cs="Times New Roman"/>
      <w:sz w:val="24"/>
      <w:szCs w:val="24"/>
    </w:rPr>
  </w:style>
  <w:style w:type="paragraph" w:customStyle="1" w:styleId="3DB78B24A6734921A9C1FFD92F57CF813">
    <w:name w:val="3DB78B24A6734921A9C1FFD92F57CF813"/>
    <w:rsid w:val="00C83530"/>
    <w:pPr>
      <w:spacing w:after="0" w:line="240" w:lineRule="auto"/>
    </w:pPr>
    <w:rPr>
      <w:rFonts w:cs="Times New Roman"/>
      <w:sz w:val="24"/>
      <w:szCs w:val="24"/>
    </w:rPr>
  </w:style>
  <w:style w:type="paragraph" w:customStyle="1" w:styleId="214170DD001C4911AEB83B9418F9EFF03">
    <w:name w:val="214170DD001C4911AEB83B9418F9EFF03"/>
    <w:rsid w:val="00C83530"/>
    <w:pPr>
      <w:spacing w:after="0" w:line="240" w:lineRule="auto"/>
    </w:pPr>
    <w:rPr>
      <w:rFonts w:cs="Times New Roman"/>
      <w:sz w:val="24"/>
      <w:szCs w:val="24"/>
    </w:rPr>
  </w:style>
  <w:style w:type="paragraph" w:customStyle="1" w:styleId="C50B4F6BD908482EB38B419B70528BEA3">
    <w:name w:val="C50B4F6BD908482EB38B419B70528BEA3"/>
    <w:rsid w:val="00C83530"/>
    <w:pPr>
      <w:spacing w:after="0" w:line="240" w:lineRule="auto"/>
    </w:pPr>
    <w:rPr>
      <w:rFonts w:cs="Times New Roman"/>
      <w:sz w:val="24"/>
      <w:szCs w:val="24"/>
    </w:rPr>
  </w:style>
  <w:style w:type="paragraph" w:customStyle="1" w:styleId="D2216BAD40AB4379B2F02A7252095CE43">
    <w:name w:val="D2216BAD40AB4379B2F02A7252095CE43"/>
    <w:rsid w:val="00C83530"/>
    <w:pPr>
      <w:spacing w:after="0" w:line="240" w:lineRule="auto"/>
    </w:pPr>
    <w:rPr>
      <w:rFonts w:cs="Times New Roman"/>
      <w:sz w:val="24"/>
      <w:szCs w:val="24"/>
    </w:rPr>
  </w:style>
  <w:style w:type="paragraph" w:customStyle="1" w:styleId="9E2FEABB6BA04D679959EE0BF5819BCF3">
    <w:name w:val="9E2FEABB6BA04D679959EE0BF5819BCF3"/>
    <w:rsid w:val="00C83530"/>
    <w:pPr>
      <w:spacing w:after="0" w:line="240" w:lineRule="auto"/>
    </w:pPr>
    <w:rPr>
      <w:rFonts w:cs="Times New Roman"/>
      <w:sz w:val="24"/>
      <w:szCs w:val="24"/>
    </w:rPr>
  </w:style>
  <w:style w:type="paragraph" w:customStyle="1" w:styleId="83A4DBAD0AAE40F18FCA6F802463E0EB3">
    <w:name w:val="83A4DBAD0AAE40F18FCA6F802463E0EB3"/>
    <w:rsid w:val="00C83530"/>
    <w:pPr>
      <w:spacing w:after="0" w:line="240" w:lineRule="auto"/>
      <w:ind w:left="720"/>
      <w:contextualSpacing/>
    </w:pPr>
    <w:rPr>
      <w:rFonts w:cs="Times New Roman"/>
      <w:sz w:val="24"/>
      <w:szCs w:val="24"/>
    </w:rPr>
  </w:style>
  <w:style w:type="paragraph" w:customStyle="1" w:styleId="D59FC15996004B759E3ADF00D3DD9B0F3">
    <w:name w:val="D59FC15996004B759E3ADF00D3DD9B0F3"/>
    <w:rsid w:val="00C83530"/>
    <w:pPr>
      <w:spacing w:after="0" w:line="240" w:lineRule="auto"/>
      <w:ind w:left="720"/>
      <w:contextualSpacing/>
    </w:pPr>
    <w:rPr>
      <w:rFonts w:cs="Times New Roman"/>
      <w:sz w:val="24"/>
      <w:szCs w:val="24"/>
    </w:rPr>
  </w:style>
  <w:style w:type="paragraph" w:customStyle="1" w:styleId="CBACCCA89C204583B5498CFCACD5D0583">
    <w:name w:val="CBACCCA89C204583B5498CFCACD5D0583"/>
    <w:rsid w:val="00C83530"/>
    <w:pPr>
      <w:spacing w:after="0" w:line="240" w:lineRule="auto"/>
      <w:ind w:left="720"/>
      <w:contextualSpacing/>
    </w:pPr>
    <w:rPr>
      <w:rFonts w:cs="Times New Roman"/>
      <w:sz w:val="24"/>
      <w:szCs w:val="24"/>
    </w:rPr>
  </w:style>
  <w:style w:type="paragraph" w:customStyle="1" w:styleId="DFFAD086C09D48F1AF520C375045E0F53">
    <w:name w:val="DFFAD086C09D48F1AF520C375045E0F53"/>
    <w:rsid w:val="00C83530"/>
    <w:pPr>
      <w:spacing w:after="0" w:line="240" w:lineRule="auto"/>
      <w:ind w:left="720"/>
      <w:contextualSpacing/>
    </w:pPr>
    <w:rPr>
      <w:rFonts w:cs="Times New Roman"/>
      <w:sz w:val="24"/>
      <w:szCs w:val="24"/>
    </w:rPr>
  </w:style>
  <w:style w:type="paragraph" w:customStyle="1" w:styleId="3DCD40EFA6A04DC69812D690ACB836153">
    <w:name w:val="3DCD40EFA6A04DC69812D690ACB836153"/>
    <w:rsid w:val="00C83530"/>
    <w:pPr>
      <w:spacing w:after="0" w:line="240" w:lineRule="auto"/>
      <w:ind w:left="720"/>
      <w:contextualSpacing/>
    </w:pPr>
    <w:rPr>
      <w:rFonts w:cs="Times New Roman"/>
      <w:sz w:val="24"/>
      <w:szCs w:val="24"/>
    </w:rPr>
  </w:style>
  <w:style w:type="paragraph" w:customStyle="1" w:styleId="3FCA9BC889C6427B8461983F1BF842F73">
    <w:name w:val="3FCA9BC889C6427B8461983F1BF842F73"/>
    <w:rsid w:val="00C83530"/>
    <w:pPr>
      <w:spacing w:after="0" w:line="240" w:lineRule="auto"/>
      <w:ind w:left="720"/>
      <w:contextualSpacing/>
    </w:pPr>
    <w:rPr>
      <w:rFonts w:cs="Times New Roman"/>
      <w:sz w:val="24"/>
      <w:szCs w:val="24"/>
    </w:rPr>
  </w:style>
  <w:style w:type="paragraph" w:customStyle="1" w:styleId="02A9877DA1584BC6AA5F6AF1099EB2CA3">
    <w:name w:val="02A9877DA1584BC6AA5F6AF1099EB2CA3"/>
    <w:rsid w:val="00C83530"/>
    <w:pPr>
      <w:spacing w:after="0" w:line="240" w:lineRule="auto"/>
      <w:ind w:left="720"/>
      <w:contextualSpacing/>
    </w:pPr>
    <w:rPr>
      <w:rFonts w:cs="Times New Roman"/>
      <w:sz w:val="24"/>
      <w:szCs w:val="24"/>
    </w:rPr>
  </w:style>
  <w:style w:type="paragraph" w:customStyle="1" w:styleId="244822D763C2433999A4D91CEB1323303">
    <w:name w:val="244822D763C2433999A4D91CEB1323303"/>
    <w:rsid w:val="00C83530"/>
    <w:pPr>
      <w:spacing w:after="0" w:line="240" w:lineRule="auto"/>
      <w:ind w:left="720"/>
      <w:contextualSpacing/>
    </w:pPr>
    <w:rPr>
      <w:rFonts w:cs="Times New Roman"/>
      <w:sz w:val="24"/>
      <w:szCs w:val="24"/>
    </w:rPr>
  </w:style>
  <w:style w:type="paragraph" w:customStyle="1" w:styleId="BAFF603B796A40D1A4A8BAD3D8099CDC3">
    <w:name w:val="BAFF603B796A40D1A4A8BAD3D8099CDC3"/>
    <w:rsid w:val="00C83530"/>
    <w:pPr>
      <w:spacing w:after="0" w:line="240" w:lineRule="auto"/>
      <w:ind w:left="720"/>
      <w:contextualSpacing/>
    </w:pPr>
    <w:rPr>
      <w:rFonts w:cs="Times New Roman"/>
      <w:sz w:val="24"/>
      <w:szCs w:val="24"/>
    </w:rPr>
  </w:style>
  <w:style w:type="paragraph" w:customStyle="1" w:styleId="473F74CEB2A7462CBB6990CF0E57701D3">
    <w:name w:val="473F74CEB2A7462CBB6990CF0E57701D3"/>
    <w:rsid w:val="00C83530"/>
    <w:pPr>
      <w:spacing w:after="0" w:line="240" w:lineRule="auto"/>
      <w:ind w:left="720"/>
      <w:contextualSpacing/>
    </w:pPr>
    <w:rPr>
      <w:rFonts w:cs="Times New Roman"/>
      <w:sz w:val="24"/>
      <w:szCs w:val="24"/>
    </w:rPr>
  </w:style>
  <w:style w:type="paragraph" w:customStyle="1" w:styleId="04EE4068B95A44AF9BB4D8BEBF488FDB3">
    <w:name w:val="04EE4068B95A44AF9BB4D8BEBF488FDB3"/>
    <w:rsid w:val="00C83530"/>
    <w:pPr>
      <w:spacing w:after="0" w:line="240" w:lineRule="auto"/>
    </w:pPr>
    <w:rPr>
      <w:rFonts w:cs="Times New Roman"/>
      <w:sz w:val="24"/>
      <w:szCs w:val="24"/>
    </w:rPr>
  </w:style>
  <w:style w:type="paragraph" w:customStyle="1" w:styleId="5B37B62AE66848CA91D688BCF62E69063">
    <w:name w:val="5B37B62AE66848CA91D688BCF62E69063"/>
    <w:rsid w:val="00C83530"/>
    <w:pPr>
      <w:spacing w:after="0" w:line="240" w:lineRule="auto"/>
    </w:pPr>
    <w:rPr>
      <w:rFonts w:cs="Times New Roman"/>
      <w:sz w:val="24"/>
      <w:szCs w:val="24"/>
    </w:rPr>
  </w:style>
  <w:style w:type="paragraph" w:customStyle="1" w:styleId="C334568F4379479DA1A29A09556E12FD3">
    <w:name w:val="C334568F4379479DA1A29A09556E12FD3"/>
    <w:rsid w:val="00C83530"/>
    <w:pPr>
      <w:spacing w:after="0" w:line="240" w:lineRule="auto"/>
    </w:pPr>
    <w:rPr>
      <w:rFonts w:cs="Times New Roman"/>
      <w:sz w:val="24"/>
      <w:szCs w:val="24"/>
    </w:rPr>
  </w:style>
  <w:style w:type="paragraph" w:customStyle="1" w:styleId="54387A8F4D94472CB456CCB4FC2C01353">
    <w:name w:val="54387A8F4D94472CB456CCB4FC2C01353"/>
    <w:rsid w:val="00C83530"/>
    <w:pPr>
      <w:spacing w:after="0" w:line="240" w:lineRule="auto"/>
    </w:pPr>
    <w:rPr>
      <w:rFonts w:cs="Times New Roman"/>
      <w:sz w:val="24"/>
      <w:szCs w:val="24"/>
    </w:rPr>
  </w:style>
  <w:style w:type="paragraph" w:customStyle="1" w:styleId="5AF37C47F4B24C5B9F67B0D4C5E57EBC3">
    <w:name w:val="5AF37C47F4B24C5B9F67B0D4C5E57EBC3"/>
    <w:rsid w:val="00C83530"/>
    <w:pPr>
      <w:spacing w:after="0" w:line="240" w:lineRule="auto"/>
    </w:pPr>
    <w:rPr>
      <w:rFonts w:cs="Times New Roman"/>
      <w:sz w:val="24"/>
      <w:szCs w:val="24"/>
    </w:rPr>
  </w:style>
  <w:style w:type="paragraph" w:customStyle="1" w:styleId="471576C008BB498A9DA731504E8B88B33">
    <w:name w:val="471576C008BB498A9DA731504E8B88B33"/>
    <w:rsid w:val="00C83530"/>
    <w:pPr>
      <w:spacing w:after="0" w:line="240" w:lineRule="auto"/>
    </w:pPr>
    <w:rPr>
      <w:rFonts w:cs="Times New Roman"/>
      <w:sz w:val="24"/>
      <w:szCs w:val="24"/>
    </w:rPr>
  </w:style>
  <w:style w:type="paragraph" w:customStyle="1" w:styleId="21E5EAB1B59F4EC9A3ACD59DE59712373">
    <w:name w:val="21E5EAB1B59F4EC9A3ACD59DE59712373"/>
    <w:rsid w:val="00C83530"/>
    <w:pPr>
      <w:spacing w:after="0" w:line="240" w:lineRule="auto"/>
    </w:pPr>
    <w:rPr>
      <w:rFonts w:cs="Times New Roman"/>
      <w:sz w:val="24"/>
      <w:szCs w:val="24"/>
    </w:rPr>
  </w:style>
  <w:style w:type="paragraph" w:customStyle="1" w:styleId="77AF82056D014843A0B3B017BCB7C2A23">
    <w:name w:val="77AF82056D014843A0B3B017BCB7C2A23"/>
    <w:rsid w:val="00C83530"/>
    <w:pPr>
      <w:spacing w:after="0" w:line="240" w:lineRule="auto"/>
    </w:pPr>
    <w:rPr>
      <w:rFonts w:cs="Times New Roman"/>
      <w:sz w:val="24"/>
      <w:szCs w:val="24"/>
    </w:rPr>
  </w:style>
  <w:style w:type="paragraph" w:customStyle="1" w:styleId="7469948190C64AA58AE185F9AF1223373">
    <w:name w:val="7469948190C64AA58AE185F9AF1223373"/>
    <w:rsid w:val="00C83530"/>
    <w:pPr>
      <w:spacing w:after="0" w:line="240" w:lineRule="auto"/>
    </w:pPr>
    <w:rPr>
      <w:rFonts w:cs="Times New Roman"/>
      <w:sz w:val="24"/>
      <w:szCs w:val="24"/>
    </w:rPr>
  </w:style>
  <w:style w:type="paragraph" w:customStyle="1" w:styleId="7C4E7744BB98495AA7AE7FD54D9721223">
    <w:name w:val="7C4E7744BB98495AA7AE7FD54D9721223"/>
    <w:rsid w:val="00C83530"/>
    <w:pPr>
      <w:spacing w:after="0" w:line="240" w:lineRule="auto"/>
    </w:pPr>
    <w:rPr>
      <w:rFonts w:cs="Times New Roman"/>
      <w:sz w:val="24"/>
      <w:szCs w:val="24"/>
    </w:rPr>
  </w:style>
  <w:style w:type="paragraph" w:customStyle="1" w:styleId="CAD87EBB2A8B4AE28875CD39C607A0573">
    <w:name w:val="CAD87EBB2A8B4AE28875CD39C607A0573"/>
    <w:rsid w:val="00C83530"/>
    <w:pPr>
      <w:spacing w:after="0" w:line="240" w:lineRule="auto"/>
    </w:pPr>
    <w:rPr>
      <w:rFonts w:cs="Times New Roman"/>
      <w:sz w:val="24"/>
      <w:szCs w:val="24"/>
    </w:rPr>
  </w:style>
  <w:style w:type="paragraph" w:customStyle="1" w:styleId="06C0432FCA4D4EC6BFB8253EEA1874463">
    <w:name w:val="06C0432FCA4D4EC6BFB8253EEA1874463"/>
    <w:rsid w:val="00C83530"/>
    <w:pPr>
      <w:spacing w:after="0" w:line="240" w:lineRule="auto"/>
    </w:pPr>
    <w:rPr>
      <w:rFonts w:cs="Times New Roman"/>
      <w:sz w:val="24"/>
      <w:szCs w:val="24"/>
    </w:rPr>
  </w:style>
  <w:style w:type="paragraph" w:customStyle="1" w:styleId="0D6D93A9C569440C8E778DEAD2D635323">
    <w:name w:val="0D6D93A9C569440C8E778DEAD2D635323"/>
    <w:rsid w:val="00C83530"/>
    <w:pPr>
      <w:spacing w:after="0" w:line="240" w:lineRule="auto"/>
    </w:pPr>
    <w:rPr>
      <w:rFonts w:cs="Times New Roman"/>
      <w:sz w:val="24"/>
      <w:szCs w:val="24"/>
    </w:rPr>
  </w:style>
  <w:style w:type="paragraph" w:customStyle="1" w:styleId="B55A2AE8773A4DBFA9F4D86572D8BA994">
    <w:name w:val="B55A2AE8773A4DBFA9F4D86572D8BA994"/>
    <w:rsid w:val="00C83530"/>
    <w:pPr>
      <w:spacing w:after="0" w:line="240" w:lineRule="auto"/>
    </w:pPr>
    <w:rPr>
      <w:rFonts w:cs="Times New Roman"/>
      <w:sz w:val="24"/>
      <w:szCs w:val="24"/>
    </w:rPr>
  </w:style>
  <w:style w:type="paragraph" w:customStyle="1" w:styleId="C02F2327282C49498F694E84AD9724254">
    <w:name w:val="C02F2327282C49498F694E84AD9724254"/>
    <w:rsid w:val="00C83530"/>
    <w:pPr>
      <w:spacing w:after="0" w:line="240" w:lineRule="auto"/>
    </w:pPr>
    <w:rPr>
      <w:rFonts w:cs="Times New Roman"/>
      <w:sz w:val="24"/>
      <w:szCs w:val="24"/>
    </w:rPr>
  </w:style>
  <w:style w:type="paragraph" w:customStyle="1" w:styleId="EDC4299B1CF04ECB8A4328CF02C863FE4">
    <w:name w:val="EDC4299B1CF04ECB8A4328CF02C863FE4"/>
    <w:rsid w:val="00C83530"/>
    <w:pPr>
      <w:spacing w:after="0" w:line="240" w:lineRule="auto"/>
    </w:pPr>
    <w:rPr>
      <w:rFonts w:cs="Times New Roman"/>
      <w:sz w:val="24"/>
      <w:szCs w:val="24"/>
    </w:rPr>
  </w:style>
  <w:style w:type="paragraph" w:customStyle="1" w:styleId="BC879C1234C9492A8DBBBCCC6A1EF7874">
    <w:name w:val="BC879C1234C9492A8DBBBCCC6A1EF7874"/>
    <w:rsid w:val="00C83530"/>
    <w:pPr>
      <w:spacing w:after="0" w:line="240" w:lineRule="auto"/>
    </w:pPr>
    <w:rPr>
      <w:rFonts w:cs="Times New Roman"/>
      <w:sz w:val="24"/>
      <w:szCs w:val="24"/>
    </w:rPr>
  </w:style>
  <w:style w:type="paragraph" w:customStyle="1" w:styleId="37839BB484154A1EAD58D825711278DD4">
    <w:name w:val="37839BB484154A1EAD58D825711278DD4"/>
    <w:rsid w:val="00C83530"/>
    <w:pPr>
      <w:spacing w:after="0" w:line="240" w:lineRule="auto"/>
    </w:pPr>
    <w:rPr>
      <w:rFonts w:cs="Times New Roman"/>
      <w:sz w:val="24"/>
      <w:szCs w:val="24"/>
    </w:rPr>
  </w:style>
  <w:style w:type="paragraph" w:customStyle="1" w:styleId="23E133EE2F344C3080AD6CF591EE27C94">
    <w:name w:val="23E133EE2F344C3080AD6CF591EE27C94"/>
    <w:rsid w:val="00C83530"/>
    <w:pPr>
      <w:spacing w:after="0" w:line="240" w:lineRule="auto"/>
    </w:pPr>
    <w:rPr>
      <w:rFonts w:cs="Times New Roman"/>
      <w:sz w:val="24"/>
      <w:szCs w:val="24"/>
    </w:rPr>
  </w:style>
  <w:style w:type="paragraph" w:customStyle="1" w:styleId="EBA2F260638B4A7E9A0048FD266117754">
    <w:name w:val="EBA2F260638B4A7E9A0048FD266117754"/>
    <w:rsid w:val="00C83530"/>
    <w:pPr>
      <w:spacing w:after="0" w:line="240" w:lineRule="auto"/>
    </w:pPr>
    <w:rPr>
      <w:rFonts w:cs="Times New Roman"/>
      <w:sz w:val="24"/>
      <w:szCs w:val="24"/>
    </w:rPr>
  </w:style>
  <w:style w:type="paragraph" w:customStyle="1" w:styleId="F02B229022C4458FA9945212A3A58BE24">
    <w:name w:val="F02B229022C4458FA9945212A3A58BE24"/>
    <w:rsid w:val="00C83530"/>
    <w:pPr>
      <w:spacing w:after="0" w:line="240" w:lineRule="auto"/>
    </w:pPr>
    <w:rPr>
      <w:rFonts w:cs="Times New Roman"/>
      <w:sz w:val="24"/>
      <w:szCs w:val="24"/>
    </w:rPr>
  </w:style>
  <w:style w:type="paragraph" w:customStyle="1" w:styleId="B9103FEC0D41463EB70E2952AE9FCE544">
    <w:name w:val="B9103FEC0D41463EB70E2952AE9FCE544"/>
    <w:rsid w:val="00C83530"/>
    <w:pPr>
      <w:spacing w:after="0" w:line="240" w:lineRule="auto"/>
    </w:pPr>
    <w:rPr>
      <w:rFonts w:cs="Times New Roman"/>
      <w:sz w:val="24"/>
      <w:szCs w:val="24"/>
    </w:rPr>
  </w:style>
  <w:style w:type="paragraph" w:customStyle="1" w:styleId="CD1CFA81B1524DDB8981B9B4ADB3E0F04">
    <w:name w:val="CD1CFA81B1524DDB8981B9B4ADB3E0F04"/>
    <w:rsid w:val="00C83530"/>
    <w:pPr>
      <w:spacing w:after="0" w:line="240" w:lineRule="auto"/>
    </w:pPr>
    <w:rPr>
      <w:rFonts w:cs="Times New Roman"/>
      <w:sz w:val="24"/>
      <w:szCs w:val="24"/>
    </w:rPr>
  </w:style>
  <w:style w:type="paragraph" w:customStyle="1" w:styleId="DBC0C00DA6A34BBE92C35213819D63684">
    <w:name w:val="DBC0C00DA6A34BBE92C35213819D63684"/>
    <w:rsid w:val="00C83530"/>
    <w:pPr>
      <w:spacing w:after="0" w:line="240" w:lineRule="auto"/>
    </w:pPr>
    <w:rPr>
      <w:rFonts w:cs="Times New Roman"/>
      <w:sz w:val="24"/>
      <w:szCs w:val="24"/>
    </w:rPr>
  </w:style>
  <w:style w:type="paragraph" w:customStyle="1" w:styleId="3C49C408976240A9B22A3C010BBD89274">
    <w:name w:val="3C49C408976240A9B22A3C010BBD89274"/>
    <w:rsid w:val="00C83530"/>
    <w:pPr>
      <w:spacing w:after="0" w:line="240" w:lineRule="auto"/>
    </w:pPr>
    <w:rPr>
      <w:rFonts w:cs="Times New Roman"/>
      <w:sz w:val="24"/>
      <w:szCs w:val="24"/>
    </w:rPr>
  </w:style>
  <w:style w:type="paragraph" w:customStyle="1" w:styleId="3DB78B24A6734921A9C1FFD92F57CF814">
    <w:name w:val="3DB78B24A6734921A9C1FFD92F57CF814"/>
    <w:rsid w:val="00C83530"/>
    <w:pPr>
      <w:spacing w:after="0" w:line="240" w:lineRule="auto"/>
    </w:pPr>
    <w:rPr>
      <w:rFonts w:cs="Times New Roman"/>
      <w:sz w:val="24"/>
      <w:szCs w:val="24"/>
    </w:rPr>
  </w:style>
  <w:style w:type="paragraph" w:customStyle="1" w:styleId="214170DD001C4911AEB83B9418F9EFF04">
    <w:name w:val="214170DD001C4911AEB83B9418F9EFF04"/>
    <w:rsid w:val="00C83530"/>
    <w:pPr>
      <w:spacing w:after="0" w:line="240" w:lineRule="auto"/>
    </w:pPr>
    <w:rPr>
      <w:rFonts w:cs="Times New Roman"/>
      <w:sz w:val="24"/>
      <w:szCs w:val="24"/>
    </w:rPr>
  </w:style>
  <w:style w:type="paragraph" w:customStyle="1" w:styleId="C50B4F6BD908482EB38B419B70528BEA4">
    <w:name w:val="C50B4F6BD908482EB38B419B70528BEA4"/>
    <w:rsid w:val="00C83530"/>
    <w:pPr>
      <w:spacing w:after="0" w:line="240" w:lineRule="auto"/>
    </w:pPr>
    <w:rPr>
      <w:rFonts w:cs="Times New Roman"/>
      <w:sz w:val="24"/>
      <w:szCs w:val="24"/>
    </w:rPr>
  </w:style>
  <w:style w:type="paragraph" w:customStyle="1" w:styleId="D2216BAD40AB4379B2F02A7252095CE44">
    <w:name w:val="D2216BAD40AB4379B2F02A7252095CE44"/>
    <w:rsid w:val="00C83530"/>
    <w:pPr>
      <w:spacing w:after="0" w:line="240" w:lineRule="auto"/>
    </w:pPr>
    <w:rPr>
      <w:rFonts w:cs="Times New Roman"/>
      <w:sz w:val="24"/>
      <w:szCs w:val="24"/>
    </w:rPr>
  </w:style>
  <w:style w:type="paragraph" w:customStyle="1" w:styleId="9E2FEABB6BA04D679959EE0BF5819BCF4">
    <w:name w:val="9E2FEABB6BA04D679959EE0BF5819BCF4"/>
    <w:rsid w:val="00C83530"/>
    <w:pPr>
      <w:spacing w:after="0" w:line="240" w:lineRule="auto"/>
    </w:pPr>
    <w:rPr>
      <w:rFonts w:cs="Times New Roman"/>
      <w:sz w:val="24"/>
      <w:szCs w:val="24"/>
    </w:rPr>
  </w:style>
  <w:style w:type="paragraph" w:customStyle="1" w:styleId="83A4DBAD0AAE40F18FCA6F802463E0EB4">
    <w:name w:val="83A4DBAD0AAE40F18FCA6F802463E0EB4"/>
    <w:rsid w:val="00C83530"/>
    <w:pPr>
      <w:spacing w:after="0" w:line="240" w:lineRule="auto"/>
      <w:ind w:left="720"/>
      <w:contextualSpacing/>
    </w:pPr>
    <w:rPr>
      <w:rFonts w:cs="Times New Roman"/>
      <w:sz w:val="24"/>
      <w:szCs w:val="24"/>
    </w:rPr>
  </w:style>
  <w:style w:type="paragraph" w:customStyle="1" w:styleId="D59FC15996004B759E3ADF00D3DD9B0F4">
    <w:name w:val="D59FC15996004B759E3ADF00D3DD9B0F4"/>
    <w:rsid w:val="00C83530"/>
    <w:pPr>
      <w:spacing w:after="0" w:line="240" w:lineRule="auto"/>
      <w:ind w:left="720"/>
      <w:contextualSpacing/>
    </w:pPr>
    <w:rPr>
      <w:rFonts w:cs="Times New Roman"/>
      <w:sz w:val="24"/>
      <w:szCs w:val="24"/>
    </w:rPr>
  </w:style>
  <w:style w:type="paragraph" w:customStyle="1" w:styleId="CBACCCA89C204583B5498CFCACD5D0584">
    <w:name w:val="CBACCCA89C204583B5498CFCACD5D0584"/>
    <w:rsid w:val="00C83530"/>
    <w:pPr>
      <w:spacing w:after="0" w:line="240" w:lineRule="auto"/>
      <w:ind w:left="720"/>
      <w:contextualSpacing/>
    </w:pPr>
    <w:rPr>
      <w:rFonts w:cs="Times New Roman"/>
      <w:sz w:val="24"/>
      <w:szCs w:val="24"/>
    </w:rPr>
  </w:style>
  <w:style w:type="paragraph" w:customStyle="1" w:styleId="DFFAD086C09D48F1AF520C375045E0F54">
    <w:name w:val="DFFAD086C09D48F1AF520C375045E0F54"/>
    <w:rsid w:val="00C83530"/>
    <w:pPr>
      <w:spacing w:after="0" w:line="240" w:lineRule="auto"/>
      <w:ind w:left="720"/>
      <w:contextualSpacing/>
    </w:pPr>
    <w:rPr>
      <w:rFonts w:cs="Times New Roman"/>
      <w:sz w:val="24"/>
      <w:szCs w:val="24"/>
    </w:rPr>
  </w:style>
  <w:style w:type="paragraph" w:customStyle="1" w:styleId="3DCD40EFA6A04DC69812D690ACB836154">
    <w:name w:val="3DCD40EFA6A04DC69812D690ACB836154"/>
    <w:rsid w:val="00C83530"/>
    <w:pPr>
      <w:spacing w:after="0" w:line="240" w:lineRule="auto"/>
      <w:ind w:left="720"/>
      <w:contextualSpacing/>
    </w:pPr>
    <w:rPr>
      <w:rFonts w:cs="Times New Roman"/>
      <w:sz w:val="24"/>
      <w:szCs w:val="24"/>
    </w:rPr>
  </w:style>
  <w:style w:type="paragraph" w:customStyle="1" w:styleId="3FCA9BC889C6427B8461983F1BF842F74">
    <w:name w:val="3FCA9BC889C6427B8461983F1BF842F74"/>
    <w:rsid w:val="00C83530"/>
    <w:pPr>
      <w:spacing w:after="0" w:line="240" w:lineRule="auto"/>
      <w:ind w:left="720"/>
      <w:contextualSpacing/>
    </w:pPr>
    <w:rPr>
      <w:rFonts w:cs="Times New Roman"/>
      <w:sz w:val="24"/>
      <w:szCs w:val="24"/>
    </w:rPr>
  </w:style>
  <w:style w:type="paragraph" w:customStyle="1" w:styleId="02A9877DA1584BC6AA5F6AF1099EB2CA4">
    <w:name w:val="02A9877DA1584BC6AA5F6AF1099EB2CA4"/>
    <w:rsid w:val="00C83530"/>
    <w:pPr>
      <w:spacing w:after="0" w:line="240" w:lineRule="auto"/>
      <w:ind w:left="720"/>
      <w:contextualSpacing/>
    </w:pPr>
    <w:rPr>
      <w:rFonts w:cs="Times New Roman"/>
      <w:sz w:val="24"/>
      <w:szCs w:val="24"/>
    </w:rPr>
  </w:style>
  <w:style w:type="paragraph" w:customStyle="1" w:styleId="244822D763C2433999A4D91CEB1323304">
    <w:name w:val="244822D763C2433999A4D91CEB1323304"/>
    <w:rsid w:val="00C83530"/>
    <w:pPr>
      <w:spacing w:after="0" w:line="240" w:lineRule="auto"/>
      <w:ind w:left="720"/>
      <w:contextualSpacing/>
    </w:pPr>
    <w:rPr>
      <w:rFonts w:cs="Times New Roman"/>
      <w:sz w:val="24"/>
      <w:szCs w:val="24"/>
    </w:rPr>
  </w:style>
  <w:style w:type="paragraph" w:customStyle="1" w:styleId="BAFF603B796A40D1A4A8BAD3D8099CDC4">
    <w:name w:val="BAFF603B796A40D1A4A8BAD3D8099CDC4"/>
    <w:rsid w:val="00C83530"/>
    <w:pPr>
      <w:spacing w:after="0" w:line="240" w:lineRule="auto"/>
      <w:ind w:left="720"/>
      <w:contextualSpacing/>
    </w:pPr>
    <w:rPr>
      <w:rFonts w:cs="Times New Roman"/>
      <w:sz w:val="24"/>
      <w:szCs w:val="24"/>
    </w:rPr>
  </w:style>
  <w:style w:type="paragraph" w:customStyle="1" w:styleId="473F74CEB2A7462CBB6990CF0E57701D4">
    <w:name w:val="473F74CEB2A7462CBB6990CF0E57701D4"/>
    <w:rsid w:val="00C83530"/>
    <w:pPr>
      <w:spacing w:after="0" w:line="240" w:lineRule="auto"/>
      <w:ind w:left="720"/>
      <w:contextualSpacing/>
    </w:pPr>
    <w:rPr>
      <w:rFonts w:cs="Times New Roman"/>
      <w:sz w:val="24"/>
      <w:szCs w:val="24"/>
    </w:rPr>
  </w:style>
  <w:style w:type="paragraph" w:customStyle="1" w:styleId="04EE4068B95A44AF9BB4D8BEBF488FDB4">
    <w:name w:val="04EE4068B95A44AF9BB4D8BEBF488FDB4"/>
    <w:rsid w:val="00C83530"/>
    <w:pPr>
      <w:spacing w:after="0" w:line="240" w:lineRule="auto"/>
    </w:pPr>
    <w:rPr>
      <w:rFonts w:cs="Times New Roman"/>
      <w:sz w:val="24"/>
      <w:szCs w:val="24"/>
    </w:rPr>
  </w:style>
  <w:style w:type="paragraph" w:customStyle="1" w:styleId="5B37B62AE66848CA91D688BCF62E69064">
    <w:name w:val="5B37B62AE66848CA91D688BCF62E69064"/>
    <w:rsid w:val="00C83530"/>
    <w:pPr>
      <w:spacing w:after="0" w:line="240" w:lineRule="auto"/>
    </w:pPr>
    <w:rPr>
      <w:rFonts w:cs="Times New Roman"/>
      <w:sz w:val="24"/>
      <w:szCs w:val="24"/>
    </w:rPr>
  </w:style>
  <w:style w:type="paragraph" w:customStyle="1" w:styleId="C334568F4379479DA1A29A09556E12FD4">
    <w:name w:val="C334568F4379479DA1A29A09556E12FD4"/>
    <w:rsid w:val="00C83530"/>
    <w:pPr>
      <w:spacing w:after="0" w:line="240" w:lineRule="auto"/>
    </w:pPr>
    <w:rPr>
      <w:rFonts w:cs="Times New Roman"/>
      <w:sz w:val="24"/>
      <w:szCs w:val="24"/>
    </w:rPr>
  </w:style>
  <w:style w:type="paragraph" w:customStyle="1" w:styleId="54387A8F4D94472CB456CCB4FC2C01354">
    <w:name w:val="54387A8F4D94472CB456CCB4FC2C01354"/>
    <w:rsid w:val="00C83530"/>
    <w:pPr>
      <w:spacing w:after="0" w:line="240" w:lineRule="auto"/>
    </w:pPr>
    <w:rPr>
      <w:rFonts w:cs="Times New Roman"/>
      <w:sz w:val="24"/>
      <w:szCs w:val="24"/>
    </w:rPr>
  </w:style>
  <w:style w:type="paragraph" w:customStyle="1" w:styleId="5AF37C47F4B24C5B9F67B0D4C5E57EBC4">
    <w:name w:val="5AF37C47F4B24C5B9F67B0D4C5E57EBC4"/>
    <w:rsid w:val="00C83530"/>
    <w:pPr>
      <w:spacing w:after="0" w:line="240" w:lineRule="auto"/>
    </w:pPr>
    <w:rPr>
      <w:rFonts w:cs="Times New Roman"/>
      <w:sz w:val="24"/>
      <w:szCs w:val="24"/>
    </w:rPr>
  </w:style>
  <w:style w:type="paragraph" w:customStyle="1" w:styleId="471576C008BB498A9DA731504E8B88B34">
    <w:name w:val="471576C008BB498A9DA731504E8B88B34"/>
    <w:rsid w:val="00C83530"/>
    <w:pPr>
      <w:spacing w:after="0" w:line="240" w:lineRule="auto"/>
    </w:pPr>
    <w:rPr>
      <w:rFonts w:cs="Times New Roman"/>
      <w:sz w:val="24"/>
      <w:szCs w:val="24"/>
    </w:rPr>
  </w:style>
  <w:style w:type="paragraph" w:customStyle="1" w:styleId="21E5EAB1B59F4EC9A3ACD59DE59712374">
    <w:name w:val="21E5EAB1B59F4EC9A3ACD59DE59712374"/>
    <w:rsid w:val="00C83530"/>
    <w:pPr>
      <w:spacing w:after="0" w:line="240" w:lineRule="auto"/>
    </w:pPr>
    <w:rPr>
      <w:rFonts w:cs="Times New Roman"/>
      <w:sz w:val="24"/>
      <w:szCs w:val="24"/>
    </w:rPr>
  </w:style>
  <w:style w:type="paragraph" w:customStyle="1" w:styleId="77AF82056D014843A0B3B017BCB7C2A24">
    <w:name w:val="77AF82056D014843A0B3B017BCB7C2A24"/>
    <w:rsid w:val="00C83530"/>
    <w:pPr>
      <w:spacing w:after="0" w:line="240" w:lineRule="auto"/>
    </w:pPr>
    <w:rPr>
      <w:rFonts w:cs="Times New Roman"/>
      <w:sz w:val="24"/>
      <w:szCs w:val="24"/>
    </w:rPr>
  </w:style>
  <w:style w:type="paragraph" w:customStyle="1" w:styleId="7469948190C64AA58AE185F9AF1223374">
    <w:name w:val="7469948190C64AA58AE185F9AF1223374"/>
    <w:rsid w:val="00C83530"/>
    <w:pPr>
      <w:spacing w:after="0" w:line="240" w:lineRule="auto"/>
    </w:pPr>
    <w:rPr>
      <w:rFonts w:cs="Times New Roman"/>
      <w:sz w:val="24"/>
      <w:szCs w:val="24"/>
    </w:rPr>
  </w:style>
  <w:style w:type="paragraph" w:customStyle="1" w:styleId="7C4E7744BB98495AA7AE7FD54D9721224">
    <w:name w:val="7C4E7744BB98495AA7AE7FD54D9721224"/>
    <w:rsid w:val="00C83530"/>
    <w:pPr>
      <w:spacing w:after="0" w:line="240" w:lineRule="auto"/>
    </w:pPr>
    <w:rPr>
      <w:rFonts w:cs="Times New Roman"/>
      <w:sz w:val="24"/>
      <w:szCs w:val="24"/>
    </w:rPr>
  </w:style>
  <w:style w:type="paragraph" w:customStyle="1" w:styleId="CAD87EBB2A8B4AE28875CD39C607A0574">
    <w:name w:val="CAD87EBB2A8B4AE28875CD39C607A0574"/>
    <w:rsid w:val="00C83530"/>
    <w:pPr>
      <w:spacing w:after="0" w:line="240" w:lineRule="auto"/>
    </w:pPr>
    <w:rPr>
      <w:rFonts w:cs="Times New Roman"/>
      <w:sz w:val="24"/>
      <w:szCs w:val="24"/>
    </w:rPr>
  </w:style>
  <w:style w:type="paragraph" w:customStyle="1" w:styleId="06C0432FCA4D4EC6BFB8253EEA1874464">
    <w:name w:val="06C0432FCA4D4EC6BFB8253EEA1874464"/>
    <w:rsid w:val="00C83530"/>
    <w:pPr>
      <w:spacing w:after="0" w:line="240" w:lineRule="auto"/>
    </w:pPr>
    <w:rPr>
      <w:rFonts w:cs="Times New Roman"/>
      <w:sz w:val="24"/>
      <w:szCs w:val="24"/>
    </w:rPr>
  </w:style>
  <w:style w:type="paragraph" w:customStyle="1" w:styleId="0D6D93A9C569440C8E778DEAD2D635324">
    <w:name w:val="0D6D93A9C569440C8E778DEAD2D635324"/>
    <w:rsid w:val="00C83530"/>
    <w:pPr>
      <w:spacing w:after="0" w:line="240" w:lineRule="auto"/>
    </w:pPr>
    <w:rPr>
      <w:rFonts w:cs="Times New Roman"/>
      <w:sz w:val="24"/>
      <w:szCs w:val="24"/>
    </w:rPr>
  </w:style>
  <w:style w:type="paragraph" w:customStyle="1" w:styleId="B55A2AE8773A4DBFA9F4D86572D8BA995">
    <w:name w:val="B55A2AE8773A4DBFA9F4D86572D8BA995"/>
    <w:rsid w:val="00C83530"/>
    <w:pPr>
      <w:spacing w:after="0" w:line="240" w:lineRule="auto"/>
    </w:pPr>
    <w:rPr>
      <w:rFonts w:cs="Times New Roman"/>
      <w:sz w:val="24"/>
      <w:szCs w:val="24"/>
    </w:rPr>
  </w:style>
  <w:style w:type="paragraph" w:customStyle="1" w:styleId="C02F2327282C49498F694E84AD9724255">
    <w:name w:val="C02F2327282C49498F694E84AD9724255"/>
    <w:rsid w:val="00C83530"/>
    <w:pPr>
      <w:spacing w:after="0" w:line="240" w:lineRule="auto"/>
    </w:pPr>
    <w:rPr>
      <w:rFonts w:cs="Times New Roman"/>
      <w:sz w:val="24"/>
      <w:szCs w:val="24"/>
    </w:rPr>
  </w:style>
  <w:style w:type="paragraph" w:customStyle="1" w:styleId="EDC4299B1CF04ECB8A4328CF02C863FE5">
    <w:name w:val="EDC4299B1CF04ECB8A4328CF02C863FE5"/>
    <w:rsid w:val="00C83530"/>
    <w:pPr>
      <w:spacing w:after="0" w:line="240" w:lineRule="auto"/>
    </w:pPr>
    <w:rPr>
      <w:rFonts w:cs="Times New Roman"/>
      <w:sz w:val="24"/>
      <w:szCs w:val="24"/>
    </w:rPr>
  </w:style>
  <w:style w:type="paragraph" w:customStyle="1" w:styleId="BC879C1234C9492A8DBBBCCC6A1EF7875">
    <w:name w:val="BC879C1234C9492A8DBBBCCC6A1EF7875"/>
    <w:rsid w:val="00C83530"/>
    <w:pPr>
      <w:spacing w:after="0" w:line="240" w:lineRule="auto"/>
    </w:pPr>
    <w:rPr>
      <w:rFonts w:cs="Times New Roman"/>
      <w:sz w:val="24"/>
      <w:szCs w:val="24"/>
    </w:rPr>
  </w:style>
  <w:style w:type="paragraph" w:customStyle="1" w:styleId="37839BB484154A1EAD58D825711278DD5">
    <w:name w:val="37839BB484154A1EAD58D825711278DD5"/>
    <w:rsid w:val="00C83530"/>
    <w:pPr>
      <w:spacing w:after="0" w:line="240" w:lineRule="auto"/>
    </w:pPr>
    <w:rPr>
      <w:rFonts w:cs="Times New Roman"/>
      <w:sz w:val="24"/>
      <w:szCs w:val="24"/>
    </w:rPr>
  </w:style>
  <w:style w:type="paragraph" w:customStyle="1" w:styleId="23E133EE2F344C3080AD6CF591EE27C95">
    <w:name w:val="23E133EE2F344C3080AD6CF591EE27C95"/>
    <w:rsid w:val="00C83530"/>
    <w:pPr>
      <w:spacing w:after="0" w:line="240" w:lineRule="auto"/>
    </w:pPr>
    <w:rPr>
      <w:rFonts w:cs="Times New Roman"/>
      <w:sz w:val="24"/>
      <w:szCs w:val="24"/>
    </w:rPr>
  </w:style>
  <w:style w:type="paragraph" w:customStyle="1" w:styleId="EBA2F260638B4A7E9A0048FD266117755">
    <w:name w:val="EBA2F260638B4A7E9A0048FD266117755"/>
    <w:rsid w:val="00C83530"/>
    <w:pPr>
      <w:spacing w:after="0" w:line="240" w:lineRule="auto"/>
    </w:pPr>
    <w:rPr>
      <w:rFonts w:cs="Times New Roman"/>
      <w:sz w:val="24"/>
      <w:szCs w:val="24"/>
    </w:rPr>
  </w:style>
  <w:style w:type="paragraph" w:customStyle="1" w:styleId="F02B229022C4458FA9945212A3A58BE25">
    <w:name w:val="F02B229022C4458FA9945212A3A58BE25"/>
    <w:rsid w:val="00C83530"/>
    <w:pPr>
      <w:spacing w:after="0" w:line="240" w:lineRule="auto"/>
    </w:pPr>
    <w:rPr>
      <w:rFonts w:cs="Times New Roman"/>
      <w:sz w:val="24"/>
      <w:szCs w:val="24"/>
    </w:rPr>
  </w:style>
  <w:style w:type="paragraph" w:customStyle="1" w:styleId="B9103FEC0D41463EB70E2952AE9FCE545">
    <w:name w:val="B9103FEC0D41463EB70E2952AE9FCE545"/>
    <w:rsid w:val="00C83530"/>
    <w:pPr>
      <w:spacing w:after="0" w:line="240" w:lineRule="auto"/>
    </w:pPr>
    <w:rPr>
      <w:rFonts w:cs="Times New Roman"/>
      <w:sz w:val="24"/>
      <w:szCs w:val="24"/>
    </w:rPr>
  </w:style>
  <w:style w:type="paragraph" w:customStyle="1" w:styleId="CD1CFA81B1524DDB8981B9B4ADB3E0F05">
    <w:name w:val="CD1CFA81B1524DDB8981B9B4ADB3E0F05"/>
    <w:rsid w:val="00C83530"/>
    <w:pPr>
      <w:spacing w:after="0" w:line="240" w:lineRule="auto"/>
    </w:pPr>
    <w:rPr>
      <w:rFonts w:cs="Times New Roman"/>
      <w:sz w:val="24"/>
      <w:szCs w:val="24"/>
    </w:rPr>
  </w:style>
  <w:style w:type="paragraph" w:customStyle="1" w:styleId="DBC0C00DA6A34BBE92C35213819D63685">
    <w:name w:val="DBC0C00DA6A34BBE92C35213819D63685"/>
    <w:rsid w:val="00C83530"/>
    <w:pPr>
      <w:spacing w:after="0" w:line="240" w:lineRule="auto"/>
    </w:pPr>
    <w:rPr>
      <w:rFonts w:cs="Times New Roman"/>
      <w:sz w:val="24"/>
      <w:szCs w:val="24"/>
    </w:rPr>
  </w:style>
  <w:style w:type="paragraph" w:customStyle="1" w:styleId="3C49C408976240A9B22A3C010BBD89275">
    <w:name w:val="3C49C408976240A9B22A3C010BBD89275"/>
    <w:rsid w:val="00C83530"/>
    <w:pPr>
      <w:spacing w:after="0" w:line="240" w:lineRule="auto"/>
    </w:pPr>
    <w:rPr>
      <w:rFonts w:cs="Times New Roman"/>
      <w:sz w:val="24"/>
      <w:szCs w:val="24"/>
    </w:rPr>
  </w:style>
  <w:style w:type="paragraph" w:customStyle="1" w:styleId="3DB78B24A6734921A9C1FFD92F57CF815">
    <w:name w:val="3DB78B24A6734921A9C1FFD92F57CF815"/>
    <w:rsid w:val="00C83530"/>
    <w:pPr>
      <w:spacing w:after="0" w:line="240" w:lineRule="auto"/>
    </w:pPr>
    <w:rPr>
      <w:rFonts w:cs="Times New Roman"/>
      <w:sz w:val="24"/>
      <w:szCs w:val="24"/>
    </w:rPr>
  </w:style>
  <w:style w:type="paragraph" w:customStyle="1" w:styleId="214170DD001C4911AEB83B9418F9EFF05">
    <w:name w:val="214170DD001C4911AEB83B9418F9EFF05"/>
    <w:rsid w:val="00C83530"/>
    <w:pPr>
      <w:spacing w:after="0" w:line="240" w:lineRule="auto"/>
    </w:pPr>
    <w:rPr>
      <w:rFonts w:cs="Times New Roman"/>
      <w:sz w:val="24"/>
      <w:szCs w:val="24"/>
    </w:rPr>
  </w:style>
  <w:style w:type="paragraph" w:customStyle="1" w:styleId="C50B4F6BD908482EB38B419B70528BEA5">
    <w:name w:val="C50B4F6BD908482EB38B419B70528BEA5"/>
    <w:rsid w:val="00C83530"/>
    <w:pPr>
      <w:spacing w:after="0" w:line="240" w:lineRule="auto"/>
    </w:pPr>
    <w:rPr>
      <w:rFonts w:cs="Times New Roman"/>
      <w:sz w:val="24"/>
      <w:szCs w:val="24"/>
    </w:rPr>
  </w:style>
  <w:style w:type="paragraph" w:customStyle="1" w:styleId="D2216BAD40AB4379B2F02A7252095CE45">
    <w:name w:val="D2216BAD40AB4379B2F02A7252095CE45"/>
    <w:rsid w:val="00C83530"/>
    <w:pPr>
      <w:spacing w:after="0" w:line="240" w:lineRule="auto"/>
    </w:pPr>
    <w:rPr>
      <w:rFonts w:cs="Times New Roman"/>
      <w:sz w:val="24"/>
      <w:szCs w:val="24"/>
    </w:rPr>
  </w:style>
  <w:style w:type="paragraph" w:customStyle="1" w:styleId="9E2FEABB6BA04D679959EE0BF5819BCF5">
    <w:name w:val="9E2FEABB6BA04D679959EE0BF5819BCF5"/>
    <w:rsid w:val="00C83530"/>
    <w:pPr>
      <w:spacing w:after="0" w:line="240" w:lineRule="auto"/>
    </w:pPr>
    <w:rPr>
      <w:rFonts w:cs="Times New Roman"/>
      <w:sz w:val="24"/>
      <w:szCs w:val="24"/>
    </w:rPr>
  </w:style>
  <w:style w:type="paragraph" w:customStyle="1" w:styleId="83A4DBAD0AAE40F18FCA6F802463E0EB5">
    <w:name w:val="83A4DBAD0AAE40F18FCA6F802463E0EB5"/>
    <w:rsid w:val="00C83530"/>
    <w:pPr>
      <w:spacing w:after="0" w:line="240" w:lineRule="auto"/>
      <w:ind w:left="720"/>
      <w:contextualSpacing/>
    </w:pPr>
    <w:rPr>
      <w:rFonts w:cs="Times New Roman"/>
      <w:sz w:val="24"/>
      <w:szCs w:val="24"/>
    </w:rPr>
  </w:style>
  <w:style w:type="paragraph" w:customStyle="1" w:styleId="D59FC15996004B759E3ADF00D3DD9B0F5">
    <w:name w:val="D59FC15996004B759E3ADF00D3DD9B0F5"/>
    <w:rsid w:val="00C83530"/>
    <w:pPr>
      <w:spacing w:after="0" w:line="240" w:lineRule="auto"/>
      <w:ind w:left="720"/>
      <w:contextualSpacing/>
    </w:pPr>
    <w:rPr>
      <w:rFonts w:cs="Times New Roman"/>
      <w:sz w:val="24"/>
      <w:szCs w:val="24"/>
    </w:rPr>
  </w:style>
  <w:style w:type="paragraph" w:customStyle="1" w:styleId="CBACCCA89C204583B5498CFCACD5D0585">
    <w:name w:val="CBACCCA89C204583B5498CFCACD5D0585"/>
    <w:rsid w:val="00C83530"/>
    <w:pPr>
      <w:spacing w:after="0" w:line="240" w:lineRule="auto"/>
      <w:ind w:left="720"/>
      <w:contextualSpacing/>
    </w:pPr>
    <w:rPr>
      <w:rFonts w:cs="Times New Roman"/>
      <w:sz w:val="24"/>
      <w:szCs w:val="24"/>
    </w:rPr>
  </w:style>
  <w:style w:type="paragraph" w:customStyle="1" w:styleId="DFFAD086C09D48F1AF520C375045E0F55">
    <w:name w:val="DFFAD086C09D48F1AF520C375045E0F55"/>
    <w:rsid w:val="00C83530"/>
    <w:pPr>
      <w:spacing w:after="0" w:line="240" w:lineRule="auto"/>
      <w:ind w:left="720"/>
      <w:contextualSpacing/>
    </w:pPr>
    <w:rPr>
      <w:rFonts w:cs="Times New Roman"/>
      <w:sz w:val="24"/>
      <w:szCs w:val="24"/>
    </w:rPr>
  </w:style>
  <w:style w:type="paragraph" w:customStyle="1" w:styleId="3DCD40EFA6A04DC69812D690ACB836155">
    <w:name w:val="3DCD40EFA6A04DC69812D690ACB836155"/>
    <w:rsid w:val="00C83530"/>
    <w:pPr>
      <w:spacing w:after="0" w:line="240" w:lineRule="auto"/>
      <w:ind w:left="720"/>
      <w:contextualSpacing/>
    </w:pPr>
    <w:rPr>
      <w:rFonts w:cs="Times New Roman"/>
      <w:sz w:val="24"/>
      <w:szCs w:val="24"/>
    </w:rPr>
  </w:style>
  <w:style w:type="paragraph" w:customStyle="1" w:styleId="3FCA9BC889C6427B8461983F1BF842F75">
    <w:name w:val="3FCA9BC889C6427B8461983F1BF842F75"/>
    <w:rsid w:val="00C83530"/>
    <w:pPr>
      <w:spacing w:after="0" w:line="240" w:lineRule="auto"/>
      <w:ind w:left="720"/>
      <w:contextualSpacing/>
    </w:pPr>
    <w:rPr>
      <w:rFonts w:cs="Times New Roman"/>
      <w:sz w:val="24"/>
      <w:szCs w:val="24"/>
    </w:rPr>
  </w:style>
  <w:style w:type="paragraph" w:customStyle="1" w:styleId="02A9877DA1584BC6AA5F6AF1099EB2CA5">
    <w:name w:val="02A9877DA1584BC6AA5F6AF1099EB2CA5"/>
    <w:rsid w:val="00C83530"/>
    <w:pPr>
      <w:spacing w:after="0" w:line="240" w:lineRule="auto"/>
      <w:ind w:left="720"/>
      <w:contextualSpacing/>
    </w:pPr>
    <w:rPr>
      <w:rFonts w:cs="Times New Roman"/>
      <w:sz w:val="24"/>
      <w:szCs w:val="24"/>
    </w:rPr>
  </w:style>
  <w:style w:type="paragraph" w:customStyle="1" w:styleId="244822D763C2433999A4D91CEB1323305">
    <w:name w:val="244822D763C2433999A4D91CEB1323305"/>
    <w:rsid w:val="00C83530"/>
    <w:pPr>
      <w:spacing w:after="0" w:line="240" w:lineRule="auto"/>
      <w:ind w:left="720"/>
      <w:contextualSpacing/>
    </w:pPr>
    <w:rPr>
      <w:rFonts w:cs="Times New Roman"/>
      <w:sz w:val="24"/>
      <w:szCs w:val="24"/>
    </w:rPr>
  </w:style>
  <w:style w:type="paragraph" w:customStyle="1" w:styleId="BAFF603B796A40D1A4A8BAD3D8099CDC5">
    <w:name w:val="BAFF603B796A40D1A4A8BAD3D8099CDC5"/>
    <w:rsid w:val="00C83530"/>
    <w:pPr>
      <w:spacing w:after="0" w:line="240" w:lineRule="auto"/>
      <w:ind w:left="720"/>
      <w:contextualSpacing/>
    </w:pPr>
    <w:rPr>
      <w:rFonts w:cs="Times New Roman"/>
      <w:sz w:val="24"/>
      <w:szCs w:val="24"/>
    </w:rPr>
  </w:style>
  <w:style w:type="paragraph" w:customStyle="1" w:styleId="473F74CEB2A7462CBB6990CF0E57701D5">
    <w:name w:val="473F74CEB2A7462CBB6990CF0E57701D5"/>
    <w:rsid w:val="00C83530"/>
    <w:pPr>
      <w:spacing w:after="0" w:line="240" w:lineRule="auto"/>
      <w:ind w:left="720"/>
      <w:contextualSpacing/>
    </w:pPr>
    <w:rPr>
      <w:rFonts w:cs="Times New Roman"/>
      <w:sz w:val="24"/>
      <w:szCs w:val="24"/>
    </w:rPr>
  </w:style>
  <w:style w:type="paragraph" w:customStyle="1" w:styleId="04EE4068B95A44AF9BB4D8BEBF488FDB5">
    <w:name w:val="04EE4068B95A44AF9BB4D8BEBF488FDB5"/>
    <w:rsid w:val="00C83530"/>
    <w:pPr>
      <w:spacing w:after="0" w:line="240" w:lineRule="auto"/>
    </w:pPr>
    <w:rPr>
      <w:rFonts w:cs="Times New Roman"/>
      <w:sz w:val="24"/>
      <w:szCs w:val="24"/>
    </w:rPr>
  </w:style>
  <w:style w:type="paragraph" w:customStyle="1" w:styleId="5B37B62AE66848CA91D688BCF62E69065">
    <w:name w:val="5B37B62AE66848CA91D688BCF62E69065"/>
    <w:rsid w:val="00C83530"/>
    <w:pPr>
      <w:spacing w:after="0" w:line="240" w:lineRule="auto"/>
    </w:pPr>
    <w:rPr>
      <w:rFonts w:cs="Times New Roman"/>
      <w:sz w:val="24"/>
      <w:szCs w:val="24"/>
    </w:rPr>
  </w:style>
  <w:style w:type="paragraph" w:customStyle="1" w:styleId="C334568F4379479DA1A29A09556E12FD5">
    <w:name w:val="C334568F4379479DA1A29A09556E12FD5"/>
    <w:rsid w:val="00C83530"/>
    <w:pPr>
      <w:spacing w:after="0" w:line="240" w:lineRule="auto"/>
    </w:pPr>
    <w:rPr>
      <w:rFonts w:cs="Times New Roman"/>
      <w:sz w:val="24"/>
      <w:szCs w:val="24"/>
    </w:rPr>
  </w:style>
  <w:style w:type="paragraph" w:customStyle="1" w:styleId="54387A8F4D94472CB456CCB4FC2C01355">
    <w:name w:val="54387A8F4D94472CB456CCB4FC2C01355"/>
    <w:rsid w:val="00C83530"/>
    <w:pPr>
      <w:spacing w:after="0" w:line="240" w:lineRule="auto"/>
    </w:pPr>
    <w:rPr>
      <w:rFonts w:cs="Times New Roman"/>
      <w:sz w:val="24"/>
      <w:szCs w:val="24"/>
    </w:rPr>
  </w:style>
  <w:style w:type="paragraph" w:customStyle="1" w:styleId="5AF37C47F4B24C5B9F67B0D4C5E57EBC5">
    <w:name w:val="5AF37C47F4B24C5B9F67B0D4C5E57EBC5"/>
    <w:rsid w:val="00C83530"/>
    <w:pPr>
      <w:spacing w:after="0" w:line="240" w:lineRule="auto"/>
    </w:pPr>
    <w:rPr>
      <w:rFonts w:cs="Times New Roman"/>
      <w:sz w:val="24"/>
      <w:szCs w:val="24"/>
    </w:rPr>
  </w:style>
  <w:style w:type="paragraph" w:customStyle="1" w:styleId="471576C008BB498A9DA731504E8B88B35">
    <w:name w:val="471576C008BB498A9DA731504E8B88B35"/>
    <w:rsid w:val="00C83530"/>
    <w:pPr>
      <w:spacing w:after="0" w:line="240" w:lineRule="auto"/>
    </w:pPr>
    <w:rPr>
      <w:rFonts w:cs="Times New Roman"/>
      <w:sz w:val="24"/>
      <w:szCs w:val="24"/>
    </w:rPr>
  </w:style>
  <w:style w:type="paragraph" w:customStyle="1" w:styleId="21E5EAB1B59F4EC9A3ACD59DE59712375">
    <w:name w:val="21E5EAB1B59F4EC9A3ACD59DE59712375"/>
    <w:rsid w:val="00C83530"/>
    <w:pPr>
      <w:spacing w:after="0" w:line="240" w:lineRule="auto"/>
    </w:pPr>
    <w:rPr>
      <w:rFonts w:cs="Times New Roman"/>
      <w:sz w:val="24"/>
      <w:szCs w:val="24"/>
    </w:rPr>
  </w:style>
  <w:style w:type="paragraph" w:customStyle="1" w:styleId="77AF82056D014843A0B3B017BCB7C2A25">
    <w:name w:val="77AF82056D014843A0B3B017BCB7C2A25"/>
    <w:rsid w:val="00C83530"/>
    <w:pPr>
      <w:spacing w:after="0" w:line="240" w:lineRule="auto"/>
    </w:pPr>
    <w:rPr>
      <w:rFonts w:cs="Times New Roman"/>
      <w:sz w:val="24"/>
      <w:szCs w:val="24"/>
    </w:rPr>
  </w:style>
  <w:style w:type="paragraph" w:customStyle="1" w:styleId="7469948190C64AA58AE185F9AF1223375">
    <w:name w:val="7469948190C64AA58AE185F9AF1223375"/>
    <w:rsid w:val="00C83530"/>
    <w:pPr>
      <w:spacing w:after="0" w:line="240" w:lineRule="auto"/>
    </w:pPr>
    <w:rPr>
      <w:rFonts w:cs="Times New Roman"/>
      <w:sz w:val="24"/>
      <w:szCs w:val="24"/>
    </w:rPr>
  </w:style>
  <w:style w:type="paragraph" w:customStyle="1" w:styleId="7C4E7744BB98495AA7AE7FD54D9721225">
    <w:name w:val="7C4E7744BB98495AA7AE7FD54D9721225"/>
    <w:rsid w:val="00C83530"/>
    <w:pPr>
      <w:spacing w:after="0" w:line="240" w:lineRule="auto"/>
    </w:pPr>
    <w:rPr>
      <w:rFonts w:cs="Times New Roman"/>
      <w:sz w:val="24"/>
      <w:szCs w:val="24"/>
    </w:rPr>
  </w:style>
  <w:style w:type="paragraph" w:customStyle="1" w:styleId="CAD87EBB2A8B4AE28875CD39C607A0575">
    <w:name w:val="CAD87EBB2A8B4AE28875CD39C607A0575"/>
    <w:rsid w:val="00C83530"/>
    <w:pPr>
      <w:spacing w:after="0" w:line="240" w:lineRule="auto"/>
    </w:pPr>
    <w:rPr>
      <w:rFonts w:cs="Times New Roman"/>
      <w:sz w:val="24"/>
      <w:szCs w:val="24"/>
    </w:rPr>
  </w:style>
  <w:style w:type="paragraph" w:customStyle="1" w:styleId="06C0432FCA4D4EC6BFB8253EEA1874465">
    <w:name w:val="06C0432FCA4D4EC6BFB8253EEA1874465"/>
    <w:rsid w:val="00C83530"/>
    <w:pPr>
      <w:spacing w:after="0" w:line="240" w:lineRule="auto"/>
    </w:pPr>
    <w:rPr>
      <w:rFonts w:cs="Times New Roman"/>
      <w:sz w:val="24"/>
      <w:szCs w:val="24"/>
    </w:rPr>
  </w:style>
  <w:style w:type="paragraph" w:customStyle="1" w:styleId="0D6D93A9C569440C8E778DEAD2D635325">
    <w:name w:val="0D6D93A9C569440C8E778DEAD2D635325"/>
    <w:rsid w:val="00C83530"/>
    <w:pPr>
      <w:spacing w:after="0" w:line="240" w:lineRule="auto"/>
    </w:pPr>
    <w:rPr>
      <w:rFonts w:cs="Times New Roman"/>
      <w:sz w:val="24"/>
      <w:szCs w:val="24"/>
    </w:rPr>
  </w:style>
  <w:style w:type="paragraph" w:customStyle="1" w:styleId="02536F4C598A481D998E26395B2FE3DA">
    <w:name w:val="02536F4C598A481D998E26395B2FE3DA"/>
    <w:rsid w:val="00C0767A"/>
  </w:style>
  <w:style w:type="paragraph" w:customStyle="1" w:styleId="4DA7AB9865F44A4587B2EA14B21694A8">
    <w:name w:val="4DA7AB9865F44A4587B2EA14B21694A8"/>
    <w:rsid w:val="00C0767A"/>
  </w:style>
  <w:style w:type="paragraph" w:customStyle="1" w:styleId="14E7A42D559840E78B36EE2CAC7C9C83">
    <w:name w:val="14E7A42D559840E78B36EE2CAC7C9C83"/>
    <w:rsid w:val="00C0767A"/>
  </w:style>
  <w:style w:type="paragraph" w:customStyle="1" w:styleId="4E3A8527354E414AAB824365D70C7CC0">
    <w:name w:val="4E3A8527354E414AAB824365D70C7CC0"/>
    <w:rsid w:val="00C0767A"/>
  </w:style>
  <w:style w:type="paragraph" w:customStyle="1" w:styleId="C4FC1ADD86634E76A50046AEC5E50B13">
    <w:name w:val="C4FC1ADD86634E76A50046AEC5E50B13"/>
    <w:rsid w:val="00C0767A"/>
  </w:style>
  <w:style w:type="paragraph" w:customStyle="1" w:styleId="3FED4503DA91443F896C8F2E63D1C64A">
    <w:name w:val="3FED4503DA91443F896C8F2E63D1C64A"/>
    <w:rsid w:val="00C0767A"/>
  </w:style>
  <w:style w:type="paragraph" w:customStyle="1" w:styleId="DD96EBA023A74DA1AFF191E939F7CC2D">
    <w:name w:val="DD96EBA023A74DA1AFF191E939F7CC2D"/>
    <w:rsid w:val="00C0767A"/>
  </w:style>
  <w:style w:type="paragraph" w:customStyle="1" w:styleId="87D3F40633C34C85BDF9D787643E61D3">
    <w:name w:val="87D3F40633C34C85BDF9D787643E61D3"/>
    <w:rsid w:val="00C0767A"/>
  </w:style>
  <w:style w:type="paragraph" w:customStyle="1" w:styleId="275452C6960B4B369C60653FCC658EBA">
    <w:name w:val="275452C6960B4B369C60653FCC658EBA"/>
    <w:rsid w:val="00C0767A"/>
  </w:style>
  <w:style w:type="paragraph" w:customStyle="1" w:styleId="8D17D4DDD65C4EF59AD4C1C731732640">
    <w:name w:val="8D17D4DDD65C4EF59AD4C1C731732640"/>
    <w:rsid w:val="00C0767A"/>
  </w:style>
  <w:style w:type="paragraph" w:customStyle="1" w:styleId="4375B114501F4003A1D1D5C6DBE05CC9">
    <w:name w:val="4375B114501F4003A1D1D5C6DBE05CC9"/>
    <w:rsid w:val="00C0767A"/>
  </w:style>
  <w:style w:type="paragraph" w:customStyle="1" w:styleId="440C48F2ED244132A08AC761010E227E">
    <w:name w:val="440C48F2ED244132A08AC761010E227E"/>
    <w:rsid w:val="00C0767A"/>
  </w:style>
  <w:style w:type="paragraph" w:customStyle="1" w:styleId="F3EF92148FF2498ABD81C108A72D20E7">
    <w:name w:val="F3EF92148FF2498ABD81C108A72D20E7"/>
    <w:rsid w:val="00C0767A"/>
  </w:style>
  <w:style w:type="paragraph" w:customStyle="1" w:styleId="7BE40A407DFE4F5D92C42FDEA0235A5B">
    <w:name w:val="7BE40A407DFE4F5D92C42FDEA0235A5B"/>
    <w:rsid w:val="00C0767A"/>
  </w:style>
  <w:style w:type="paragraph" w:customStyle="1" w:styleId="5EB551C879A74175B4FB3C76ACE6AA68">
    <w:name w:val="5EB551C879A74175B4FB3C76ACE6AA68"/>
    <w:rsid w:val="00C0767A"/>
  </w:style>
  <w:style w:type="paragraph" w:customStyle="1" w:styleId="C8111D68C3704F668969A37F41CE3999">
    <w:name w:val="C8111D68C3704F668969A37F41CE3999"/>
    <w:rsid w:val="00C0767A"/>
  </w:style>
  <w:style w:type="paragraph" w:customStyle="1" w:styleId="089EDDAB71FA4997AD4F028ABCBFAC7C">
    <w:name w:val="089EDDAB71FA4997AD4F028ABCBFAC7C"/>
    <w:rsid w:val="00C0767A"/>
  </w:style>
  <w:style w:type="paragraph" w:customStyle="1" w:styleId="2D4727CF89BA4E7D8E7F3F70896B8A2C">
    <w:name w:val="2D4727CF89BA4E7D8E7F3F70896B8A2C"/>
    <w:rsid w:val="00C0767A"/>
  </w:style>
  <w:style w:type="paragraph" w:customStyle="1" w:styleId="0D566C2E8ABD49839F89036288945E37">
    <w:name w:val="0D566C2E8ABD49839F89036288945E37"/>
    <w:rsid w:val="00C0767A"/>
  </w:style>
  <w:style w:type="paragraph" w:customStyle="1" w:styleId="83C66CA724C84A04AE965DFF827649C5">
    <w:name w:val="83C66CA724C84A04AE965DFF827649C5"/>
    <w:rsid w:val="00C0767A"/>
  </w:style>
  <w:style w:type="paragraph" w:customStyle="1" w:styleId="2FA710E4973A40F6A14BE8E65D0957DE">
    <w:name w:val="2FA710E4973A40F6A14BE8E65D0957DE"/>
    <w:rsid w:val="00C0767A"/>
  </w:style>
  <w:style w:type="paragraph" w:customStyle="1" w:styleId="6DBBF8F59CD74D018092A03BFA8D2FBF">
    <w:name w:val="6DBBF8F59CD74D018092A03BFA8D2FBF"/>
    <w:rsid w:val="00C0767A"/>
  </w:style>
  <w:style w:type="paragraph" w:customStyle="1" w:styleId="3280EEDD758E4393AE37C92ABA94264F">
    <w:name w:val="3280EEDD758E4393AE37C92ABA94264F"/>
    <w:rsid w:val="00C0767A"/>
  </w:style>
  <w:style w:type="paragraph" w:customStyle="1" w:styleId="EE9F230DC8E547DA97434E1FFC0D9320">
    <w:name w:val="EE9F230DC8E547DA97434E1FFC0D9320"/>
    <w:rsid w:val="00C0767A"/>
  </w:style>
  <w:style w:type="paragraph" w:customStyle="1" w:styleId="9E10E9DCA84C4C57846BD0681668BACF">
    <w:name w:val="9E10E9DCA84C4C57846BD0681668BACF"/>
    <w:rsid w:val="00C0767A"/>
  </w:style>
  <w:style w:type="paragraph" w:customStyle="1" w:styleId="9244DA6EBDBD4D9ABB5ABD226E3641A4">
    <w:name w:val="9244DA6EBDBD4D9ABB5ABD226E3641A4"/>
    <w:rsid w:val="00C0767A"/>
  </w:style>
  <w:style w:type="paragraph" w:customStyle="1" w:styleId="863E01982C3540EC893D8C6D40F80397">
    <w:name w:val="863E01982C3540EC893D8C6D40F80397"/>
    <w:rsid w:val="00B03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6DC5A-473E-4BAF-8320-0865C99D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13</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2017 Outdoor Recreation Application</vt:lpstr>
    </vt:vector>
  </TitlesOfParts>
  <Manager/>
  <Company/>
  <LinksUpToDate>false</LinksUpToDate>
  <CharactersWithSpaces>22613</CharactersWithSpaces>
  <SharedDoc>false</SharedDoc>
  <HLinks>
    <vt:vector size="48" baseType="variant">
      <vt:variant>
        <vt:i4>1114178</vt:i4>
      </vt:variant>
      <vt:variant>
        <vt:i4>21</vt:i4>
      </vt:variant>
      <vt:variant>
        <vt:i4>0</vt:i4>
      </vt:variant>
      <vt:variant>
        <vt:i4>5</vt:i4>
      </vt:variant>
      <vt:variant>
        <vt:lpwstr>http://www.access-board.gov/play</vt:lpwstr>
      </vt:variant>
      <vt:variant>
        <vt:lpwstr/>
      </vt:variant>
      <vt:variant>
        <vt:i4>262227</vt:i4>
      </vt:variant>
      <vt:variant>
        <vt:i4>18</vt:i4>
      </vt:variant>
      <vt:variant>
        <vt:i4>0</vt:i4>
      </vt:variant>
      <vt:variant>
        <vt:i4>5</vt:i4>
      </vt:variant>
      <vt:variant>
        <vt:lpwstr>http://www.access-board.gov/</vt:lpwstr>
      </vt:variant>
      <vt:variant>
        <vt:lpwstr/>
      </vt:variant>
      <vt:variant>
        <vt:i4>3735591</vt:i4>
      </vt:variant>
      <vt:variant>
        <vt:i4>15</vt:i4>
      </vt:variant>
      <vt:variant>
        <vt:i4>0</vt:i4>
      </vt:variant>
      <vt:variant>
        <vt:i4>5</vt:i4>
      </vt:variant>
      <vt:variant>
        <vt:lpwstr>http://www.health.state.mn.us/divs/eh/mhprca/rcagenreq.html</vt:lpwstr>
      </vt:variant>
      <vt:variant>
        <vt:lpwstr/>
      </vt:variant>
      <vt:variant>
        <vt:i4>1900580</vt:i4>
      </vt:variant>
      <vt:variant>
        <vt:i4>12</vt:i4>
      </vt:variant>
      <vt:variant>
        <vt:i4>0</vt:i4>
      </vt:variant>
      <vt:variant>
        <vt:i4>5</vt:i4>
      </vt:variant>
      <vt:variant>
        <vt:lpwstr>http://www.dnr.state.mn.us/waters/watermgmt_section/pwpermits/requirements.html</vt:lpwstr>
      </vt:variant>
      <vt:variant>
        <vt:lpwstr/>
      </vt:variant>
      <vt:variant>
        <vt:i4>4456515</vt:i4>
      </vt:variant>
      <vt:variant>
        <vt:i4>9</vt:i4>
      </vt:variant>
      <vt:variant>
        <vt:i4>0</vt:i4>
      </vt:variant>
      <vt:variant>
        <vt:i4>5</vt:i4>
      </vt:variant>
      <vt:variant>
        <vt:lpwstr>http://www.mvp.usace.army.mil/regulatory</vt:lpwstr>
      </vt:variant>
      <vt:variant>
        <vt:lpwstr/>
      </vt:variant>
      <vt:variant>
        <vt:i4>7078014</vt:i4>
      </vt:variant>
      <vt:variant>
        <vt:i4>6</vt:i4>
      </vt:variant>
      <vt:variant>
        <vt:i4>0</vt:i4>
      </vt:variant>
      <vt:variant>
        <vt:i4>5</vt:i4>
      </vt:variant>
      <vt:variant>
        <vt:lpwstr>http://www.dnr.state.mn.us/ets</vt:lpwstr>
      </vt:variant>
      <vt:variant>
        <vt:lpwstr/>
      </vt:variant>
      <vt:variant>
        <vt:i4>7405631</vt:i4>
      </vt:variant>
      <vt:variant>
        <vt:i4>3</vt:i4>
      </vt:variant>
      <vt:variant>
        <vt:i4>0</vt:i4>
      </vt:variant>
      <vt:variant>
        <vt:i4>5</vt:i4>
      </vt:variant>
      <vt:variant>
        <vt:lpwstr>http://files.dnr.state.mn.us/assistance/grants/recreation/pt_legacy/park_manual.pdf</vt:lpwstr>
      </vt:variant>
      <vt:variant>
        <vt:lpwstr/>
      </vt:variant>
      <vt:variant>
        <vt:i4>3670045</vt:i4>
      </vt:variant>
      <vt:variant>
        <vt:i4>0</vt:i4>
      </vt:variant>
      <vt:variant>
        <vt:i4>0</vt:i4>
      </vt:variant>
      <vt:variant>
        <vt:i4>5</vt:i4>
      </vt:variant>
      <vt:variant>
        <vt:lpwstr>http://files.dnr.state.mn.us/assistance/grants/recreation/rp_manual.pdf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Outdoor Recreation Application</dc:title>
  <dc:subject>Regional Park Legacy Program</dc:subject>
  <dc:creator>Audrey.Mularie@state.mn.us</dc:creator>
  <cp:keywords>2017 Outdoor Recreation Application</cp:keywords>
  <dc:description>Outdoor Recreation Application</dc:description>
  <cp:lastModifiedBy>Mularie, Audrey L (DNR)</cp:lastModifiedBy>
  <cp:revision>55</cp:revision>
  <cp:lastPrinted>2017-06-30T18:38:00Z</cp:lastPrinted>
  <dcterms:created xsi:type="dcterms:W3CDTF">2017-05-03T20:13:00Z</dcterms:created>
  <dcterms:modified xsi:type="dcterms:W3CDTF">2019-06-05T11:08:00Z</dcterms:modified>
</cp:coreProperties>
</file>