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0E562F" w14:textId="2503114F" w:rsidR="006A44EB" w:rsidRPr="008F5D13" w:rsidRDefault="00DE1C34" w:rsidP="00D355BD">
      <w:pPr>
        <w:pStyle w:val="Heading1"/>
        <w:spacing w:after="120"/>
        <w:jc w:val="center"/>
      </w:pPr>
      <w:r w:rsidRPr="008F5D13">
        <w:t>20</w:t>
      </w:r>
      <w:r w:rsidR="00046586" w:rsidRPr="008F5D13">
        <w:t>2</w:t>
      </w:r>
      <w:r w:rsidR="0076536A">
        <w:t>4</w:t>
      </w:r>
      <w:r w:rsidR="006A44EB" w:rsidRPr="008F5D13">
        <w:t xml:space="preserve"> Grant Application</w:t>
      </w:r>
    </w:p>
    <w:p w14:paraId="240D30B4" w14:textId="77777777" w:rsidR="00F338AA" w:rsidRPr="008F5D13" w:rsidRDefault="00DE162A" w:rsidP="00D355BD">
      <w:pPr>
        <w:pStyle w:val="Heading1"/>
        <w:spacing w:after="120"/>
        <w:jc w:val="center"/>
      </w:pPr>
      <w:r w:rsidRPr="008F5D13">
        <w:t>Outdoor Recreation</w:t>
      </w:r>
      <w:r w:rsidR="00797A90" w:rsidRPr="008F5D13">
        <w:t xml:space="preserve"> </w:t>
      </w:r>
      <w:r w:rsidR="00AC6460" w:rsidRPr="008F5D13">
        <w:t>Grant Program</w:t>
      </w:r>
    </w:p>
    <w:p w14:paraId="291224E3" w14:textId="2724A223" w:rsidR="00122B12" w:rsidRPr="00457732" w:rsidRDefault="00122B12" w:rsidP="00D355BD">
      <w:pPr>
        <w:pStyle w:val="Heading1"/>
        <w:spacing w:after="120"/>
        <w:jc w:val="center"/>
      </w:pPr>
      <w:r w:rsidRPr="00457732">
        <w:t xml:space="preserve">Submission Deadline:  </w:t>
      </w:r>
      <w:r w:rsidR="00227FFE">
        <w:t>April 1</w:t>
      </w:r>
      <w:r w:rsidR="00DE162A" w:rsidRPr="00457732">
        <w:t>, 20</w:t>
      </w:r>
      <w:r w:rsidR="00046586">
        <w:t>2</w:t>
      </w:r>
      <w:r w:rsidR="0076536A">
        <w:t>4</w:t>
      </w:r>
      <w:r w:rsidR="00227FFE">
        <w:t xml:space="preserve"> (by 11:59pm)</w:t>
      </w:r>
    </w:p>
    <w:p w14:paraId="381DD47C" w14:textId="77777777" w:rsidR="00122B12" w:rsidRDefault="00122B12" w:rsidP="006E5D0B"/>
    <w:p w14:paraId="0F3CBC4C" w14:textId="3CD1874F" w:rsidR="005E181C" w:rsidRDefault="00447414" w:rsidP="006E5D0B">
      <w:r w:rsidRPr="009C388C">
        <w:rPr>
          <w:bCs/>
        </w:rPr>
        <w:t xml:space="preserve">Before </w:t>
      </w:r>
      <w:r w:rsidR="00E9576C">
        <w:rPr>
          <w:bCs/>
        </w:rPr>
        <w:t xml:space="preserve">starting </w:t>
      </w:r>
      <w:r w:rsidRPr="009C388C">
        <w:rPr>
          <w:bCs/>
        </w:rPr>
        <w:t>this application</w:t>
      </w:r>
      <w:r w:rsidR="001076B8">
        <w:rPr>
          <w:bCs/>
        </w:rPr>
        <w:t>,</w:t>
      </w:r>
      <w:r w:rsidRPr="009C388C">
        <w:rPr>
          <w:bCs/>
        </w:rPr>
        <w:t xml:space="preserve"> please read the </w:t>
      </w:r>
      <w:commentRangeStart w:id="0"/>
      <w:r w:rsidR="00496FB8">
        <w:fldChar w:fldCharType="begin"/>
      </w:r>
      <w:r w:rsidR="00496FB8">
        <w:instrText>HYPERLINK "https://files.dnr.state.mn.us/assistance/grants/recreation/outdoor_rec/fy24-or-manual.pdf"</w:instrText>
      </w:r>
      <w:r w:rsidR="00496FB8">
        <w:fldChar w:fldCharType="separate"/>
      </w:r>
      <w:r w:rsidR="00E23452" w:rsidRPr="002E4C61">
        <w:rPr>
          <w:rStyle w:val="Hyperlink"/>
        </w:rPr>
        <w:t>202</w:t>
      </w:r>
      <w:r w:rsidR="0076536A">
        <w:rPr>
          <w:rStyle w:val="Hyperlink"/>
        </w:rPr>
        <w:t>4</w:t>
      </w:r>
      <w:r w:rsidR="00E23452" w:rsidRPr="002E4C61">
        <w:rPr>
          <w:rStyle w:val="Hyperlink"/>
        </w:rPr>
        <w:t xml:space="preserve"> Outdoor Recreation Program Manual</w:t>
      </w:r>
      <w:r w:rsidR="00496FB8">
        <w:rPr>
          <w:rStyle w:val="Hyperlink"/>
        </w:rPr>
        <w:fldChar w:fldCharType="end"/>
      </w:r>
      <w:commentRangeEnd w:id="0"/>
      <w:r w:rsidR="0076536A">
        <w:rPr>
          <w:rStyle w:val="CommentReference"/>
        </w:rPr>
        <w:commentReference w:id="0"/>
      </w:r>
      <w:r w:rsidR="009C388C" w:rsidRPr="009C388C">
        <w:t>.</w:t>
      </w:r>
      <w:bookmarkStart w:id="1" w:name="_Hlk86912475"/>
      <w:r w:rsidR="00DC1E40">
        <w:t xml:space="preserve">  </w:t>
      </w:r>
      <w:bookmarkStart w:id="2" w:name="_Hlk87424789"/>
      <w:bookmarkEnd w:id="1"/>
      <w:r w:rsidR="005E181C">
        <w:t xml:space="preserve">If you are resubmitting an application from a previous cycle, please be sure to use this application as there have been several changes. </w:t>
      </w:r>
    </w:p>
    <w:p w14:paraId="185FAD09" w14:textId="77777777" w:rsidR="005E181C" w:rsidRDefault="005E181C" w:rsidP="006E5D0B"/>
    <w:p w14:paraId="5DF4C1A1" w14:textId="5D768636" w:rsidR="00797A90" w:rsidRDefault="001344D4" w:rsidP="006E5D0B">
      <w:r>
        <w:t xml:space="preserve">Only one park may be included in an application and only one application per park. Applicants </w:t>
      </w:r>
      <w:r w:rsidR="00E9576C">
        <w:t xml:space="preserve">can </w:t>
      </w:r>
      <w:r>
        <w:t xml:space="preserve">submit more than one application and receive more than one grant. </w:t>
      </w:r>
      <w:r w:rsidR="003342EB" w:rsidRPr="003342EB">
        <w:t xml:space="preserve">Significant progress must be </w:t>
      </w:r>
      <w:r w:rsidR="00E9576C">
        <w:t xml:space="preserve">made </w:t>
      </w:r>
      <w:r w:rsidR="003342EB" w:rsidRPr="003342EB">
        <w:t xml:space="preserve">on active projects before </w:t>
      </w:r>
      <w:r w:rsidR="00E9576C">
        <w:t>you can submit another application</w:t>
      </w:r>
      <w:r w:rsidR="003342EB" w:rsidRPr="003342EB">
        <w:t>.</w:t>
      </w:r>
      <w:bookmarkEnd w:id="2"/>
    </w:p>
    <w:p w14:paraId="22C87247" w14:textId="77777777" w:rsidR="003342EB" w:rsidRDefault="003342EB" w:rsidP="006E5D0B"/>
    <w:p w14:paraId="11B53680" w14:textId="796C014F" w:rsidR="00797A90" w:rsidRPr="006E5D0B" w:rsidRDefault="009C388C" w:rsidP="006E5D0B">
      <w:r w:rsidRPr="006E5D0B">
        <w:t>This program is</w:t>
      </w:r>
      <w:r w:rsidR="00797A90" w:rsidRPr="006E5D0B">
        <w:t xml:space="preserve"> very competitive. </w:t>
      </w:r>
      <w:bookmarkStart w:id="3" w:name="_Hlk86912585"/>
      <w:r w:rsidR="00E9576C">
        <w:t xml:space="preserve">Be sure to allow enough time to complete the resolution, public participation, and any appraisals (if your project includes land acquisition). </w:t>
      </w:r>
      <w:r w:rsidR="00797A90" w:rsidRPr="006E5D0B">
        <w:t>Staff are available to discuss your project</w:t>
      </w:r>
      <w:r w:rsidR="00E9576C">
        <w:t xml:space="preserve">. If you would like comments on draft applications, submit them by </w:t>
      </w:r>
      <w:r w:rsidR="00227FFE">
        <w:rPr>
          <w:b/>
        </w:rPr>
        <w:t>11:59pm, February 29, 2024</w:t>
      </w:r>
      <w:r w:rsidR="00E9576C">
        <w:t xml:space="preserve">. </w:t>
      </w:r>
      <w:r w:rsidR="00087CD3" w:rsidRPr="006E5D0B">
        <w:t>Only complete a</w:t>
      </w:r>
      <w:r w:rsidR="0043779B" w:rsidRPr="006E5D0B">
        <w:t xml:space="preserve">pplications submitted by the deadline will </w:t>
      </w:r>
      <w:r w:rsidR="00087CD3" w:rsidRPr="006E5D0B">
        <w:t>be considered</w:t>
      </w:r>
      <w:r w:rsidR="004E28BE">
        <w:t>.</w:t>
      </w:r>
    </w:p>
    <w:p w14:paraId="6FF88D63" w14:textId="77777777" w:rsidR="008F0988" w:rsidRDefault="008F0988" w:rsidP="006E5D0B"/>
    <w:p w14:paraId="2A485A0B" w14:textId="77777777" w:rsidR="00776814" w:rsidRDefault="00776814" w:rsidP="006E5D0B">
      <w:bookmarkStart w:id="4" w:name="_Hlk118297425"/>
      <w:r>
        <w:t>To submit your application,</w:t>
      </w:r>
      <w:r w:rsidRPr="006868FB">
        <w:t xml:space="preserve"> format the entire application, includ</w:t>
      </w:r>
      <w:r>
        <w:t xml:space="preserve">ing all attachments, as one </w:t>
      </w:r>
    </w:p>
    <w:p w14:paraId="789D7174" w14:textId="610D35E3" w:rsidR="008C4DEC" w:rsidRDefault="00776814" w:rsidP="006E5D0B">
      <w:r>
        <w:t>“pdf” and email it</w:t>
      </w:r>
      <w:r w:rsidR="009E4484" w:rsidRPr="006868FB">
        <w:t xml:space="preserve"> </w:t>
      </w:r>
      <w:r>
        <w:t xml:space="preserve">to </w:t>
      </w:r>
      <w:hyperlink r:id="rId12" w:history="1">
        <w:r w:rsidR="00173936" w:rsidRPr="00E26A08">
          <w:rPr>
            <w:rStyle w:val="Hyperlink"/>
          </w:rPr>
          <w:t>Parkgrants.DNR@state.mn.us</w:t>
        </w:r>
      </w:hyperlink>
      <w:r w:rsidRPr="008C4DEC">
        <w:t xml:space="preserve"> </w:t>
      </w:r>
      <w:r w:rsidR="009E4484" w:rsidRPr="006868FB">
        <w:t>by</w:t>
      </w:r>
      <w:r w:rsidR="000C49A4">
        <w:t xml:space="preserve"> </w:t>
      </w:r>
      <w:r w:rsidR="005A7921" w:rsidRPr="0008118B">
        <w:rPr>
          <w:b/>
          <w:bCs/>
        </w:rPr>
        <w:t>11:59pm,</w:t>
      </w:r>
      <w:r w:rsidR="005A7921">
        <w:t xml:space="preserve"> </w:t>
      </w:r>
      <w:r w:rsidR="005A7921">
        <w:rPr>
          <w:b/>
          <w:bCs/>
        </w:rPr>
        <w:t xml:space="preserve">April </w:t>
      </w:r>
      <w:r w:rsidR="000C49A4" w:rsidRPr="00776814">
        <w:rPr>
          <w:b/>
          <w:bCs/>
        </w:rPr>
        <w:t>1</w:t>
      </w:r>
      <w:r w:rsidR="009E4484" w:rsidRPr="006868FB">
        <w:t xml:space="preserve">. </w:t>
      </w:r>
      <w:r w:rsidR="008C4DEC" w:rsidRPr="00087CD3">
        <w:t xml:space="preserve">Use the form provided for each item or reproduce it in the same format. </w:t>
      </w:r>
      <w:r w:rsidR="008C4DEC" w:rsidRPr="00087CD3">
        <w:rPr>
          <w:bCs/>
        </w:rPr>
        <w:t xml:space="preserve">Use </w:t>
      </w:r>
      <w:r w:rsidR="00BE432C" w:rsidRPr="00173936">
        <w:rPr>
          <w:b/>
        </w:rPr>
        <w:t xml:space="preserve">Application </w:t>
      </w:r>
      <w:proofErr w:type="gramStart"/>
      <w:r w:rsidR="00BE432C" w:rsidRPr="00173936">
        <w:rPr>
          <w:b/>
        </w:rPr>
        <w:t>Check-List</w:t>
      </w:r>
      <w:proofErr w:type="gramEnd"/>
      <w:r w:rsidR="008C4DEC" w:rsidRPr="00087CD3">
        <w:t xml:space="preserve"> as your cover sheet.</w:t>
      </w:r>
      <w:r w:rsidR="008C4DEC">
        <w:t xml:space="preserve"> </w:t>
      </w:r>
    </w:p>
    <w:p w14:paraId="36641899" w14:textId="77777777" w:rsidR="008C4DEC" w:rsidRDefault="008C4DEC" w:rsidP="006E5D0B"/>
    <w:p w14:paraId="2B6FFFA7" w14:textId="626D1BC2" w:rsidR="009E4484" w:rsidRPr="006868FB" w:rsidRDefault="00225113" w:rsidP="006E5D0B">
      <w:pPr>
        <w:rPr>
          <w:bCs/>
        </w:rPr>
      </w:pPr>
      <w:r w:rsidRPr="006868FB">
        <w:t xml:space="preserve">After submission, make sure you </w:t>
      </w:r>
      <w:r>
        <w:t xml:space="preserve">receive </w:t>
      </w:r>
      <w:r w:rsidRPr="006868FB">
        <w:t>a confirmation email that your application arrived in a useable form by the due date.</w:t>
      </w:r>
      <w:r>
        <w:t xml:space="preserve"> </w:t>
      </w:r>
      <w:r w:rsidRPr="006868FB">
        <w:t xml:space="preserve"> Applications submitted in an unusable format will </w:t>
      </w:r>
      <w:r>
        <w:t xml:space="preserve">not </w:t>
      </w:r>
      <w:r w:rsidRPr="006868FB">
        <w:t xml:space="preserve">be considered for funding. </w:t>
      </w:r>
      <w:r w:rsidR="008C4DEC" w:rsidRPr="006868FB">
        <w:t xml:space="preserve">Paper submission of applications </w:t>
      </w:r>
      <w:r>
        <w:t>are</w:t>
      </w:r>
      <w:r w:rsidRPr="006868FB">
        <w:t xml:space="preserve"> </w:t>
      </w:r>
      <w:r w:rsidR="008C4DEC" w:rsidRPr="006868FB">
        <w:t>no longer be accepted.</w:t>
      </w:r>
      <w:r w:rsidR="008C4DEC">
        <w:t xml:space="preserve"> </w:t>
      </w:r>
      <w:bookmarkEnd w:id="4"/>
      <w:r w:rsidR="00087CD3">
        <w:t xml:space="preserve"> </w:t>
      </w:r>
      <w:bookmarkEnd w:id="3"/>
    </w:p>
    <w:p w14:paraId="02AF60BF" w14:textId="77777777" w:rsidR="009E4484" w:rsidRPr="006868FB" w:rsidRDefault="009E4484" w:rsidP="006E5D0B"/>
    <w:p w14:paraId="1D1F1FE8" w14:textId="291CA551" w:rsidR="00DE162A" w:rsidRPr="002F5DF8" w:rsidRDefault="00DE162A" w:rsidP="002D14AA">
      <w:pPr>
        <w:spacing w:after="120"/>
        <w:rPr>
          <w:b/>
        </w:rPr>
      </w:pPr>
      <w:r w:rsidRPr="002F5DF8">
        <w:rPr>
          <w:b/>
        </w:rPr>
        <w:t xml:space="preserve">Timeline: </w:t>
      </w:r>
      <w:r w:rsidR="0076536A">
        <w:rPr>
          <w:b/>
        </w:rPr>
        <w:t>2024</w:t>
      </w:r>
      <w:r w:rsidR="0076536A" w:rsidRPr="002F5DF8">
        <w:rPr>
          <w:b/>
        </w:rPr>
        <w:t xml:space="preserve"> </w:t>
      </w:r>
      <w:r w:rsidRPr="002F5DF8">
        <w:rPr>
          <w:b/>
        </w:rPr>
        <w:t>Grant Round</w:t>
      </w:r>
    </w:p>
    <w:p w14:paraId="4E17DAAE" w14:textId="2C758D03" w:rsidR="00DE162A" w:rsidRDefault="00DE162A" w:rsidP="006A459D">
      <w:pPr>
        <w:numPr>
          <w:ilvl w:val="0"/>
          <w:numId w:val="10"/>
        </w:numPr>
        <w:tabs>
          <w:tab w:val="left" w:leader="dot" w:pos="5580"/>
        </w:tabs>
        <w:spacing w:after="120"/>
      </w:pPr>
      <w:bookmarkStart w:id="5" w:name="_Hlk118265990"/>
      <w:r>
        <w:t>Application materials become available</w:t>
      </w:r>
      <w:r>
        <w:tab/>
      </w:r>
      <w:r w:rsidR="002C2980">
        <w:t xml:space="preserve">December </w:t>
      </w:r>
      <w:r w:rsidR="0076536A">
        <w:t>2023</w:t>
      </w:r>
    </w:p>
    <w:p w14:paraId="6111E619" w14:textId="1DFC1B0A" w:rsidR="00776814" w:rsidRDefault="00776814" w:rsidP="006A459D">
      <w:pPr>
        <w:numPr>
          <w:ilvl w:val="0"/>
          <w:numId w:val="10"/>
        </w:numPr>
        <w:tabs>
          <w:tab w:val="left" w:leader="dot" w:pos="5580"/>
        </w:tabs>
        <w:spacing w:after="120"/>
      </w:pPr>
      <w:r>
        <w:t>Review of draft applications (optional)</w:t>
      </w:r>
      <w:r>
        <w:tab/>
      </w:r>
      <w:r w:rsidR="005A7921">
        <w:t>February 29, 2024</w:t>
      </w:r>
    </w:p>
    <w:p w14:paraId="042D1610" w14:textId="075AA58D" w:rsidR="00DE162A" w:rsidRDefault="000078A5" w:rsidP="006A459D">
      <w:pPr>
        <w:numPr>
          <w:ilvl w:val="0"/>
          <w:numId w:val="10"/>
        </w:numPr>
        <w:tabs>
          <w:tab w:val="left" w:leader="dot" w:pos="5580"/>
        </w:tabs>
        <w:spacing w:after="120"/>
      </w:pPr>
      <w:r>
        <w:t>Submission deadline</w:t>
      </w:r>
      <w:r>
        <w:tab/>
      </w:r>
      <w:r w:rsidR="005A7921">
        <w:t>April 1</w:t>
      </w:r>
      <w:r w:rsidR="00DE162A">
        <w:t xml:space="preserve">, </w:t>
      </w:r>
      <w:r w:rsidR="002C2980">
        <w:t>202</w:t>
      </w:r>
      <w:r w:rsidR="0076536A">
        <w:t>4</w:t>
      </w:r>
    </w:p>
    <w:p w14:paraId="50B416EA" w14:textId="3B8DD642" w:rsidR="00DE162A" w:rsidRDefault="002C2980" w:rsidP="006A459D">
      <w:pPr>
        <w:numPr>
          <w:ilvl w:val="0"/>
          <w:numId w:val="10"/>
        </w:numPr>
        <w:tabs>
          <w:tab w:val="left" w:leader="dot" w:pos="5580"/>
        </w:tabs>
        <w:spacing w:after="120"/>
      </w:pPr>
      <w:r>
        <w:t>Awards announced</w:t>
      </w:r>
      <w:r>
        <w:tab/>
      </w:r>
      <w:r w:rsidR="00776814">
        <w:t xml:space="preserve">June </w:t>
      </w:r>
      <w:r w:rsidR="00DE162A">
        <w:t>20</w:t>
      </w:r>
      <w:r>
        <w:t>2</w:t>
      </w:r>
      <w:r w:rsidR="0076536A">
        <w:t>4</w:t>
      </w:r>
    </w:p>
    <w:p w14:paraId="379B7D45" w14:textId="4B61791E" w:rsidR="00776814" w:rsidRDefault="00776814" w:rsidP="006A459D">
      <w:pPr>
        <w:numPr>
          <w:ilvl w:val="0"/>
          <w:numId w:val="10"/>
        </w:numPr>
        <w:tabs>
          <w:tab w:val="left" w:leader="dot" w:pos="5580"/>
        </w:tabs>
        <w:spacing w:after="120"/>
      </w:pPr>
      <w:r>
        <w:t>State Historic Preservation Office (SHPO) review…</w:t>
      </w:r>
      <w:r w:rsidR="00E9576C">
        <w:t>Summer</w:t>
      </w:r>
      <w:r>
        <w:t xml:space="preserve"> 202</w:t>
      </w:r>
      <w:r w:rsidR="0076536A">
        <w:t>4</w:t>
      </w:r>
    </w:p>
    <w:p w14:paraId="27DFE434" w14:textId="4E8923BF" w:rsidR="00DE162A" w:rsidRPr="002F5DF8" w:rsidRDefault="00144A00" w:rsidP="006A459D">
      <w:pPr>
        <w:numPr>
          <w:ilvl w:val="0"/>
          <w:numId w:val="10"/>
        </w:numPr>
        <w:tabs>
          <w:tab w:val="left" w:leader="dot" w:pos="5580"/>
        </w:tabs>
        <w:spacing w:after="120"/>
      </w:pPr>
      <w:r>
        <w:t>C</w:t>
      </w:r>
      <w:r w:rsidR="00776814">
        <w:t>ontracts</w:t>
      </w:r>
      <w:r w:rsidR="00DE162A">
        <w:t xml:space="preserve"> signed </w:t>
      </w:r>
      <w:r>
        <w:t xml:space="preserve">after final </w:t>
      </w:r>
      <w:proofErr w:type="gramStart"/>
      <w:r>
        <w:t>approvals</w:t>
      </w:r>
      <w:r w:rsidR="00363F62">
        <w:t>..</w:t>
      </w:r>
      <w:proofErr w:type="gramEnd"/>
      <w:r>
        <w:t>….</w:t>
      </w:r>
      <w:r w:rsidR="005A7921">
        <w:t xml:space="preserve">Between October, 2024 and March, 2025 </w:t>
      </w:r>
    </w:p>
    <w:p w14:paraId="53426685" w14:textId="7E2D3F48" w:rsidR="00DE162A" w:rsidRDefault="00DE162A" w:rsidP="006A459D">
      <w:pPr>
        <w:numPr>
          <w:ilvl w:val="0"/>
          <w:numId w:val="10"/>
        </w:numPr>
        <w:tabs>
          <w:tab w:val="left" w:leader="dot" w:pos="5580"/>
        </w:tabs>
        <w:spacing w:after="120"/>
      </w:pPr>
      <w:r>
        <w:t xml:space="preserve">Grants expire </w:t>
      </w:r>
      <w:r w:rsidR="002D14AA">
        <w:t>–</w:t>
      </w:r>
      <w:r>
        <w:t xml:space="preserve"> </w:t>
      </w:r>
      <w:r w:rsidR="002D14AA">
        <w:t>projects completed</w:t>
      </w:r>
      <w:r>
        <w:tab/>
      </w:r>
      <w:r w:rsidR="002B7CAB">
        <w:t>June 30</w:t>
      </w:r>
      <w:r w:rsidR="000078A5">
        <w:t>, 202</w:t>
      </w:r>
      <w:r w:rsidR="0076536A">
        <w:t>6</w:t>
      </w:r>
    </w:p>
    <w:bookmarkEnd w:id="5"/>
    <w:p w14:paraId="3563EF08" w14:textId="77777777" w:rsidR="00DE162A" w:rsidRDefault="00DE162A" w:rsidP="006E5D0B"/>
    <w:p w14:paraId="55D5E344" w14:textId="77777777" w:rsidR="006E5D0B" w:rsidRDefault="006E5D0B" w:rsidP="006E5D0B">
      <w:r>
        <w:t>For assistance, please contact</w:t>
      </w:r>
    </w:p>
    <w:p w14:paraId="0B1EE6A2" w14:textId="5C97E528" w:rsidR="00192643" w:rsidRDefault="00E47E35" w:rsidP="00192643">
      <w:pPr>
        <w:numPr>
          <w:ilvl w:val="0"/>
          <w:numId w:val="9"/>
        </w:numPr>
        <w:spacing w:before="120"/>
      </w:pPr>
      <w:r>
        <w:t>Sarah Wennerberg</w:t>
      </w:r>
      <w:r w:rsidR="00192643">
        <w:t>, 651-259-</w:t>
      </w:r>
      <w:r>
        <w:t>5579</w:t>
      </w:r>
      <w:r w:rsidR="00192643">
        <w:t xml:space="preserve">, </w:t>
      </w:r>
      <w:r w:rsidRPr="005A7921">
        <w:t>s</w:t>
      </w:r>
      <w:r>
        <w:t>arah.wennerberg@state.mn.us</w:t>
      </w:r>
    </w:p>
    <w:p w14:paraId="097C8DFC" w14:textId="73ACE143" w:rsidR="005E65D3" w:rsidRDefault="00E47E35" w:rsidP="006A459D">
      <w:pPr>
        <w:numPr>
          <w:ilvl w:val="0"/>
          <w:numId w:val="9"/>
        </w:numPr>
        <w:spacing w:before="120"/>
      </w:pPr>
      <w:r>
        <w:t>Jennifer Bubke</w:t>
      </w:r>
      <w:r w:rsidR="006E5D0B">
        <w:t>, 651-259-5</w:t>
      </w:r>
      <w:r w:rsidR="005E65D3">
        <w:t>6</w:t>
      </w:r>
      <w:r w:rsidR="006E5D0B">
        <w:t xml:space="preserve">38, </w:t>
      </w:r>
      <w:r w:rsidRPr="005A7921">
        <w:t>jennifer.</w:t>
      </w:r>
      <w:r>
        <w:t>bubke@state.mn.us</w:t>
      </w:r>
    </w:p>
    <w:p w14:paraId="13978BDD" w14:textId="77175811" w:rsidR="002F5DF8" w:rsidRDefault="000973DB" w:rsidP="006A459D">
      <w:pPr>
        <w:numPr>
          <w:ilvl w:val="0"/>
          <w:numId w:val="9"/>
        </w:numPr>
        <w:spacing w:before="120"/>
      </w:pPr>
      <w:r>
        <w:lastRenderedPageBreak/>
        <w:t>Department of Natural Resources (</w:t>
      </w:r>
      <w:r w:rsidR="006E5D0B">
        <w:t>DNR</w:t>
      </w:r>
      <w:r>
        <w:t>)</w:t>
      </w:r>
      <w:r w:rsidR="006E5D0B">
        <w:t xml:space="preserve"> Information Center, 1-888-646-6367</w:t>
      </w:r>
    </w:p>
    <w:p w14:paraId="39550B0F" w14:textId="174C7B37" w:rsidR="006E5D0B" w:rsidRPr="006868FB" w:rsidRDefault="006E5D0B" w:rsidP="002F5DF8"/>
    <w:p w14:paraId="4244A56F" w14:textId="77777777" w:rsidR="00D8322B" w:rsidRPr="00173936" w:rsidRDefault="00F338AA" w:rsidP="000244E7">
      <w:pPr>
        <w:pStyle w:val="Heading2"/>
      </w:pPr>
      <w:bookmarkStart w:id="6" w:name="_TABLE_OF_CONTENTS"/>
      <w:bookmarkEnd w:id="6"/>
      <w:r w:rsidRPr="00173936">
        <w:t>TABLE OF CONTENTS</w:t>
      </w:r>
    </w:p>
    <w:p w14:paraId="67F9E955" w14:textId="77777777" w:rsidR="001D56DF" w:rsidRDefault="001D56DF" w:rsidP="000244E7"/>
    <w:p w14:paraId="2EB13257" w14:textId="2626F1BB" w:rsidR="001D56DF" w:rsidRPr="00B86A8E" w:rsidRDefault="001D56DF" w:rsidP="001D56DF">
      <w:pPr>
        <w:pStyle w:val="Heading2"/>
        <w:rPr>
          <w:i w:val="0"/>
        </w:rPr>
      </w:pPr>
      <w:r>
        <w:rPr>
          <w:i w:val="0"/>
        </w:rPr>
        <w:t xml:space="preserve">Application </w:t>
      </w:r>
      <w:proofErr w:type="gramStart"/>
      <w:r>
        <w:rPr>
          <w:i w:val="0"/>
        </w:rPr>
        <w:t>Check</w:t>
      </w:r>
      <w:r w:rsidR="005072B0">
        <w:rPr>
          <w:i w:val="0"/>
        </w:rPr>
        <w:t>-L</w:t>
      </w:r>
      <w:r>
        <w:rPr>
          <w:i w:val="0"/>
        </w:rPr>
        <w:t>ist</w:t>
      </w:r>
      <w:proofErr w:type="gramEnd"/>
    </w:p>
    <w:p w14:paraId="5E8B5928" w14:textId="496CA003" w:rsidR="000244E7" w:rsidRDefault="000244E7" w:rsidP="000244E7"/>
    <w:p w14:paraId="22E83876" w14:textId="59442937" w:rsidR="00EE47FC" w:rsidRPr="00B86A8E" w:rsidRDefault="00EE47FC" w:rsidP="00B86A8E">
      <w:pPr>
        <w:pStyle w:val="Heading2"/>
        <w:rPr>
          <w:i w:val="0"/>
        </w:rPr>
      </w:pPr>
      <w:bookmarkStart w:id="7" w:name="_Hlk118261926"/>
      <w:r w:rsidRPr="00B86A8E">
        <w:rPr>
          <w:i w:val="0"/>
        </w:rPr>
        <w:t>Required for all projects</w:t>
      </w:r>
    </w:p>
    <w:bookmarkEnd w:id="7"/>
    <w:p w14:paraId="41CAD40B" w14:textId="77777777" w:rsidR="00EE47FC" w:rsidRPr="00EE47FC" w:rsidRDefault="00EE47FC" w:rsidP="00EE47FC">
      <w:pPr>
        <w:ind w:firstLine="720"/>
        <w:rPr>
          <w:b/>
        </w:rPr>
      </w:pPr>
      <w:r w:rsidRPr="00EE47FC">
        <w:rPr>
          <w:b/>
        </w:rPr>
        <w:tab/>
      </w:r>
    </w:p>
    <w:p w14:paraId="1D358749" w14:textId="72DEF7E4" w:rsidR="00F338AA" w:rsidRDefault="00F338AA" w:rsidP="00AA6665">
      <w:pPr>
        <w:tabs>
          <w:tab w:val="left" w:leader="dot" w:pos="1890"/>
        </w:tabs>
        <w:spacing w:after="120"/>
        <w:ind w:left="720"/>
      </w:pPr>
      <w:r w:rsidRPr="00AA6665">
        <w:rPr>
          <w:bCs/>
        </w:rPr>
        <w:t xml:space="preserve">Item 1: </w:t>
      </w:r>
      <w:r w:rsidRPr="00AA6665">
        <w:rPr>
          <w:bCs/>
        </w:rPr>
        <w:tab/>
        <w:t xml:space="preserve"> </w:t>
      </w:r>
      <w:hyperlink w:anchor="_ITEM_1_-" w:history="1">
        <w:r w:rsidR="00363F62" w:rsidRPr="00363F62">
          <w:rPr>
            <w:rStyle w:val="Hyperlink"/>
          </w:rPr>
          <w:t>Application Summary</w:t>
        </w:r>
      </w:hyperlink>
    </w:p>
    <w:p w14:paraId="0F9B97E2" w14:textId="4EF2BDBB" w:rsidR="00DE2EF8" w:rsidRPr="00DE2EF8" w:rsidRDefault="00DE2EF8" w:rsidP="00DE2EF8">
      <w:pPr>
        <w:tabs>
          <w:tab w:val="left" w:leader="dot" w:pos="1890"/>
        </w:tabs>
        <w:spacing w:after="120"/>
        <w:ind w:left="720"/>
      </w:pPr>
      <w:r w:rsidRPr="002F5DF8">
        <w:rPr>
          <w:bCs/>
        </w:rPr>
        <w:t xml:space="preserve">Item 2: </w:t>
      </w:r>
      <w:r w:rsidRPr="002F5DF8">
        <w:rPr>
          <w:bCs/>
        </w:rPr>
        <w:tab/>
      </w:r>
      <w:hyperlink w:anchor="_ITEM_2_-" w:history="1">
        <w:r w:rsidRPr="00363F62">
          <w:rPr>
            <w:rStyle w:val="Hyperlink"/>
            <w:bCs/>
          </w:rPr>
          <w:t xml:space="preserve"> </w:t>
        </w:r>
        <w:r w:rsidRPr="00363F62">
          <w:rPr>
            <w:rStyle w:val="Hyperlink"/>
          </w:rPr>
          <w:t>Project Narrative</w:t>
        </w:r>
      </w:hyperlink>
    </w:p>
    <w:p w14:paraId="2993B477" w14:textId="570CA644" w:rsidR="00F338AA" w:rsidRPr="00AA6665" w:rsidRDefault="00F338AA" w:rsidP="00AA6665">
      <w:pPr>
        <w:tabs>
          <w:tab w:val="left" w:leader="dot" w:pos="1890"/>
        </w:tabs>
        <w:spacing w:after="120"/>
        <w:ind w:left="720"/>
      </w:pPr>
      <w:r w:rsidRPr="00AA6665">
        <w:rPr>
          <w:bCs/>
        </w:rPr>
        <w:t xml:space="preserve">Item </w:t>
      </w:r>
      <w:r w:rsidR="004E1EDE">
        <w:rPr>
          <w:bCs/>
        </w:rPr>
        <w:t>3</w:t>
      </w:r>
      <w:r w:rsidRPr="00AA6665">
        <w:rPr>
          <w:bCs/>
        </w:rPr>
        <w:t>:</w:t>
      </w:r>
      <w:r w:rsidR="007E1FEE" w:rsidRPr="00AA6665">
        <w:rPr>
          <w:bCs/>
        </w:rPr>
        <w:t xml:space="preserve"> </w:t>
      </w:r>
      <w:r w:rsidRPr="00AA6665">
        <w:rPr>
          <w:bCs/>
        </w:rPr>
        <w:tab/>
      </w:r>
      <w:hyperlink w:anchor="_ITEM_3_-" w:history="1">
        <w:r w:rsidRPr="00363F62">
          <w:rPr>
            <w:rStyle w:val="Hyperlink"/>
            <w:bCs/>
          </w:rPr>
          <w:t xml:space="preserve"> </w:t>
        </w:r>
        <w:r w:rsidRPr="00363F62">
          <w:rPr>
            <w:rStyle w:val="Hyperlink"/>
          </w:rPr>
          <w:t xml:space="preserve">Project </w:t>
        </w:r>
        <w:r w:rsidR="00E2334E" w:rsidRPr="00363F62">
          <w:rPr>
            <w:rStyle w:val="Hyperlink"/>
          </w:rPr>
          <w:t>Relation to SCORP</w:t>
        </w:r>
      </w:hyperlink>
    </w:p>
    <w:p w14:paraId="227F14DF" w14:textId="3E88F171" w:rsidR="00822D72" w:rsidRPr="00AA6665" w:rsidRDefault="00FE6927" w:rsidP="00AA6665">
      <w:pPr>
        <w:tabs>
          <w:tab w:val="left" w:leader="dot" w:pos="1890"/>
        </w:tabs>
        <w:spacing w:after="120"/>
        <w:ind w:left="720"/>
        <w:rPr>
          <w:bCs/>
        </w:rPr>
      </w:pPr>
      <w:r>
        <w:rPr>
          <w:bCs/>
        </w:rPr>
        <w:t xml:space="preserve">Item </w:t>
      </w:r>
      <w:r w:rsidR="004E1EDE">
        <w:rPr>
          <w:bCs/>
        </w:rPr>
        <w:t>4</w:t>
      </w:r>
      <w:r w:rsidR="004A55E7" w:rsidRPr="00AA6665">
        <w:rPr>
          <w:bCs/>
        </w:rPr>
        <w:t>:</w:t>
      </w:r>
      <w:r w:rsidR="007E1FEE" w:rsidRPr="00AA6665">
        <w:rPr>
          <w:bCs/>
        </w:rPr>
        <w:t xml:space="preserve"> </w:t>
      </w:r>
      <w:r w:rsidR="004A55E7" w:rsidRPr="00AA6665">
        <w:rPr>
          <w:bCs/>
        </w:rPr>
        <w:tab/>
        <w:t xml:space="preserve"> </w:t>
      </w:r>
      <w:hyperlink w:anchor="_ITEM_4_-" w:history="1">
        <w:r w:rsidR="004A55E7" w:rsidRPr="003A014B">
          <w:rPr>
            <w:rStyle w:val="Hyperlink"/>
          </w:rPr>
          <w:t xml:space="preserve">Cost Breakdown </w:t>
        </w:r>
      </w:hyperlink>
    </w:p>
    <w:p w14:paraId="0050681C" w14:textId="385B86EE" w:rsidR="008C5CCE" w:rsidRPr="00AF3ABE" w:rsidRDefault="008C5CCE" w:rsidP="00AA6665">
      <w:pPr>
        <w:tabs>
          <w:tab w:val="left" w:leader="dot" w:pos="1890"/>
        </w:tabs>
        <w:spacing w:after="120"/>
        <w:ind w:left="720"/>
      </w:pPr>
      <w:r w:rsidRPr="00AA6665">
        <w:rPr>
          <w:bCs/>
        </w:rPr>
        <w:t xml:space="preserve">Item </w:t>
      </w:r>
      <w:r w:rsidR="004E1EDE">
        <w:rPr>
          <w:bCs/>
        </w:rPr>
        <w:t>5</w:t>
      </w:r>
      <w:r w:rsidRPr="00AA6665">
        <w:rPr>
          <w:bCs/>
        </w:rPr>
        <w:t>:</w:t>
      </w:r>
      <w:r w:rsidR="007E1FEE" w:rsidRPr="00AA6665">
        <w:rPr>
          <w:bCs/>
        </w:rPr>
        <w:t xml:space="preserve"> </w:t>
      </w:r>
      <w:r w:rsidRPr="00AA6665">
        <w:rPr>
          <w:bCs/>
        </w:rPr>
        <w:tab/>
        <w:t xml:space="preserve"> </w:t>
      </w:r>
      <w:r w:rsidRPr="00AF3ABE">
        <w:t>Project Site Evaluation</w:t>
      </w:r>
    </w:p>
    <w:p w14:paraId="76C56C3D" w14:textId="11983D31" w:rsidR="002B4672" w:rsidRDefault="002B4672" w:rsidP="00173936">
      <w:pPr>
        <w:tabs>
          <w:tab w:val="left" w:leader="dot" w:pos="1890"/>
        </w:tabs>
        <w:spacing w:after="120"/>
        <w:ind w:left="1980"/>
        <w:rPr>
          <w:rStyle w:val="Hyperlink"/>
        </w:rPr>
      </w:pPr>
      <w:r>
        <w:rPr>
          <w:rStyle w:val="Hyperlink"/>
        </w:rPr>
        <w:t xml:space="preserve">Part 1: </w:t>
      </w:r>
      <w:hyperlink w:anchor="_Part_1_–" w:history="1">
        <w:r w:rsidRPr="00C76D13">
          <w:rPr>
            <w:rStyle w:val="Hyperlink"/>
          </w:rPr>
          <w:t>IPAC Report</w:t>
        </w:r>
      </w:hyperlink>
    </w:p>
    <w:p w14:paraId="0ED65DAB" w14:textId="1A9FD6C0" w:rsidR="002B4672" w:rsidRDefault="002B4672" w:rsidP="00173936">
      <w:pPr>
        <w:spacing w:after="120"/>
        <w:ind w:left="1260" w:firstLine="720"/>
        <w:rPr>
          <w:rStyle w:val="Hyperlink"/>
        </w:rPr>
      </w:pPr>
      <w:r>
        <w:rPr>
          <w:rStyle w:val="Hyperlink"/>
        </w:rPr>
        <w:t xml:space="preserve">Part 2: </w:t>
      </w:r>
      <w:hyperlink w:anchor="_Part_2_–" w:history="1">
        <w:r w:rsidRPr="00C76D13">
          <w:rPr>
            <w:rStyle w:val="Hyperlink"/>
          </w:rPr>
          <w:t>SHPO Data Request</w:t>
        </w:r>
      </w:hyperlink>
    </w:p>
    <w:p w14:paraId="50D42630" w14:textId="6C19F036" w:rsidR="002B4672" w:rsidRDefault="002B4672" w:rsidP="00173936">
      <w:pPr>
        <w:tabs>
          <w:tab w:val="left" w:leader="dot" w:pos="1890"/>
        </w:tabs>
        <w:spacing w:after="120"/>
        <w:ind w:left="1980"/>
        <w:rPr>
          <w:rStyle w:val="Hyperlink"/>
        </w:rPr>
      </w:pPr>
      <w:r>
        <w:rPr>
          <w:rStyle w:val="Hyperlink"/>
        </w:rPr>
        <w:t xml:space="preserve">Part 3: </w:t>
      </w:r>
      <w:hyperlink w:anchor="_Part_3_-" w:history="1">
        <w:r w:rsidRPr="00C76D13">
          <w:rPr>
            <w:rStyle w:val="Hyperlink"/>
          </w:rPr>
          <w:t>Description of Environmental Impact</w:t>
        </w:r>
      </w:hyperlink>
      <w:r>
        <w:rPr>
          <w:rStyle w:val="Hyperlink"/>
        </w:rPr>
        <w:t xml:space="preserve"> of Proposed Project</w:t>
      </w:r>
    </w:p>
    <w:p w14:paraId="75C9DAB2" w14:textId="1870316F" w:rsidR="002B4672" w:rsidRPr="00AA6665" w:rsidRDefault="002B4672" w:rsidP="00173936">
      <w:pPr>
        <w:tabs>
          <w:tab w:val="left" w:leader="dot" w:pos="1890"/>
        </w:tabs>
        <w:spacing w:after="120"/>
        <w:ind w:left="1980"/>
      </w:pPr>
      <w:r>
        <w:rPr>
          <w:rStyle w:val="Hyperlink"/>
        </w:rPr>
        <w:t xml:space="preserve">Park 4: </w:t>
      </w:r>
      <w:hyperlink w:anchor="_Part_4_-" w:history="1">
        <w:r w:rsidRPr="00C76D13">
          <w:rPr>
            <w:rStyle w:val="Hyperlink"/>
          </w:rPr>
          <w:t>Environmental Screening Form (ESF)</w:t>
        </w:r>
      </w:hyperlink>
    </w:p>
    <w:p w14:paraId="27B6BD62" w14:textId="16666C0D" w:rsidR="00761BA1" w:rsidRPr="00C76D13" w:rsidRDefault="00761BA1" w:rsidP="00AA6665">
      <w:pPr>
        <w:tabs>
          <w:tab w:val="left" w:leader="dot" w:pos="1890"/>
        </w:tabs>
        <w:spacing w:after="120"/>
        <w:ind w:left="720"/>
        <w:rPr>
          <w:rStyle w:val="Hyperlink"/>
        </w:rPr>
      </w:pPr>
      <w:r w:rsidRPr="00AA6665">
        <w:rPr>
          <w:bCs/>
        </w:rPr>
        <w:t xml:space="preserve">Item </w:t>
      </w:r>
      <w:r w:rsidR="004E1EDE">
        <w:rPr>
          <w:bCs/>
        </w:rPr>
        <w:t>6</w:t>
      </w:r>
      <w:r w:rsidRPr="00AA6665">
        <w:rPr>
          <w:bCs/>
        </w:rPr>
        <w:t>:</w:t>
      </w:r>
      <w:r w:rsidR="007E1FEE" w:rsidRPr="00AA6665">
        <w:rPr>
          <w:bCs/>
        </w:rPr>
        <w:t xml:space="preserve"> </w:t>
      </w:r>
      <w:r w:rsidRPr="00AA6665">
        <w:rPr>
          <w:bCs/>
        </w:rPr>
        <w:tab/>
        <w:t xml:space="preserve"> </w:t>
      </w:r>
      <w:r w:rsidR="00C76D13">
        <w:fldChar w:fldCharType="begin"/>
      </w:r>
      <w:r w:rsidR="00C76D13">
        <w:instrText xml:space="preserve"> HYPERLINK  \l "_ITEM_6_–" </w:instrText>
      </w:r>
      <w:r w:rsidR="00C76D13">
        <w:fldChar w:fldCharType="separate"/>
      </w:r>
      <w:r w:rsidR="00A25918" w:rsidRPr="00C76D13">
        <w:rPr>
          <w:rStyle w:val="Hyperlink"/>
        </w:rPr>
        <w:t xml:space="preserve">Public Participation </w:t>
      </w:r>
      <w:r w:rsidR="005B2CF5" w:rsidRPr="00C76D13">
        <w:rPr>
          <w:rStyle w:val="Hyperlink"/>
        </w:rPr>
        <w:t>and Benefit</w:t>
      </w:r>
    </w:p>
    <w:p w14:paraId="288C2FD2" w14:textId="46EFBE9C" w:rsidR="001B57F6" w:rsidRPr="00C76D13" w:rsidRDefault="00C76D13" w:rsidP="00AA6665">
      <w:pPr>
        <w:tabs>
          <w:tab w:val="left" w:leader="dot" w:pos="1890"/>
        </w:tabs>
        <w:spacing w:after="120"/>
        <w:ind w:left="720"/>
        <w:rPr>
          <w:rStyle w:val="Hyperlink"/>
        </w:rPr>
      </w:pPr>
      <w:r>
        <w:fldChar w:fldCharType="end"/>
      </w:r>
      <w:r w:rsidR="001B57F6" w:rsidRPr="00AA6665">
        <w:t xml:space="preserve">Item </w:t>
      </w:r>
      <w:r w:rsidR="004E1EDE">
        <w:t>7</w:t>
      </w:r>
      <w:r w:rsidR="000C49A4">
        <w:t>:</w:t>
      </w:r>
      <w:r w:rsidR="001B57F6" w:rsidRPr="00AA6665">
        <w:t xml:space="preserve"> </w:t>
      </w:r>
      <w:r w:rsidR="00881E5D" w:rsidRPr="00AA6665">
        <w:tab/>
        <w:t xml:space="preserve"> </w:t>
      </w:r>
      <w:r>
        <w:fldChar w:fldCharType="begin"/>
      </w:r>
      <w:r>
        <w:instrText xml:space="preserve"> HYPERLINK  \l "_ITEM_7_–" </w:instrText>
      </w:r>
      <w:r>
        <w:fldChar w:fldCharType="separate"/>
      </w:r>
      <w:r w:rsidR="001B57F6" w:rsidRPr="00C76D13">
        <w:rPr>
          <w:rStyle w:val="Hyperlink"/>
        </w:rPr>
        <w:t>Availability for Public Use</w:t>
      </w:r>
    </w:p>
    <w:p w14:paraId="25135DA3" w14:textId="301B2D35" w:rsidR="008028AF" w:rsidRPr="00AA6665" w:rsidRDefault="00C76D13" w:rsidP="00AA6665">
      <w:pPr>
        <w:tabs>
          <w:tab w:val="left" w:leader="dot" w:pos="1890"/>
        </w:tabs>
        <w:spacing w:after="120"/>
        <w:ind w:left="720"/>
      </w:pPr>
      <w:r>
        <w:fldChar w:fldCharType="end"/>
      </w:r>
      <w:r w:rsidR="00CE3032">
        <w:rPr>
          <w:bCs/>
        </w:rPr>
        <w:t xml:space="preserve">Item </w:t>
      </w:r>
      <w:r w:rsidR="004E1EDE">
        <w:rPr>
          <w:bCs/>
        </w:rPr>
        <w:t>8</w:t>
      </w:r>
      <w:r w:rsidR="008028AF" w:rsidRPr="00AA6665">
        <w:rPr>
          <w:bCs/>
        </w:rPr>
        <w:t xml:space="preserve">: </w:t>
      </w:r>
      <w:r w:rsidR="008028AF" w:rsidRPr="00AA6665">
        <w:rPr>
          <w:bCs/>
        </w:rPr>
        <w:tab/>
        <w:t xml:space="preserve"> </w:t>
      </w:r>
      <w:hyperlink w:anchor="_ITEM_8_-" w:history="1">
        <w:r w:rsidR="008028AF" w:rsidRPr="003A014B">
          <w:rPr>
            <w:rStyle w:val="Hyperlink"/>
          </w:rPr>
          <w:t>Statement of Accessibility</w:t>
        </w:r>
      </w:hyperlink>
    </w:p>
    <w:p w14:paraId="48D5F3B8" w14:textId="77777777" w:rsidR="00AA6665" w:rsidRDefault="00AA6665" w:rsidP="00AA6665">
      <w:pPr>
        <w:pStyle w:val="Header"/>
        <w:tabs>
          <w:tab w:val="clear" w:pos="4320"/>
          <w:tab w:val="clear" w:pos="8640"/>
          <w:tab w:val="left" w:leader="dot" w:pos="2340"/>
        </w:tabs>
        <w:spacing w:after="120"/>
        <w:ind w:left="720"/>
      </w:pPr>
    </w:p>
    <w:p w14:paraId="52F3A90B" w14:textId="7EFE6C4B" w:rsidR="004A3904" w:rsidRPr="000E6A15" w:rsidRDefault="004A3904" w:rsidP="00B86A8E">
      <w:pPr>
        <w:pStyle w:val="Heading2"/>
      </w:pPr>
      <w:r w:rsidRPr="000E6A15">
        <w:t>Attachments</w:t>
      </w:r>
    </w:p>
    <w:p w14:paraId="68A8E49C" w14:textId="4A716609" w:rsidR="004A3904" w:rsidRPr="00B86A8E" w:rsidRDefault="004A3904" w:rsidP="00B86A8E">
      <w:pPr>
        <w:pStyle w:val="Heading2"/>
        <w:rPr>
          <w:i w:val="0"/>
        </w:rPr>
      </w:pPr>
      <w:bookmarkStart w:id="8" w:name="_Required_for_all"/>
      <w:bookmarkEnd w:id="8"/>
      <w:r w:rsidRPr="00B86A8E">
        <w:rPr>
          <w:i w:val="0"/>
        </w:rPr>
        <w:t xml:space="preserve">Required for all </w:t>
      </w:r>
      <w:r w:rsidR="00072652">
        <w:rPr>
          <w:i w:val="0"/>
        </w:rPr>
        <w:t>p</w:t>
      </w:r>
      <w:r w:rsidRPr="00B86A8E">
        <w:rPr>
          <w:i w:val="0"/>
        </w:rPr>
        <w:t>rojects</w:t>
      </w:r>
    </w:p>
    <w:p w14:paraId="7F2C8C14" w14:textId="77777777" w:rsidR="00111721" w:rsidRDefault="00111721" w:rsidP="004A3904">
      <w:pPr>
        <w:tabs>
          <w:tab w:val="left" w:leader="dot" w:pos="1890"/>
        </w:tabs>
        <w:spacing w:after="120"/>
        <w:ind w:left="720"/>
        <w:rPr>
          <w:bCs/>
        </w:rPr>
      </w:pPr>
    </w:p>
    <w:p w14:paraId="5238F939" w14:textId="2A7D8193" w:rsidR="004A3904" w:rsidRPr="00AA6665" w:rsidRDefault="00F25D4D" w:rsidP="004A3904">
      <w:pPr>
        <w:tabs>
          <w:tab w:val="left" w:leader="dot" w:pos="1890"/>
        </w:tabs>
        <w:spacing w:after="120"/>
        <w:ind w:left="720"/>
      </w:pPr>
      <w:r>
        <w:rPr>
          <w:bCs/>
        </w:rPr>
        <w:t>Attachment</w:t>
      </w:r>
      <w:r w:rsidR="004A3904">
        <w:rPr>
          <w:bCs/>
        </w:rPr>
        <w:t xml:space="preserve"> A</w:t>
      </w:r>
      <w:r w:rsidR="004A3904" w:rsidRPr="00AA6665">
        <w:rPr>
          <w:bCs/>
        </w:rPr>
        <w:t xml:space="preserve">:  </w:t>
      </w:r>
      <w:hyperlink w:anchor="_ATTACHMENT_A_-" w:history="1">
        <w:r w:rsidR="004A3904" w:rsidRPr="003A014B">
          <w:rPr>
            <w:rStyle w:val="Hyperlink"/>
          </w:rPr>
          <w:t>Applicant Resolution</w:t>
        </w:r>
      </w:hyperlink>
    </w:p>
    <w:p w14:paraId="6EBDF32B" w14:textId="6D6EC8BD" w:rsidR="004A3904" w:rsidRDefault="00F25D4D" w:rsidP="004A3904">
      <w:pPr>
        <w:tabs>
          <w:tab w:val="left" w:leader="dot" w:pos="1890"/>
        </w:tabs>
        <w:spacing w:after="120"/>
        <w:ind w:left="720"/>
        <w:rPr>
          <w:rStyle w:val="Hyperlink"/>
        </w:rPr>
      </w:pPr>
      <w:r>
        <w:rPr>
          <w:bCs/>
        </w:rPr>
        <w:t>Attachment</w:t>
      </w:r>
      <w:r w:rsidR="004A3904">
        <w:rPr>
          <w:bCs/>
        </w:rPr>
        <w:t xml:space="preserve"> B</w:t>
      </w:r>
      <w:r w:rsidR="004A3904" w:rsidRPr="00AA6665">
        <w:rPr>
          <w:bCs/>
        </w:rPr>
        <w:t>:</w:t>
      </w:r>
      <w:r>
        <w:rPr>
          <w:bCs/>
        </w:rPr>
        <w:t xml:space="preserve">  </w:t>
      </w:r>
      <w:hyperlink w:anchor="_ATTACHMENT_B_-" w:history="1">
        <w:r w:rsidR="00C4166C">
          <w:rPr>
            <w:rStyle w:val="Hyperlink"/>
          </w:rPr>
          <w:t>Maps</w:t>
        </w:r>
      </w:hyperlink>
    </w:p>
    <w:p w14:paraId="3C7360EA" w14:textId="018D83DE" w:rsidR="00363F62" w:rsidRDefault="00363F62" w:rsidP="000E6A15">
      <w:pPr>
        <w:tabs>
          <w:tab w:val="left" w:leader="dot" w:pos="1890"/>
        </w:tabs>
        <w:spacing w:after="120"/>
        <w:ind w:left="2250"/>
        <w:rPr>
          <w:rStyle w:val="Hyperlink"/>
        </w:rPr>
      </w:pPr>
      <w:r>
        <w:rPr>
          <w:rStyle w:val="Hyperlink"/>
        </w:rPr>
        <w:t>Location Map</w:t>
      </w:r>
    </w:p>
    <w:p w14:paraId="3159B99D" w14:textId="6DB1C95A" w:rsidR="00363F62" w:rsidRDefault="00363F62" w:rsidP="000E6A15">
      <w:pPr>
        <w:tabs>
          <w:tab w:val="left" w:leader="dot" w:pos="1890"/>
        </w:tabs>
        <w:spacing w:after="120"/>
        <w:ind w:left="2250"/>
        <w:rPr>
          <w:rStyle w:val="Hyperlink"/>
        </w:rPr>
      </w:pPr>
      <w:r>
        <w:rPr>
          <w:rStyle w:val="Hyperlink"/>
        </w:rPr>
        <w:t>Boundary Map</w:t>
      </w:r>
    </w:p>
    <w:p w14:paraId="5A32963F" w14:textId="58867BD4" w:rsidR="00363F62" w:rsidRPr="002B4672" w:rsidRDefault="00363F62" w:rsidP="000E6A15">
      <w:pPr>
        <w:tabs>
          <w:tab w:val="left" w:leader="dot" w:pos="1890"/>
        </w:tabs>
        <w:spacing w:after="120"/>
        <w:ind w:left="2250"/>
        <w:rPr>
          <w:color w:val="0000FF"/>
          <w:u w:val="single"/>
        </w:rPr>
      </w:pPr>
      <w:r>
        <w:rPr>
          <w:rStyle w:val="Hyperlink"/>
        </w:rPr>
        <w:t>Recreational Site Plan</w:t>
      </w:r>
    </w:p>
    <w:p w14:paraId="4879B10E" w14:textId="0FC20B00" w:rsidR="00340608" w:rsidRDefault="00340608" w:rsidP="004A3904">
      <w:pPr>
        <w:tabs>
          <w:tab w:val="left" w:leader="dot" w:pos="1890"/>
        </w:tabs>
        <w:spacing w:after="120"/>
        <w:ind w:left="720"/>
        <w:rPr>
          <w:bCs/>
        </w:rPr>
      </w:pPr>
      <w:r w:rsidRPr="006238A6">
        <w:rPr>
          <w:bCs/>
        </w:rPr>
        <w:t xml:space="preserve">Attachment C:  </w:t>
      </w:r>
      <w:hyperlink w:anchor="_ATTACHMENT_D_–" w:history="1">
        <w:r w:rsidRPr="006238A6">
          <w:rPr>
            <w:rStyle w:val="Hyperlink"/>
            <w:bCs/>
          </w:rPr>
          <w:t>Project Timeline</w:t>
        </w:r>
      </w:hyperlink>
    </w:p>
    <w:p w14:paraId="0826B54E" w14:textId="1B71B98F" w:rsidR="004A3904" w:rsidRDefault="00F25D4D" w:rsidP="004A3904">
      <w:pPr>
        <w:tabs>
          <w:tab w:val="left" w:leader="dot" w:pos="1890"/>
        </w:tabs>
        <w:spacing w:after="120"/>
        <w:ind w:left="720"/>
      </w:pPr>
      <w:r>
        <w:rPr>
          <w:bCs/>
        </w:rPr>
        <w:t>Attachment</w:t>
      </w:r>
      <w:r w:rsidR="004A3904" w:rsidRPr="00AA6665">
        <w:rPr>
          <w:bCs/>
        </w:rPr>
        <w:t xml:space="preserve"> </w:t>
      </w:r>
      <w:r w:rsidR="00340608">
        <w:rPr>
          <w:bCs/>
        </w:rPr>
        <w:t>D</w:t>
      </w:r>
      <w:r w:rsidR="004A3904" w:rsidRPr="00AA6665">
        <w:rPr>
          <w:bCs/>
        </w:rPr>
        <w:t xml:space="preserve">:  </w:t>
      </w:r>
      <w:hyperlink w:anchor="_ATTACHMENT_D_–_1" w:history="1">
        <w:r w:rsidR="00C4166C">
          <w:rPr>
            <w:rStyle w:val="Hyperlink"/>
          </w:rPr>
          <w:t>Photos</w:t>
        </w:r>
      </w:hyperlink>
    </w:p>
    <w:p w14:paraId="50062E67" w14:textId="27E32FCD" w:rsidR="00ED4A11" w:rsidRPr="00ED4A11" w:rsidRDefault="00CE0747" w:rsidP="00ED4A11">
      <w:pPr>
        <w:tabs>
          <w:tab w:val="left" w:leader="dot" w:pos="1890"/>
        </w:tabs>
        <w:spacing w:after="120"/>
        <w:ind w:left="720"/>
      </w:pPr>
      <w:r>
        <w:t xml:space="preserve">Attachment </w:t>
      </w:r>
      <w:r w:rsidR="00340608">
        <w:t>E</w:t>
      </w:r>
      <w:r w:rsidR="00ED4A11" w:rsidRPr="00ED4A11">
        <w:t xml:space="preserve">: </w:t>
      </w:r>
      <w:hyperlink w:anchor="_ATTACHMENT_E_–" w:history="1">
        <w:r w:rsidR="00C4166C">
          <w:rPr>
            <w:rStyle w:val="Hyperlink"/>
          </w:rPr>
          <w:t>Plans</w:t>
        </w:r>
      </w:hyperlink>
    </w:p>
    <w:p w14:paraId="5E39F631" w14:textId="10233472" w:rsidR="004A3904" w:rsidRPr="00B86A8E" w:rsidRDefault="004A3904" w:rsidP="00B86A8E">
      <w:pPr>
        <w:pStyle w:val="Heading2"/>
        <w:rPr>
          <w:i w:val="0"/>
        </w:rPr>
      </w:pPr>
      <w:bookmarkStart w:id="9" w:name="_Required_if_applicable"/>
      <w:bookmarkEnd w:id="9"/>
      <w:r w:rsidRPr="00B86A8E">
        <w:rPr>
          <w:i w:val="0"/>
        </w:rPr>
        <w:lastRenderedPageBreak/>
        <w:t xml:space="preserve">Required </w:t>
      </w:r>
      <w:r w:rsidR="00566055">
        <w:rPr>
          <w:i w:val="0"/>
        </w:rPr>
        <w:t>for all land acquisitions</w:t>
      </w:r>
    </w:p>
    <w:p w14:paraId="64C89433" w14:textId="6820F767" w:rsidR="00E93197" w:rsidRDefault="00F25D4D" w:rsidP="002B4672">
      <w:pPr>
        <w:tabs>
          <w:tab w:val="left" w:leader="dot" w:pos="1890"/>
        </w:tabs>
        <w:spacing w:after="120"/>
        <w:ind w:left="720"/>
      </w:pPr>
      <w:r>
        <w:t>Attachment</w:t>
      </w:r>
      <w:r w:rsidR="004A3904" w:rsidRPr="00AA6665">
        <w:t xml:space="preserve"> </w:t>
      </w:r>
      <w:r w:rsidR="00340608">
        <w:t>F</w:t>
      </w:r>
      <w:r w:rsidR="004A3904">
        <w:t>:</w:t>
      </w:r>
      <w:r w:rsidR="004A3904" w:rsidRPr="00AA6665">
        <w:t xml:space="preserve"> </w:t>
      </w:r>
      <w:hyperlink w:anchor="_ATTACHMENT_F_–" w:history="1">
        <w:r w:rsidR="00C4166C" w:rsidRPr="003A014B">
          <w:rPr>
            <w:rStyle w:val="Hyperlink"/>
          </w:rPr>
          <w:t>Appraisal</w:t>
        </w:r>
      </w:hyperlink>
      <w:r w:rsidR="00C4166C" w:rsidRPr="00AA6665">
        <w:t>(s)</w:t>
      </w:r>
      <w:r w:rsidR="00C4166C">
        <w:t xml:space="preserve"> </w:t>
      </w:r>
    </w:p>
    <w:p w14:paraId="7642D85C" w14:textId="77777777" w:rsidR="000E6A15" w:rsidRDefault="000E6A15">
      <w:pPr>
        <w:rPr>
          <w:b/>
          <w:bCs/>
        </w:rPr>
      </w:pPr>
      <w:r>
        <w:rPr>
          <w:b/>
          <w:bCs/>
        </w:rPr>
        <w:br w:type="page"/>
      </w:r>
    </w:p>
    <w:p w14:paraId="4059726C" w14:textId="23C5CC7F" w:rsidR="0062441E" w:rsidRPr="000E6A15" w:rsidRDefault="0062441E" w:rsidP="0062441E">
      <w:pPr>
        <w:jc w:val="center"/>
        <w:rPr>
          <w:b/>
          <w:bCs/>
          <w:sz w:val="32"/>
          <w:szCs w:val="32"/>
        </w:rPr>
      </w:pPr>
      <w:r w:rsidRPr="000E6A15">
        <w:rPr>
          <w:b/>
          <w:bCs/>
          <w:sz w:val="32"/>
          <w:szCs w:val="32"/>
        </w:rPr>
        <w:lastRenderedPageBreak/>
        <w:t>OUTDOOR RECREATION GRANT PRORAM APPLICATION CHECK-LIST</w:t>
      </w:r>
    </w:p>
    <w:p w14:paraId="428768A9" w14:textId="77777777" w:rsidR="0062441E" w:rsidRPr="00452C92" w:rsidRDefault="0062441E" w:rsidP="0062441E">
      <w:pPr>
        <w:jc w:val="center"/>
        <w:rPr>
          <w:i/>
          <w:iCs/>
        </w:rPr>
      </w:pPr>
      <w:r w:rsidRPr="00452C92">
        <w:rPr>
          <w:i/>
          <w:iCs/>
        </w:rPr>
        <w:t>Please use this checklist to make sure your application is complete before submitting.</w:t>
      </w:r>
    </w:p>
    <w:p w14:paraId="5FC6E38D" w14:textId="604D7D8A" w:rsidR="0062441E" w:rsidRPr="00452C92" w:rsidRDefault="0062441E" w:rsidP="0062441E">
      <w:pPr>
        <w:jc w:val="center"/>
        <w:rPr>
          <w:b/>
          <w:bCs/>
          <w:i/>
          <w:iCs/>
        </w:rPr>
      </w:pPr>
      <w:r w:rsidRPr="00452C92">
        <w:rPr>
          <w:b/>
          <w:bCs/>
          <w:i/>
          <w:iCs/>
        </w:rPr>
        <w:t xml:space="preserve">Application Deadline: </w:t>
      </w:r>
      <w:r w:rsidR="005A7921">
        <w:rPr>
          <w:b/>
          <w:bCs/>
          <w:i/>
          <w:iCs/>
          <w:color w:val="000000" w:themeColor="text1"/>
        </w:rPr>
        <w:t>April 1</w:t>
      </w:r>
      <w:r w:rsidRPr="00636131">
        <w:rPr>
          <w:b/>
          <w:bCs/>
          <w:i/>
          <w:iCs/>
          <w:color w:val="000000" w:themeColor="text1"/>
        </w:rPr>
        <w:t xml:space="preserve">, </w:t>
      </w:r>
      <w:r w:rsidR="00A2109C" w:rsidRPr="00636131">
        <w:rPr>
          <w:b/>
          <w:bCs/>
          <w:i/>
          <w:iCs/>
          <w:color w:val="000000" w:themeColor="text1"/>
        </w:rPr>
        <w:t>202</w:t>
      </w:r>
      <w:r w:rsidR="00A2109C">
        <w:rPr>
          <w:b/>
          <w:bCs/>
          <w:i/>
          <w:iCs/>
          <w:color w:val="000000" w:themeColor="text1"/>
        </w:rPr>
        <w:t>4</w:t>
      </w:r>
    </w:p>
    <w:p w14:paraId="589D1C0E" w14:textId="77777777" w:rsidR="001353E1" w:rsidRDefault="001353E1" w:rsidP="0062441E"/>
    <w:p w14:paraId="6C146EFD" w14:textId="2E1CFC6E" w:rsidR="0062441E" w:rsidRDefault="001353E1" w:rsidP="0062441E">
      <w:pPr>
        <w:rPr>
          <w:b/>
          <w:bCs/>
          <w:i/>
          <w:iCs/>
        </w:rPr>
      </w:pPr>
      <w:r w:rsidRPr="001353E1">
        <w:rPr>
          <w:b/>
          <w:bCs/>
          <w:i/>
          <w:iCs/>
        </w:rPr>
        <w:t>Applicants should focus on projects that will be completed during the 2025/2026 construction seasons.</w:t>
      </w:r>
    </w:p>
    <w:p w14:paraId="290CD178" w14:textId="1CD0807A" w:rsidR="00602BCA" w:rsidRDefault="00602BCA" w:rsidP="0062441E">
      <w:pPr>
        <w:rPr>
          <w:b/>
          <w:bCs/>
          <w:i/>
          <w:iCs/>
        </w:rPr>
      </w:pPr>
    </w:p>
    <w:p w14:paraId="05DD9B7F" w14:textId="683B3D5B" w:rsidR="00602BCA" w:rsidRPr="001353E1" w:rsidRDefault="00602BCA" w:rsidP="0062441E">
      <w:pPr>
        <w:rPr>
          <w:b/>
          <w:bCs/>
          <w:i/>
          <w:iCs/>
        </w:rPr>
      </w:pPr>
      <w:r>
        <w:rPr>
          <w:b/>
          <w:bCs/>
          <w:i/>
          <w:iCs/>
        </w:rPr>
        <w:t xml:space="preserve">Please note that if your project </w:t>
      </w:r>
      <w:r w:rsidR="00F34854">
        <w:rPr>
          <w:b/>
          <w:bCs/>
          <w:i/>
          <w:iCs/>
        </w:rPr>
        <w:t>advances to final selection review, financial documentation will need to be provided including recent financial statements and audit as well as a statement of financial position.</w:t>
      </w:r>
    </w:p>
    <w:p w14:paraId="66F2C6C9" w14:textId="77777777" w:rsidR="0062441E" w:rsidRPr="00452C92" w:rsidRDefault="0062441E" w:rsidP="0062441E"/>
    <w:tbl>
      <w:tblPr>
        <w:tblStyle w:val="TableGrid"/>
        <w:tblW w:w="0" w:type="auto"/>
        <w:tblLook w:val="04A0" w:firstRow="1" w:lastRow="0" w:firstColumn="1" w:lastColumn="0" w:noHBand="0" w:noVBand="1"/>
      </w:tblPr>
      <w:tblGrid>
        <w:gridCol w:w="9350"/>
      </w:tblGrid>
      <w:tr w:rsidR="0062441E" w:rsidRPr="00452C92" w14:paraId="27A9FD79" w14:textId="77777777" w:rsidTr="005B2F77">
        <w:tc>
          <w:tcPr>
            <w:tcW w:w="9350" w:type="dxa"/>
          </w:tcPr>
          <w:p w14:paraId="0AC0F5FF" w14:textId="77777777" w:rsidR="0062441E" w:rsidRPr="00452C92" w:rsidRDefault="0062441E" w:rsidP="005B2F77">
            <w:r w:rsidRPr="00452C92">
              <w:t>Required for all applicants</w:t>
            </w:r>
          </w:p>
        </w:tc>
      </w:tr>
    </w:tbl>
    <w:p w14:paraId="3F6DC986" w14:textId="77777777" w:rsidR="0062441E" w:rsidRPr="00452C92" w:rsidRDefault="0062441E" w:rsidP="0062441E"/>
    <w:p w14:paraId="71D8E6DA" w14:textId="77777777" w:rsidR="0062441E" w:rsidRPr="00452C92" w:rsidRDefault="0062441E" w:rsidP="0062441E">
      <w:pPr>
        <w:rPr>
          <w:b/>
          <w:bCs/>
        </w:rPr>
      </w:pPr>
      <w:r w:rsidRPr="00452C92">
        <w:rPr>
          <w:b/>
          <w:bCs/>
        </w:rPr>
        <w:t>Grant Application</w:t>
      </w:r>
    </w:p>
    <w:p w14:paraId="291D3CD9" w14:textId="77777777" w:rsidR="0062441E" w:rsidRPr="00452C92" w:rsidRDefault="002B7230" w:rsidP="0062441E">
      <w:pPr>
        <w:pStyle w:val="ListParagraph"/>
        <w:ind w:left="1080"/>
      </w:pPr>
      <w:sdt>
        <w:sdtPr>
          <w:id w:val="1021506392"/>
          <w14:checkbox>
            <w14:checked w14:val="0"/>
            <w14:checkedState w14:val="2612" w14:font="MS Gothic"/>
            <w14:uncheckedState w14:val="2610" w14:font="MS Gothic"/>
          </w14:checkbox>
        </w:sdtPr>
        <w:sdtEndPr/>
        <w:sdtContent>
          <w:r w:rsidR="0062441E" w:rsidRPr="00452C92">
            <w:rPr>
              <w:rFonts w:ascii="MS Gothic" w:eastAsia="MS Gothic" w:hAnsi="MS Gothic" w:hint="eastAsia"/>
            </w:rPr>
            <w:t>☐</w:t>
          </w:r>
        </w:sdtContent>
      </w:sdt>
      <w:r w:rsidR="0062441E" w:rsidRPr="00452C92">
        <w:t xml:space="preserve"> Item 1: Application Summary</w:t>
      </w:r>
    </w:p>
    <w:p w14:paraId="61B409DA" w14:textId="77777777" w:rsidR="0062441E" w:rsidRPr="00452C92" w:rsidRDefault="002B7230" w:rsidP="0062441E">
      <w:pPr>
        <w:pStyle w:val="ListParagraph"/>
        <w:ind w:left="1080"/>
      </w:pPr>
      <w:sdt>
        <w:sdtPr>
          <w:id w:val="-1313782262"/>
          <w14:checkbox>
            <w14:checked w14:val="0"/>
            <w14:checkedState w14:val="2612" w14:font="MS Gothic"/>
            <w14:uncheckedState w14:val="2610" w14:font="MS Gothic"/>
          </w14:checkbox>
        </w:sdtPr>
        <w:sdtEndPr/>
        <w:sdtContent>
          <w:r w:rsidR="0062441E" w:rsidRPr="00452C92">
            <w:rPr>
              <w:rFonts w:ascii="MS Gothic" w:eastAsia="MS Gothic" w:hAnsi="MS Gothic" w:hint="eastAsia"/>
            </w:rPr>
            <w:t>☐</w:t>
          </w:r>
        </w:sdtContent>
      </w:sdt>
      <w:r w:rsidR="0062441E" w:rsidRPr="00452C92">
        <w:t xml:space="preserve"> Item 2: Project Narrative </w:t>
      </w:r>
    </w:p>
    <w:p w14:paraId="52EAD2CD" w14:textId="77777777" w:rsidR="0062441E" w:rsidRPr="00452C92" w:rsidRDefault="002B7230" w:rsidP="0062441E">
      <w:pPr>
        <w:pStyle w:val="ListParagraph"/>
        <w:ind w:left="1080"/>
      </w:pPr>
      <w:sdt>
        <w:sdtPr>
          <w:id w:val="1966462920"/>
          <w14:checkbox>
            <w14:checked w14:val="0"/>
            <w14:checkedState w14:val="2612" w14:font="MS Gothic"/>
            <w14:uncheckedState w14:val="2610" w14:font="MS Gothic"/>
          </w14:checkbox>
        </w:sdtPr>
        <w:sdtEndPr/>
        <w:sdtContent>
          <w:r w:rsidR="0062441E" w:rsidRPr="00452C92">
            <w:rPr>
              <w:rFonts w:ascii="MS Gothic" w:eastAsia="MS Gothic" w:hAnsi="MS Gothic" w:hint="eastAsia"/>
            </w:rPr>
            <w:t>☐</w:t>
          </w:r>
        </w:sdtContent>
      </w:sdt>
      <w:r w:rsidR="0062441E" w:rsidRPr="00452C92">
        <w:t xml:space="preserve"> Item 3: Project Relation to SCORP </w:t>
      </w:r>
    </w:p>
    <w:p w14:paraId="15A5DDD0" w14:textId="77777777" w:rsidR="0062441E" w:rsidRPr="00452C92" w:rsidRDefault="002B7230" w:rsidP="0062441E">
      <w:pPr>
        <w:pStyle w:val="ListParagraph"/>
        <w:ind w:left="1080"/>
      </w:pPr>
      <w:sdt>
        <w:sdtPr>
          <w:id w:val="444652949"/>
          <w14:checkbox>
            <w14:checked w14:val="0"/>
            <w14:checkedState w14:val="2612" w14:font="MS Gothic"/>
            <w14:uncheckedState w14:val="2610" w14:font="MS Gothic"/>
          </w14:checkbox>
        </w:sdtPr>
        <w:sdtEndPr/>
        <w:sdtContent>
          <w:r w:rsidR="0062441E" w:rsidRPr="00452C92">
            <w:rPr>
              <w:rFonts w:ascii="MS Gothic" w:eastAsia="MS Gothic" w:hAnsi="MS Gothic" w:hint="eastAsia"/>
            </w:rPr>
            <w:t>☐</w:t>
          </w:r>
        </w:sdtContent>
      </w:sdt>
      <w:r w:rsidR="0062441E" w:rsidRPr="00452C92">
        <w:t xml:space="preserve"> Item 4: Cost Breakdown</w:t>
      </w:r>
    </w:p>
    <w:p w14:paraId="173B3827" w14:textId="77777777" w:rsidR="0062441E" w:rsidRPr="00452C92" w:rsidRDefault="0062441E" w:rsidP="0062441E">
      <w:pPr>
        <w:pStyle w:val="ListParagraph"/>
        <w:ind w:left="1080"/>
      </w:pPr>
      <w:r w:rsidRPr="00452C92">
        <w:t>Item 5: Project Site Evaluation</w:t>
      </w:r>
    </w:p>
    <w:p w14:paraId="55E5DD80" w14:textId="77777777" w:rsidR="0062441E" w:rsidRPr="00452C92" w:rsidRDefault="0062441E" w:rsidP="0062441E">
      <w:pPr>
        <w:pStyle w:val="ListParagraph"/>
        <w:ind w:left="1080"/>
      </w:pPr>
      <w:r w:rsidRPr="00452C92">
        <w:tab/>
      </w:r>
      <w:r w:rsidRPr="00452C92">
        <w:tab/>
      </w:r>
      <w:sdt>
        <w:sdtPr>
          <w:id w:val="-1360743648"/>
          <w14:checkbox>
            <w14:checked w14:val="0"/>
            <w14:checkedState w14:val="2612" w14:font="MS Gothic"/>
            <w14:uncheckedState w14:val="2610" w14:font="MS Gothic"/>
          </w14:checkbox>
        </w:sdtPr>
        <w:sdtEndPr/>
        <w:sdtContent>
          <w:r w:rsidRPr="00452C92">
            <w:rPr>
              <w:rFonts w:ascii="MS Gothic" w:eastAsia="MS Gothic" w:hAnsi="MS Gothic" w:hint="eastAsia"/>
            </w:rPr>
            <w:t>☐</w:t>
          </w:r>
        </w:sdtContent>
      </w:sdt>
      <w:r w:rsidRPr="00452C92">
        <w:t xml:space="preserve"> Part 1: IPAC Report</w:t>
      </w:r>
    </w:p>
    <w:p w14:paraId="6E6F4D37" w14:textId="77777777" w:rsidR="0062441E" w:rsidRPr="00452C92" w:rsidRDefault="002B7230" w:rsidP="0062441E">
      <w:pPr>
        <w:pStyle w:val="ListParagraph"/>
        <w:ind w:left="2160"/>
      </w:pPr>
      <w:sdt>
        <w:sdtPr>
          <w:id w:val="204223539"/>
          <w14:checkbox>
            <w14:checked w14:val="0"/>
            <w14:checkedState w14:val="2612" w14:font="MS Gothic"/>
            <w14:uncheckedState w14:val="2610" w14:font="MS Gothic"/>
          </w14:checkbox>
        </w:sdtPr>
        <w:sdtEndPr/>
        <w:sdtContent>
          <w:r w:rsidR="0062441E" w:rsidRPr="00452C92">
            <w:rPr>
              <w:rFonts w:ascii="MS Gothic" w:eastAsia="MS Gothic" w:hAnsi="MS Gothic" w:hint="eastAsia"/>
            </w:rPr>
            <w:t>☐</w:t>
          </w:r>
        </w:sdtContent>
      </w:sdt>
      <w:r w:rsidR="0062441E" w:rsidRPr="00452C92">
        <w:t xml:space="preserve"> Part 2: SHPO Data Request </w:t>
      </w:r>
    </w:p>
    <w:p w14:paraId="3EF22F64" w14:textId="77777777" w:rsidR="0062441E" w:rsidRPr="00452C92" w:rsidRDefault="002B7230" w:rsidP="0062441E">
      <w:pPr>
        <w:pStyle w:val="ListParagraph"/>
        <w:ind w:left="2160"/>
      </w:pPr>
      <w:sdt>
        <w:sdtPr>
          <w:id w:val="-1432511411"/>
          <w14:checkbox>
            <w14:checked w14:val="0"/>
            <w14:checkedState w14:val="2612" w14:font="MS Gothic"/>
            <w14:uncheckedState w14:val="2610" w14:font="MS Gothic"/>
          </w14:checkbox>
        </w:sdtPr>
        <w:sdtEndPr/>
        <w:sdtContent>
          <w:r w:rsidR="0062441E" w:rsidRPr="00452C92">
            <w:rPr>
              <w:rFonts w:ascii="MS Gothic" w:eastAsia="MS Gothic" w:hAnsi="MS Gothic" w:hint="eastAsia"/>
            </w:rPr>
            <w:t>☐</w:t>
          </w:r>
        </w:sdtContent>
      </w:sdt>
      <w:r w:rsidR="0062441E" w:rsidRPr="00452C92">
        <w:t xml:space="preserve"> Part 3: Description of Environmental Impact of Proposed Project</w:t>
      </w:r>
    </w:p>
    <w:p w14:paraId="6C10E545" w14:textId="77777777" w:rsidR="0062441E" w:rsidRPr="00452C92" w:rsidRDefault="002B7230" w:rsidP="0062441E">
      <w:pPr>
        <w:pStyle w:val="ListParagraph"/>
        <w:ind w:left="2160"/>
      </w:pPr>
      <w:sdt>
        <w:sdtPr>
          <w:id w:val="1999997798"/>
          <w14:checkbox>
            <w14:checked w14:val="0"/>
            <w14:checkedState w14:val="2612" w14:font="MS Gothic"/>
            <w14:uncheckedState w14:val="2610" w14:font="MS Gothic"/>
          </w14:checkbox>
        </w:sdtPr>
        <w:sdtEndPr/>
        <w:sdtContent>
          <w:r w:rsidR="0062441E" w:rsidRPr="00452C92">
            <w:rPr>
              <w:rFonts w:ascii="MS Gothic" w:eastAsia="MS Gothic" w:hAnsi="MS Gothic" w:hint="eastAsia"/>
            </w:rPr>
            <w:t>☐</w:t>
          </w:r>
        </w:sdtContent>
      </w:sdt>
      <w:r w:rsidR="0062441E" w:rsidRPr="00452C92">
        <w:t xml:space="preserve"> Part 4: Environmental Screening Form (ESF)</w:t>
      </w:r>
    </w:p>
    <w:p w14:paraId="5F386F04" w14:textId="77777777" w:rsidR="0062441E" w:rsidRPr="00452C92" w:rsidRDefault="002B7230" w:rsidP="0062441E">
      <w:pPr>
        <w:pStyle w:val="ListParagraph"/>
        <w:ind w:left="1080"/>
      </w:pPr>
      <w:sdt>
        <w:sdtPr>
          <w:id w:val="-1677337181"/>
          <w14:checkbox>
            <w14:checked w14:val="0"/>
            <w14:checkedState w14:val="2612" w14:font="MS Gothic"/>
            <w14:uncheckedState w14:val="2610" w14:font="MS Gothic"/>
          </w14:checkbox>
        </w:sdtPr>
        <w:sdtEndPr/>
        <w:sdtContent>
          <w:r w:rsidR="0062441E" w:rsidRPr="00452C92">
            <w:rPr>
              <w:rFonts w:ascii="MS Gothic" w:eastAsia="MS Gothic" w:hAnsi="MS Gothic" w:hint="eastAsia"/>
            </w:rPr>
            <w:t>☐</w:t>
          </w:r>
        </w:sdtContent>
      </w:sdt>
      <w:r w:rsidR="0062441E" w:rsidRPr="00452C92">
        <w:t xml:space="preserve"> Item 6: Public Participation and Benefit </w:t>
      </w:r>
    </w:p>
    <w:p w14:paraId="1307DC79" w14:textId="77777777" w:rsidR="0062441E" w:rsidRPr="00452C92" w:rsidRDefault="002B7230" w:rsidP="0062441E">
      <w:pPr>
        <w:pStyle w:val="ListParagraph"/>
        <w:ind w:left="1080"/>
      </w:pPr>
      <w:sdt>
        <w:sdtPr>
          <w:id w:val="-639879527"/>
          <w14:checkbox>
            <w14:checked w14:val="0"/>
            <w14:checkedState w14:val="2612" w14:font="MS Gothic"/>
            <w14:uncheckedState w14:val="2610" w14:font="MS Gothic"/>
          </w14:checkbox>
        </w:sdtPr>
        <w:sdtEndPr/>
        <w:sdtContent>
          <w:r w:rsidR="0062441E" w:rsidRPr="00452C92">
            <w:rPr>
              <w:rFonts w:ascii="MS Gothic" w:eastAsia="MS Gothic" w:hAnsi="MS Gothic" w:hint="eastAsia"/>
            </w:rPr>
            <w:t>☐</w:t>
          </w:r>
        </w:sdtContent>
      </w:sdt>
      <w:r w:rsidR="0062441E" w:rsidRPr="00452C92">
        <w:t xml:space="preserve"> Item 7: Availability for Public Use</w:t>
      </w:r>
    </w:p>
    <w:p w14:paraId="2FA1D6A4" w14:textId="77777777" w:rsidR="0062441E" w:rsidRPr="00452C92" w:rsidRDefault="002B7230" w:rsidP="0062441E">
      <w:pPr>
        <w:pStyle w:val="ListParagraph"/>
        <w:ind w:left="1080"/>
      </w:pPr>
      <w:sdt>
        <w:sdtPr>
          <w:id w:val="-1669475500"/>
          <w14:checkbox>
            <w14:checked w14:val="0"/>
            <w14:checkedState w14:val="2612" w14:font="MS Gothic"/>
            <w14:uncheckedState w14:val="2610" w14:font="MS Gothic"/>
          </w14:checkbox>
        </w:sdtPr>
        <w:sdtEndPr/>
        <w:sdtContent>
          <w:r w:rsidR="0062441E" w:rsidRPr="00452C92">
            <w:rPr>
              <w:rFonts w:ascii="MS Gothic" w:eastAsia="MS Gothic" w:hAnsi="MS Gothic" w:hint="eastAsia"/>
            </w:rPr>
            <w:t>☐</w:t>
          </w:r>
        </w:sdtContent>
      </w:sdt>
      <w:r w:rsidR="0062441E" w:rsidRPr="00452C92">
        <w:t xml:space="preserve"> Item 8: Statement of Accessibility</w:t>
      </w:r>
    </w:p>
    <w:p w14:paraId="6EB40C65" w14:textId="77777777" w:rsidR="0062441E" w:rsidRPr="00452C92" w:rsidRDefault="0062441E" w:rsidP="0062441E"/>
    <w:p w14:paraId="0C4C6F16" w14:textId="77777777" w:rsidR="0062441E" w:rsidRPr="00452C92" w:rsidRDefault="0062441E" w:rsidP="0062441E">
      <w:pPr>
        <w:rPr>
          <w:b/>
          <w:bCs/>
        </w:rPr>
      </w:pPr>
      <w:r w:rsidRPr="00452C92">
        <w:rPr>
          <w:b/>
          <w:bCs/>
        </w:rPr>
        <w:t xml:space="preserve">Attachments </w:t>
      </w:r>
    </w:p>
    <w:p w14:paraId="6B4E6426" w14:textId="77777777" w:rsidR="0062441E" w:rsidRPr="00452C92" w:rsidRDefault="002B7230" w:rsidP="0062441E">
      <w:sdt>
        <w:sdtPr>
          <w:id w:val="269671241"/>
          <w14:checkbox>
            <w14:checked w14:val="0"/>
            <w14:checkedState w14:val="2612" w14:font="MS Gothic"/>
            <w14:uncheckedState w14:val="2610" w14:font="MS Gothic"/>
          </w14:checkbox>
        </w:sdtPr>
        <w:sdtEndPr/>
        <w:sdtContent>
          <w:r w:rsidR="0062441E" w:rsidRPr="00452C92">
            <w:rPr>
              <w:rFonts w:ascii="MS Gothic" w:eastAsia="MS Gothic" w:hAnsi="MS Gothic" w:hint="eastAsia"/>
            </w:rPr>
            <w:t>☐</w:t>
          </w:r>
        </w:sdtContent>
      </w:sdt>
      <w:r w:rsidR="0062441E" w:rsidRPr="00452C92">
        <w:t xml:space="preserve"> Attachment A </w:t>
      </w:r>
      <w:r w:rsidR="0062441E">
        <w:t>–</w:t>
      </w:r>
      <w:r w:rsidR="0062441E" w:rsidRPr="00452C92">
        <w:t xml:space="preserve"> </w:t>
      </w:r>
      <w:r w:rsidR="0062441E">
        <w:t xml:space="preserve">Applicant’s </w:t>
      </w:r>
      <w:r w:rsidR="0062441E" w:rsidRPr="00452C92">
        <w:t xml:space="preserve">Resolution </w:t>
      </w:r>
    </w:p>
    <w:p w14:paraId="3964F8BF" w14:textId="55599A4A" w:rsidR="0062441E" w:rsidRPr="00452C92" w:rsidRDefault="0062441E" w:rsidP="000E6A15">
      <w:pPr>
        <w:ind w:left="270"/>
        <w:rPr>
          <w:rFonts w:ascii="Calibri" w:eastAsia="Calibri" w:hAnsi="Calibri"/>
        </w:rPr>
      </w:pPr>
      <w:r w:rsidRPr="00452C92">
        <w:rPr>
          <w:rFonts w:ascii="Calibri" w:eastAsia="Calibri" w:hAnsi="Calibri"/>
        </w:rPr>
        <w:t>Attachment B – Maps</w:t>
      </w:r>
    </w:p>
    <w:p w14:paraId="71A78370" w14:textId="77777777" w:rsidR="0062441E" w:rsidRPr="00452C92" w:rsidRDefault="002B7230" w:rsidP="0062441E">
      <w:pPr>
        <w:ind w:firstLine="720"/>
      </w:pPr>
      <w:sdt>
        <w:sdtPr>
          <w:rPr>
            <w:rFonts w:ascii="Calibri" w:eastAsia="Calibri" w:hAnsi="Calibri"/>
          </w:rPr>
          <w:id w:val="-1621302919"/>
          <w14:checkbox>
            <w14:checked w14:val="0"/>
            <w14:checkedState w14:val="2612" w14:font="MS Gothic"/>
            <w14:uncheckedState w14:val="2610" w14:font="MS Gothic"/>
          </w14:checkbox>
        </w:sdtPr>
        <w:sdtEndPr/>
        <w:sdtContent>
          <w:r w:rsidR="0062441E" w:rsidRPr="00452C92">
            <w:rPr>
              <w:rFonts w:ascii="MS Gothic" w:eastAsia="MS Gothic" w:hAnsi="MS Gothic" w:hint="eastAsia"/>
            </w:rPr>
            <w:t>☐</w:t>
          </w:r>
        </w:sdtContent>
      </w:sdt>
      <w:r w:rsidR="0062441E" w:rsidRPr="00452C92">
        <w:rPr>
          <w:rFonts w:ascii="Calibri" w:eastAsia="Calibri" w:hAnsi="Calibri"/>
        </w:rPr>
        <w:t xml:space="preserve"> </w:t>
      </w:r>
      <w:r w:rsidR="0062441E" w:rsidRPr="00452C92">
        <w:t>Location Map</w:t>
      </w:r>
    </w:p>
    <w:p w14:paraId="426A478A" w14:textId="77777777" w:rsidR="0062441E" w:rsidRPr="00452C92" w:rsidRDefault="002B7230" w:rsidP="0062441E">
      <w:pPr>
        <w:ind w:firstLine="720"/>
      </w:pPr>
      <w:sdt>
        <w:sdtPr>
          <w:rPr>
            <w:rFonts w:ascii="Calibri" w:eastAsia="Calibri" w:hAnsi="Calibri"/>
          </w:rPr>
          <w:id w:val="-626773393"/>
          <w14:checkbox>
            <w14:checked w14:val="0"/>
            <w14:checkedState w14:val="2612" w14:font="MS Gothic"/>
            <w14:uncheckedState w14:val="2610" w14:font="MS Gothic"/>
          </w14:checkbox>
        </w:sdtPr>
        <w:sdtEndPr/>
        <w:sdtContent>
          <w:r w:rsidR="0062441E" w:rsidRPr="00452C92">
            <w:rPr>
              <w:rFonts w:ascii="MS Gothic" w:eastAsia="MS Gothic" w:hAnsi="MS Gothic" w:hint="eastAsia"/>
            </w:rPr>
            <w:t>☐</w:t>
          </w:r>
        </w:sdtContent>
      </w:sdt>
      <w:r w:rsidR="0062441E" w:rsidRPr="00452C92">
        <w:rPr>
          <w:rFonts w:ascii="Calibri" w:eastAsia="Calibri" w:hAnsi="Calibri"/>
        </w:rPr>
        <w:t xml:space="preserve"> </w:t>
      </w:r>
      <w:r w:rsidR="0062441E" w:rsidRPr="00452C92">
        <w:t>Boundary Map</w:t>
      </w:r>
    </w:p>
    <w:p w14:paraId="024749AF" w14:textId="31FB6FD8" w:rsidR="0062441E" w:rsidRDefault="002B7230" w:rsidP="0062441E">
      <w:pPr>
        <w:ind w:firstLine="720"/>
      </w:pPr>
      <w:sdt>
        <w:sdtPr>
          <w:rPr>
            <w:rFonts w:ascii="Calibri" w:eastAsia="Calibri" w:hAnsi="Calibri"/>
          </w:rPr>
          <w:id w:val="1787224030"/>
          <w14:checkbox>
            <w14:checked w14:val="0"/>
            <w14:checkedState w14:val="2612" w14:font="MS Gothic"/>
            <w14:uncheckedState w14:val="2610" w14:font="MS Gothic"/>
          </w14:checkbox>
        </w:sdtPr>
        <w:sdtEndPr/>
        <w:sdtContent>
          <w:r w:rsidR="0062441E" w:rsidRPr="00452C92">
            <w:rPr>
              <w:rFonts w:ascii="MS Gothic" w:eastAsia="MS Gothic" w:hAnsi="MS Gothic" w:hint="eastAsia"/>
            </w:rPr>
            <w:t>☐</w:t>
          </w:r>
        </w:sdtContent>
      </w:sdt>
      <w:r w:rsidR="0062441E" w:rsidRPr="00452C92">
        <w:rPr>
          <w:rFonts w:ascii="Calibri" w:eastAsia="Calibri" w:hAnsi="Calibri"/>
        </w:rPr>
        <w:t xml:space="preserve"> </w:t>
      </w:r>
      <w:r w:rsidR="0062441E" w:rsidRPr="00452C92">
        <w:t>Recreational Site Plan</w:t>
      </w:r>
    </w:p>
    <w:p w14:paraId="4E8FA7C5" w14:textId="77777777" w:rsidR="00AC7DDF" w:rsidRDefault="002B7230" w:rsidP="0062441E">
      <w:sdt>
        <w:sdtPr>
          <w:id w:val="389460830"/>
          <w14:checkbox>
            <w14:checked w14:val="0"/>
            <w14:checkedState w14:val="2612" w14:font="MS Gothic"/>
            <w14:uncheckedState w14:val="2610" w14:font="MS Gothic"/>
          </w14:checkbox>
        </w:sdtPr>
        <w:sdtEndPr/>
        <w:sdtContent>
          <w:r w:rsidR="001353E1" w:rsidRPr="00452C92">
            <w:rPr>
              <w:rFonts w:ascii="MS Gothic" w:eastAsia="MS Gothic" w:hAnsi="MS Gothic" w:hint="eastAsia"/>
            </w:rPr>
            <w:t>☐</w:t>
          </w:r>
        </w:sdtContent>
      </w:sdt>
      <w:r w:rsidR="001353E1" w:rsidRPr="00452C92">
        <w:t xml:space="preserve"> Attachment </w:t>
      </w:r>
      <w:r w:rsidR="001353E1">
        <w:t>C</w:t>
      </w:r>
      <w:r w:rsidR="001353E1" w:rsidRPr="00452C92">
        <w:t xml:space="preserve"> </w:t>
      </w:r>
      <w:r w:rsidR="001353E1">
        <w:t>–</w:t>
      </w:r>
      <w:r w:rsidR="001353E1" w:rsidRPr="00452C92">
        <w:t xml:space="preserve"> </w:t>
      </w:r>
      <w:r w:rsidR="001353E1">
        <w:t>Project Timeline</w:t>
      </w:r>
      <w:r w:rsidR="006155D7">
        <w:t>, beginning with Day 0</w:t>
      </w:r>
    </w:p>
    <w:p w14:paraId="03E27C2B" w14:textId="3F6F187C" w:rsidR="0062441E" w:rsidRPr="00452C92" w:rsidRDefault="002B7230" w:rsidP="0062441E">
      <w:sdt>
        <w:sdtPr>
          <w:id w:val="34393666"/>
          <w14:checkbox>
            <w14:checked w14:val="0"/>
            <w14:checkedState w14:val="2612" w14:font="MS Gothic"/>
            <w14:uncheckedState w14:val="2610" w14:font="MS Gothic"/>
          </w14:checkbox>
        </w:sdtPr>
        <w:sdtEndPr/>
        <w:sdtContent>
          <w:r w:rsidR="00AC7DDF">
            <w:rPr>
              <w:rFonts w:ascii="MS Gothic" w:eastAsia="MS Gothic" w:hAnsi="MS Gothic" w:hint="eastAsia"/>
            </w:rPr>
            <w:t>☐</w:t>
          </w:r>
        </w:sdtContent>
      </w:sdt>
      <w:r w:rsidR="0062441E" w:rsidRPr="00452C92">
        <w:t xml:space="preserve"> Attachment </w:t>
      </w:r>
      <w:r w:rsidR="001353E1">
        <w:t>D</w:t>
      </w:r>
      <w:r w:rsidR="0062441E" w:rsidRPr="00452C92">
        <w:t xml:space="preserve"> - Photos </w:t>
      </w:r>
    </w:p>
    <w:p w14:paraId="22C23CF1" w14:textId="77777777" w:rsidR="0062441E" w:rsidRPr="00452C92" w:rsidRDefault="0062441E" w:rsidP="0062441E">
      <w:pPr>
        <w:ind w:left="360"/>
      </w:pPr>
    </w:p>
    <w:tbl>
      <w:tblPr>
        <w:tblStyle w:val="TableGrid"/>
        <w:tblW w:w="0" w:type="auto"/>
        <w:tblInd w:w="-5" w:type="dxa"/>
        <w:tblLook w:val="04A0" w:firstRow="1" w:lastRow="0" w:firstColumn="1" w:lastColumn="0" w:noHBand="0" w:noVBand="1"/>
      </w:tblPr>
      <w:tblGrid>
        <w:gridCol w:w="9080"/>
      </w:tblGrid>
      <w:tr w:rsidR="0062441E" w:rsidRPr="00452C92" w14:paraId="301B058D" w14:textId="77777777" w:rsidTr="005B2F77">
        <w:tc>
          <w:tcPr>
            <w:tcW w:w="9080" w:type="dxa"/>
          </w:tcPr>
          <w:p w14:paraId="10A8A051" w14:textId="77777777" w:rsidR="0062441E" w:rsidRPr="00452C92" w:rsidRDefault="0062441E" w:rsidP="005B2F77">
            <w:r w:rsidRPr="00452C92">
              <w:t>Required for all new and renovated facilities</w:t>
            </w:r>
          </w:p>
        </w:tc>
      </w:tr>
    </w:tbl>
    <w:p w14:paraId="17B0C44F" w14:textId="77777777" w:rsidR="0062441E" w:rsidRPr="00452C92" w:rsidRDefault="0062441E" w:rsidP="0062441E">
      <w:pPr>
        <w:ind w:left="360"/>
      </w:pPr>
    </w:p>
    <w:p w14:paraId="7367D0DE" w14:textId="7C60FE0F" w:rsidR="0062441E" w:rsidRPr="00AC7DDF" w:rsidRDefault="0062441E" w:rsidP="0062441E">
      <w:r w:rsidRPr="00AC7DDF">
        <w:t xml:space="preserve">Attachment </w:t>
      </w:r>
      <w:r w:rsidR="00340608">
        <w:t>E</w:t>
      </w:r>
      <w:r w:rsidRPr="00AC7DDF">
        <w:t xml:space="preserve"> - Plans </w:t>
      </w:r>
    </w:p>
    <w:p w14:paraId="70C4C5C0" w14:textId="77777777" w:rsidR="0062441E" w:rsidRPr="00452C92" w:rsidRDefault="002B7230" w:rsidP="0062441E">
      <w:pPr>
        <w:ind w:left="720" w:firstLine="450"/>
      </w:pPr>
      <w:sdt>
        <w:sdtPr>
          <w:id w:val="-1294604523"/>
          <w14:checkbox>
            <w14:checked w14:val="0"/>
            <w14:checkedState w14:val="2612" w14:font="MS Gothic"/>
            <w14:uncheckedState w14:val="2610" w14:font="MS Gothic"/>
          </w14:checkbox>
        </w:sdtPr>
        <w:sdtEndPr/>
        <w:sdtContent>
          <w:r w:rsidR="0062441E" w:rsidRPr="00452C92">
            <w:rPr>
              <w:rFonts w:ascii="MS Gothic" w:eastAsia="MS Gothic" w:hAnsi="MS Gothic" w:hint="eastAsia"/>
            </w:rPr>
            <w:t>☐</w:t>
          </w:r>
        </w:sdtContent>
      </w:sdt>
      <w:r w:rsidR="0062441E" w:rsidRPr="00452C92">
        <w:t xml:space="preserve"> Buildings, </w:t>
      </w:r>
      <w:proofErr w:type="gramStart"/>
      <w:r w:rsidR="0062441E" w:rsidRPr="00452C92">
        <w:t>shelters</w:t>
      </w:r>
      <w:proofErr w:type="gramEnd"/>
      <w:r w:rsidR="0062441E" w:rsidRPr="00452C92">
        <w:t xml:space="preserve"> and restrooms plans</w:t>
      </w:r>
    </w:p>
    <w:p w14:paraId="47E34AF7" w14:textId="77777777" w:rsidR="0062441E" w:rsidRPr="00452C92" w:rsidRDefault="002B7230" w:rsidP="0062441E">
      <w:pPr>
        <w:ind w:left="450" w:firstLine="720"/>
      </w:pPr>
      <w:sdt>
        <w:sdtPr>
          <w:id w:val="618038880"/>
          <w14:checkbox>
            <w14:checked w14:val="0"/>
            <w14:checkedState w14:val="2612" w14:font="MS Gothic"/>
            <w14:uncheckedState w14:val="2610" w14:font="MS Gothic"/>
          </w14:checkbox>
        </w:sdtPr>
        <w:sdtEndPr/>
        <w:sdtContent>
          <w:r w:rsidR="0062441E" w:rsidRPr="00452C92">
            <w:rPr>
              <w:rFonts w:ascii="MS Gothic" w:eastAsia="MS Gothic" w:hAnsi="MS Gothic" w:hint="eastAsia"/>
            </w:rPr>
            <w:t>☐</w:t>
          </w:r>
        </w:sdtContent>
      </w:sdt>
      <w:r w:rsidR="0062441E" w:rsidRPr="00452C92">
        <w:t xml:space="preserve"> Trail, </w:t>
      </w:r>
      <w:proofErr w:type="gramStart"/>
      <w:r w:rsidR="0062441E" w:rsidRPr="00452C92">
        <w:t>walkway</w:t>
      </w:r>
      <w:proofErr w:type="gramEnd"/>
      <w:r w:rsidR="0062441E" w:rsidRPr="00452C92">
        <w:t xml:space="preserve"> and access route plans</w:t>
      </w:r>
    </w:p>
    <w:p w14:paraId="75BFB514" w14:textId="77777777" w:rsidR="0062441E" w:rsidRPr="00452C92" w:rsidRDefault="002B7230" w:rsidP="0062441E">
      <w:pPr>
        <w:ind w:left="450" w:firstLine="720"/>
      </w:pPr>
      <w:sdt>
        <w:sdtPr>
          <w:id w:val="1273059231"/>
          <w14:checkbox>
            <w14:checked w14:val="0"/>
            <w14:checkedState w14:val="2612" w14:font="MS Gothic"/>
            <w14:uncheckedState w14:val="2610" w14:font="MS Gothic"/>
          </w14:checkbox>
        </w:sdtPr>
        <w:sdtEndPr/>
        <w:sdtContent>
          <w:r w:rsidR="0062441E" w:rsidRPr="00452C92">
            <w:rPr>
              <w:rFonts w:ascii="MS Gothic" w:eastAsia="MS Gothic" w:hAnsi="MS Gothic" w:hint="eastAsia"/>
            </w:rPr>
            <w:t>☐</w:t>
          </w:r>
        </w:sdtContent>
      </w:sdt>
      <w:r w:rsidR="0062441E" w:rsidRPr="00452C92">
        <w:t xml:space="preserve"> Playground plans</w:t>
      </w:r>
    </w:p>
    <w:p w14:paraId="5692A7D1" w14:textId="77777777" w:rsidR="0062441E" w:rsidRPr="00452C92" w:rsidRDefault="002B7230" w:rsidP="0062441E">
      <w:pPr>
        <w:ind w:left="720" w:firstLine="450"/>
      </w:pPr>
      <w:sdt>
        <w:sdtPr>
          <w:id w:val="262115528"/>
          <w14:checkbox>
            <w14:checked w14:val="0"/>
            <w14:checkedState w14:val="2612" w14:font="MS Gothic"/>
            <w14:uncheckedState w14:val="2610" w14:font="MS Gothic"/>
          </w14:checkbox>
        </w:sdtPr>
        <w:sdtEndPr/>
        <w:sdtContent>
          <w:r w:rsidR="0062441E" w:rsidRPr="00452C92">
            <w:rPr>
              <w:rFonts w:ascii="MS Gothic" w:eastAsia="MS Gothic" w:hAnsi="MS Gothic" w:hint="eastAsia"/>
            </w:rPr>
            <w:t>☐</w:t>
          </w:r>
        </w:sdtContent>
      </w:sdt>
      <w:r w:rsidR="0062441E" w:rsidRPr="00452C92">
        <w:t xml:space="preserve"> Fishing pier plans</w:t>
      </w:r>
    </w:p>
    <w:p w14:paraId="533CD7F6" w14:textId="77777777" w:rsidR="0062441E" w:rsidRPr="00452C92" w:rsidRDefault="002B7230" w:rsidP="0062441E">
      <w:pPr>
        <w:ind w:left="720" w:firstLine="450"/>
      </w:pPr>
      <w:sdt>
        <w:sdtPr>
          <w:id w:val="-1930033622"/>
          <w14:checkbox>
            <w14:checked w14:val="0"/>
            <w14:checkedState w14:val="2612" w14:font="MS Gothic"/>
            <w14:uncheckedState w14:val="2610" w14:font="MS Gothic"/>
          </w14:checkbox>
        </w:sdtPr>
        <w:sdtEndPr/>
        <w:sdtContent>
          <w:r w:rsidR="0062441E" w:rsidRPr="00452C92">
            <w:rPr>
              <w:rFonts w:ascii="MS Gothic" w:eastAsia="MS Gothic" w:hAnsi="MS Gothic" w:hint="eastAsia"/>
            </w:rPr>
            <w:t>☐</w:t>
          </w:r>
        </w:sdtContent>
      </w:sdt>
      <w:r w:rsidR="0062441E" w:rsidRPr="00452C92">
        <w:t xml:space="preserve"> Campground plans</w:t>
      </w:r>
    </w:p>
    <w:p w14:paraId="6035ECCE" w14:textId="77777777" w:rsidR="0062441E" w:rsidRPr="00452C92" w:rsidRDefault="0062441E" w:rsidP="0062441E"/>
    <w:tbl>
      <w:tblPr>
        <w:tblStyle w:val="TableGrid"/>
        <w:tblW w:w="0" w:type="auto"/>
        <w:tblLook w:val="04A0" w:firstRow="1" w:lastRow="0" w:firstColumn="1" w:lastColumn="0" w:noHBand="0" w:noVBand="1"/>
      </w:tblPr>
      <w:tblGrid>
        <w:gridCol w:w="9350"/>
      </w:tblGrid>
      <w:tr w:rsidR="0062441E" w:rsidRPr="00452C92" w14:paraId="667790AC" w14:textId="77777777" w:rsidTr="005B2F77">
        <w:tc>
          <w:tcPr>
            <w:tcW w:w="9350" w:type="dxa"/>
          </w:tcPr>
          <w:p w14:paraId="0FCA7F05" w14:textId="77777777" w:rsidR="0062441E" w:rsidRPr="00452C92" w:rsidRDefault="0062441E" w:rsidP="005B2F77">
            <w:r w:rsidRPr="00452C92">
              <w:t>Required for all land acquisition projects</w:t>
            </w:r>
          </w:p>
        </w:tc>
      </w:tr>
    </w:tbl>
    <w:p w14:paraId="13F5F69F" w14:textId="77777777" w:rsidR="0062441E" w:rsidRPr="00452C92" w:rsidRDefault="0062441E" w:rsidP="0062441E"/>
    <w:p w14:paraId="23AAA916" w14:textId="30A0C78A" w:rsidR="001D56DF" w:rsidRPr="00D928FD" w:rsidRDefault="002B7230">
      <w:sdt>
        <w:sdtPr>
          <w:id w:val="-1507050753"/>
          <w14:checkbox>
            <w14:checked w14:val="0"/>
            <w14:checkedState w14:val="2612" w14:font="MS Gothic"/>
            <w14:uncheckedState w14:val="2610" w14:font="MS Gothic"/>
          </w14:checkbox>
        </w:sdtPr>
        <w:sdtEndPr/>
        <w:sdtContent>
          <w:r w:rsidR="0062441E" w:rsidRPr="00452C92">
            <w:rPr>
              <w:rFonts w:ascii="MS Gothic" w:eastAsia="MS Gothic" w:hAnsi="MS Gothic" w:hint="eastAsia"/>
            </w:rPr>
            <w:t>☐</w:t>
          </w:r>
        </w:sdtContent>
      </w:sdt>
      <w:r w:rsidR="0062441E" w:rsidRPr="00452C92">
        <w:t xml:space="preserve"> Attachment </w:t>
      </w:r>
      <w:r w:rsidR="00340608">
        <w:t>F</w:t>
      </w:r>
      <w:r w:rsidR="0062441E" w:rsidRPr="00452C92">
        <w:t xml:space="preserve"> - Federal Appraisal</w:t>
      </w:r>
    </w:p>
    <w:p w14:paraId="7DEA42AA" w14:textId="559FB0B2" w:rsidR="004D1D3A" w:rsidRDefault="00F338AA" w:rsidP="00072652">
      <w:pPr>
        <w:pStyle w:val="Heading2"/>
        <w:jc w:val="center"/>
      </w:pPr>
      <w:bookmarkStart w:id="10" w:name="_ITEM_1_-"/>
      <w:bookmarkEnd w:id="10"/>
      <w:r w:rsidRPr="000E6A15">
        <w:t xml:space="preserve">ITEM 1 - </w:t>
      </w:r>
      <w:r w:rsidRPr="00E57041">
        <w:t>APPLICATION SUMMARY</w:t>
      </w:r>
      <w:r w:rsidR="003A1708" w:rsidRPr="000E6A15">
        <w:t xml:space="preserve"> </w:t>
      </w:r>
      <w:r w:rsidR="001F6ADA" w:rsidRPr="000E6A15">
        <w:t>–</w:t>
      </w:r>
      <w:r w:rsidR="001353E1">
        <w:t xml:space="preserve"> </w:t>
      </w:r>
      <w:r w:rsidR="00A2109C" w:rsidRPr="000E6A15">
        <w:t>202</w:t>
      </w:r>
      <w:r w:rsidR="00A2109C">
        <w:t>4</w:t>
      </w:r>
      <w:r w:rsidR="00A2109C" w:rsidRPr="000E6A15">
        <w:t xml:space="preserve"> </w:t>
      </w:r>
      <w:r w:rsidR="003A1708" w:rsidRPr="000E6A15">
        <w:t>APPLICATION</w:t>
      </w:r>
    </w:p>
    <w:p w14:paraId="5146BF6F" w14:textId="77777777" w:rsidR="00E57041" w:rsidRPr="00E57041" w:rsidRDefault="00E57041" w:rsidP="00E57041"/>
    <w:p w14:paraId="1F0C614E" w14:textId="50F9A264" w:rsidR="00650558" w:rsidRPr="004007A2" w:rsidRDefault="00650558" w:rsidP="00650558">
      <w:pPr>
        <w:pStyle w:val="Heading2"/>
        <w:rPr>
          <w:i w:val="0"/>
          <w:u w:val="single"/>
        </w:rPr>
      </w:pPr>
      <w:bookmarkStart w:id="11" w:name="_Toc458092106"/>
      <w:r w:rsidRPr="004007A2">
        <w:rPr>
          <w:i w:val="0"/>
          <w:u w:val="single"/>
        </w:rPr>
        <w:t>Applicant Information</w:t>
      </w:r>
      <w:bookmarkEnd w:id="11"/>
    </w:p>
    <w:p w14:paraId="38FDB664" w14:textId="77777777" w:rsidR="00650558" w:rsidRDefault="00650558" w:rsidP="00650558">
      <w:r w:rsidRPr="00E73E44">
        <w:t>Name of applicant:</w:t>
      </w:r>
      <w:r w:rsidR="003734D5">
        <w:rPr>
          <w:b/>
        </w:rPr>
        <w:t xml:space="preserve"> </w:t>
      </w:r>
      <w:sdt>
        <w:sdtPr>
          <w:id w:val="1096290304"/>
          <w:placeholder>
            <w:docPart w:val="B55A2AE8773A4DBFA9F4D86572D8BA99"/>
          </w:placeholder>
          <w:showingPlcHdr/>
          <w:text/>
        </w:sdtPr>
        <w:sdtEndPr/>
        <w:sdtContent>
          <w:r w:rsidR="005D0C22" w:rsidRPr="00C42A37">
            <w:rPr>
              <w:rStyle w:val="PlaceholderText"/>
              <w:b/>
              <w:color w:val="auto"/>
            </w:rPr>
            <w:t>Click here to enter text.</w:t>
          </w:r>
        </w:sdtContent>
      </w:sdt>
    </w:p>
    <w:p w14:paraId="784AF7FC" w14:textId="77777777" w:rsidR="00650558" w:rsidRDefault="00650558" w:rsidP="00650558">
      <w:r w:rsidRPr="00E73E44">
        <w:t xml:space="preserve">Name and </w:t>
      </w:r>
      <w:r w:rsidR="00BB2517" w:rsidRPr="00E73E44">
        <w:t>t</w:t>
      </w:r>
      <w:r w:rsidRPr="00E73E44">
        <w:t>itle of contact:</w:t>
      </w:r>
      <w:r>
        <w:t xml:space="preserve"> </w:t>
      </w:r>
      <w:sdt>
        <w:sdtPr>
          <w:rPr>
            <w:b/>
          </w:rPr>
          <w:id w:val="649251031"/>
          <w:placeholder>
            <w:docPart w:val="C02F2327282C49498F694E84AD972425"/>
          </w:placeholder>
          <w:showingPlcHdr/>
          <w:text/>
        </w:sdtPr>
        <w:sdtEndPr/>
        <w:sdtContent>
          <w:r w:rsidR="005D0C22" w:rsidRPr="00C42A37">
            <w:rPr>
              <w:rStyle w:val="PlaceholderText"/>
              <w:b/>
              <w:color w:val="auto"/>
            </w:rPr>
            <w:t>Click here to enter text.</w:t>
          </w:r>
        </w:sdtContent>
      </w:sdt>
    </w:p>
    <w:p w14:paraId="6F1880B2" w14:textId="77777777" w:rsidR="00650558" w:rsidRDefault="00650558" w:rsidP="00650558">
      <w:r w:rsidRPr="00E73E44">
        <w:t>Address:</w:t>
      </w:r>
      <w:r>
        <w:t xml:space="preserve"> </w:t>
      </w:r>
      <w:sdt>
        <w:sdtPr>
          <w:id w:val="1338879502"/>
          <w:placeholder>
            <w:docPart w:val="EDC4299B1CF04ECB8A4328CF02C863FE"/>
          </w:placeholder>
          <w:showingPlcHdr/>
          <w:text/>
        </w:sdtPr>
        <w:sdtEndPr/>
        <w:sdtContent>
          <w:r w:rsidR="005D0C22" w:rsidRPr="00C42A37">
            <w:rPr>
              <w:rStyle w:val="PlaceholderText"/>
              <w:b/>
              <w:color w:val="auto"/>
            </w:rPr>
            <w:t>Click here to enter text.</w:t>
          </w:r>
        </w:sdtContent>
      </w:sdt>
    </w:p>
    <w:p w14:paraId="1A0E1A23" w14:textId="77777777" w:rsidR="00650558" w:rsidRDefault="00650558" w:rsidP="00650558">
      <w:r w:rsidRPr="00E73E44">
        <w:t>City:</w:t>
      </w:r>
      <w:r>
        <w:t xml:space="preserve"> </w:t>
      </w:r>
      <w:sdt>
        <w:sdtPr>
          <w:id w:val="-871613129"/>
          <w:placeholder>
            <w:docPart w:val="BC879C1234C9492A8DBBBCCC6A1EF787"/>
          </w:placeholder>
          <w:showingPlcHdr/>
          <w:text/>
        </w:sdtPr>
        <w:sdtEndPr/>
        <w:sdtContent>
          <w:r w:rsidR="005D0C22" w:rsidRPr="00C42A37">
            <w:rPr>
              <w:rStyle w:val="PlaceholderText"/>
              <w:b/>
              <w:color w:val="auto"/>
            </w:rPr>
            <w:t>Click here to enter text.</w:t>
          </w:r>
        </w:sdtContent>
      </w:sdt>
      <w:r w:rsidR="00611383">
        <w:tab/>
      </w:r>
      <w:r w:rsidR="00C061DF">
        <w:tab/>
      </w:r>
      <w:r w:rsidRPr="00E73E44">
        <w:t>State:</w:t>
      </w:r>
      <w:r>
        <w:t xml:space="preserve"> </w:t>
      </w:r>
      <w:r w:rsidR="00611383">
        <w:t xml:space="preserve"> </w:t>
      </w:r>
      <w:r w:rsidR="00611383" w:rsidRPr="00611383">
        <w:rPr>
          <w:b/>
        </w:rPr>
        <w:t>MN</w:t>
      </w:r>
      <w:r w:rsidR="00C851E4">
        <w:rPr>
          <w:b/>
        </w:rPr>
        <w:tab/>
      </w:r>
      <w:r w:rsidRPr="00E73E44">
        <w:t>Zip</w:t>
      </w:r>
      <w:r w:rsidR="00611383">
        <w:t xml:space="preserve"> Code</w:t>
      </w:r>
      <w:r w:rsidRPr="00E73E44">
        <w:t xml:space="preserve">: </w:t>
      </w:r>
      <w:sdt>
        <w:sdtPr>
          <w:id w:val="-1047532136"/>
          <w:placeholder>
            <w:docPart w:val="23E133EE2F344C3080AD6CF591EE27C9"/>
          </w:placeholder>
          <w:showingPlcHdr/>
          <w:text/>
        </w:sdtPr>
        <w:sdtEndPr/>
        <w:sdtContent>
          <w:r w:rsidR="005D0C22" w:rsidRPr="00C42A37">
            <w:rPr>
              <w:rStyle w:val="PlaceholderText"/>
              <w:b/>
              <w:color w:val="auto"/>
            </w:rPr>
            <w:t>Click here to enter text.</w:t>
          </w:r>
        </w:sdtContent>
      </w:sdt>
    </w:p>
    <w:p w14:paraId="2A0D72BA" w14:textId="77777777" w:rsidR="00650558" w:rsidRPr="003C7A96" w:rsidRDefault="00650558" w:rsidP="00650558">
      <w:r w:rsidRPr="00E73E44">
        <w:t>Phone:</w:t>
      </w:r>
      <w:r>
        <w:t xml:space="preserve"> </w:t>
      </w:r>
      <w:sdt>
        <w:sdtPr>
          <w:id w:val="450520102"/>
          <w:placeholder>
            <w:docPart w:val="EBA2F260638B4A7E9A0048FD26611775"/>
          </w:placeholder>
          <w:showingPlcHdr/>
          <w:text/>
        </w:sdtPr>
        <w:sdtEndPr/>
        <w:sdtContent>
          <w:r w:rsidR="005D0C22" w:rsidRPr="00C42A37">
            <w:rPr>
              <w:rStyle w:val="PlaceholderText"/>
              <w:b/>
              <w:color w:val="auto"/>
            </w:rPr>
            <w:t>Click here to enter text.</w:t>
          </w:r>
        </w:sdtContent>
      </w:sdt>
      <w:r>
        <w:t xml:space="preserve"> </w:t>
      </w:r>
      <w:r w:rsidR="00C061DF">
        <w:tab/>
      </w:r>
      <w:r w:rsidRPr="00E73E44">
        <w:t>Email:</w:t>
      </w:r>
      <w:r>
        <w:t xml:space="preserve"> </w:t>
      </w:r>
      <w:sdt>
        <w:sdtPr>
          <w:id w:val="-74130422"/>
          <w:placeholder>
            <w:docPart w:val="F02B229022C4458FA9945212A3A58BE2"/>
          </w:placeholder>
          <w:showingPlcHdr/>
          <w:text/>
        </w:sdtPr>
        <w:sdtEndPr/>
        <w:sdtContent>
          <w:r w:rsidR="005D0C22" w:rsidRPr="00C42A37">
            <w:rPr>
              <w:rStyle w:val="PlaceholderText"/>
              <w:b/>
              <w:color w:val="auto"/>
            </w:rPr>
            <w:t>Click here to enter text.</w:t>
          </w:r>
        </w:sdtContent>
      </w:sdt>
    </w:p>
    <w:p w14:paraId="60F72462" w14:textId="6656265E" w:rsidR="00A0167E" w:rsidRDefault="00817E72" w:rsidP="00A0167E">
      <w:pPr>
        <w:pStyle w:val="Heading2"/>
        <w:rPr>
          <w:i w:val="0"/>
          <w:u w:val="single"/>
        </w:rPr>
      </w:pPr>
      <w:r w:rsidRPr="004007A2">
        <w:rPr>
          <w:i w:val="0"/>
          <w:u w:val="single"/>
        </w:rPr>
        <w:t>Park Information</w:t>
      </w:r>
    </w:p>
    <w:p w14:paraId="120AD66B" w14:textId="77777777" w:rsidR="001353E1" w:rsidRPr="001353E1" w:rsidRDefault="001353E1" w:rsidP="004756A5"/>
    <w:p w14:paraId="043BA324" w14:textId="77777777" w:rsidR="00650558" w:rsidRPr="00C42A37" w:rsidRDefault="00AB70FF" w:rsidP="00AB70FF">
      <w:r w:rsidRPr="00E73E44">
        <w:t>Park Name</w:t>
      </w:r>
      <w:r w:rsidR="00650558" w:rsidRPr="00E73E44">
        <w:t>:</w:t>
      </w:r>
      <w:r w:rsidR="00650558" w:rsidRPr="00AB70FF">
        <w:rPr>
          <w:b/>
        </w:rPr>
        <w:t xml:space="preserve"> </w:t>
      </w:r>
      <w:sdt>
        <w:sdtPr>
          <w:id w:val="909352846"/>
          <w:placeholder>
            <w:docPart w:val="B9103FEC0D41463EB70E2952AE9FCE54"/>
          </w:placeholder>
          <w:showingPlcHdr/>
          <w:text/>
        </w:sdtPr>
        <w:sdtEndPr/>
        <w:sdtContent>
          <w:r w:rsidR="005D0C22" w:rsidRPr="00C42A37">
            <w:rPr>
              <w:rStyle w:val="PlaceholderText"/>
              <w:b/>
              <w:color w:val="auto"/>
            </w:rPr>
            <w:t>Click here to enter text.</w:t>
          </w:r>
        </w:sdtContent>
      </w:sdt>
    </w:p>
    <w:p w14:paraId="7EEE3FE4" w14:textId="77777777" w:rsidR="00611383" w:rsidRPr="00B87AC0" w:rsidRDefault="00611383" w:rsidP="00611383">
      <w:r w:rsidRPr="00B87AC0">
        <w:t xml:space="preserve">Park Address: </w:t>
      </w:r>
      <w:sdt>
        <w:sdtPr>
          <w:id w:val="1327093835"/>
          <w:placeholder>
            <w:docPart w:val="2084BD94500B45119A54112400353552"/>
          </w:placeholder>
          <w:showingPlcHdr/>
          <w:text/>
        </w:sdtPr>
        <w:sdtEndPr/>
        <w:sdtContent>
          <w:r w:rsidRPr="00B87AC0">
            <w:rPr>
              <w:b/>
            </w:rPr>
            <w:t>Click here to enter text.</w:t>
          </w:r>
        </w:sdtContent>
      </w:sdt>
    </w:p>
    <w:p w14:paraId="463EB625" w14:textId="77777777" w:rsidR="00AF69AE" w:rsidRDefault="00611383" w:rsidP="00611383">
      <w:r w:rsidRPr="00B87AC0">
        <w:t xml:space="preserve">City: </w:t>
      </w:r>
      <w:sdt>
        <w:sdtPr>
          <w:id w:val="599455265"/>
          <w:placeholder>
            <w:docPart w:val="1689F106F42C4EB8B40B7A5E9EDACBFC"/>
          </w:placeholder>
          <w:showingPlcHdr/>
          <w:text/>
        </w:sdtPr>
        <w:sdtEndPr/>
        <w:sdtContent>
          <w:r w:rsidRPr="00B87AC0">
            <w:rPr>
              <w:b/>
            </w:rPr>
            <w:t>Click here to enter text.</w:t>
          </w:r>
        </w:sdtContent>
      </w:sdt>
      <w:r w:rsidR="00C061DF" w:rsidRPr="00B87AC0">
        <w:tab/>
      </w:r>
      <w:r w:rsidR="00C061DF" w:rsidRPr="00B87AC0">
        <w:tab/>
      </w:r>
    </w:p>
    <w:p w14:paraId="1516074A" w14:textId="61AC085A" w:rsidR="00611383" w:rsidRPr="00B87AC0" w:rsidRDefault="00611383" w:rsidP="00611383">
      <w:r w:rsidRPr="00B87AC0">
        <w:t xml:space="preserve">Nine Digit Zip Code: </w:t>
      </w:r>
      <w:sdt>
        <w:sdtPr>
          <w:id w:val="-98875201"/>
          <w:placeholder>
            <w:docPart w:val="71309EAFB1704798873581C3D11400B8"/>
          </w:placeholder>
          <w:showingPlcHdr/>
          <w:text/>
        </w:sdtPr>
        <w:sdtEndPr/>
        <w:sdtContent>
          <w:r w:rsidRPr="00B87AC0">
            <w:rPr>
              <w:b/>
            </w:rPr>
            <w:t>Click here to enter text.</w:t>
          </w:r>
        </w:sdtContent>
      </w:sdt>
    </w:p>
    <w:p w14:paraId="0922664C" w14:textId="77777777" w:rsidR="007B75A4" w:rsidRDefault="000C7CE2" w:rsidP="00AB70FF">
      <w:pPr>
        <w:rPr>
          <w:b/>
        </w:rPr>
      </w:pPr>
      <w:r w:rsidRPr="00C42A37">
        <w:t xml:space="preserve">County: </w:t>
      </w:r>
      <w:sdt>
        <w:sdtPr>
          <w:id w:val="-421268927"/>
          <w:placeholder>
            <w:docPart w:val="CD1CFA81B1524DDB8981B9B4ADB3E0F0"/>
          </w:placeholder>
          <w:showingPlcHdr/>
          <w:text/>
        </w:sdtPr>
        <w:sdtEndPr/>
        <w:sdtContent>
          <w:r w:rsidRPr="00C42A37">
            <w:rPr>
              <w:rStyle w:val="PlaceholderText"/>
              <w:b/>
              <w:color w:val="auto"/>
            </w:rPr>
            <w:t>Click here to enter text.</w:t>
          </w:r>
        </w:sdtContent>
      </w:sdt>
    </w:p>
    <w:p w14:paraId="07BB1EDF" w14:textId="77777777" w:rsidR="00AB70FF" w:rsidRDefault="00DF5635" w:rsidP="00AB70FF">
      <w:r w:rsidRPr="00E73E44">
        <w:t xml:space="preserve">Existing </w:t>
      </w:r>
      <w:r w:rsidR="00AB70FF" w:rsidRPr="00E73E44">
        <w:t>Park Acres:</w:t>
      </w:r>
      <w:r w:rsidR="00AB70FF">
        <w:t xml:space="preserve"> </w:t>
      </w:r>
      <w:sdt>
        <w:sdtPr>
          <w:id w:val="-736320910"/>
          <w:placeholder>
            <w:docPart w:val="DBC0C00DA6A34BBE92C35213819D6368"/>
          </w:placeholder>
          <w:showingPlcHdr/>
          <w:text/>
        </w:sdtPr>
        <w:sdtEndPr/>
        <w:sdtContent>
          <w:r w:rsidR="005D0C22" w:rsidRPr="00C42A37">
            <w:rPr>
              <w:rStyle w:val="PlaceholderText"/>
              <w:b/>
              <w:color w:val="auto"/>
            </w:rPr>
            <w:t>Click to enter amount.</w:t>
          </w:r>
        </w:sdtContent>
      </w:sdt>
    </w:p>
    <w:p w14:paraId="309BF966" w14:textId="77777777" w:rsidR="00A0167E" w:rsidRPr="004007A2" w:rsidRDefault="00DF5635" w:rsidP="00A5376E">
      <w:pPr>
        <w:pStyle w:val="Heading2"/>
        <w:rPr>
          <w:i w:val="0"/>
          <w:u w:val="single"/>
        </w:rPr>
      </w:pPr>
      <w:r w:rsidRPr="004007A2">
        <w:rPr>
          <w:i w:val="0"/>
          <w:u w:val="single"/>
        </w:rPr>
        <w:t>Project Information</w:t>
      </w:r>
    </w:p>
    <w:p w14:paraId="6ABB9438" w14:textId="75BC7BE4" w:rsidR="005A3A57" w:rsidRDefault="003B3F64" w:rsidP="00611383">
      <w:r>
        <w:t xml:space="preserve">Project </w:t>
      </w:r>
      <w:r w:rsidR="00611383" w:rsidRPr="00B87AC0">
        <w:t>Type</w:t>
      </w:r>
      <w:r w:rsidR="005F0A39" w:rsidRPr="00B87AC0">
        <w:t xml:space="preserve"> (</w:t>
      </w:r>
      <w:r w:rsidR="000B1BC8" w:rsidRPr="00B87AC0">
        <w:t>Check all that apply to this project)</w:t>
      </w:r>
      <w:r w:rsidR="00611383" w:rsidRPr="00B87AC0">
        <w:t>:</w:t>
      </w:r>
    </w:p>
    <w:p w14:paraId="39322433" w14:textId="77777777" w:rsidR="005A3A57" w:rsidRDefault="00EB0F2D" w:rsidP="005A3A57">
      <w:r w:rsidRPr="00B87AC0">
        <w:tab/>
      </w:r>
      <w:sdt>
        <w:sdtPr>
          <w:id w:val="-1258899347"/>
          <w14:checkbox>
            <w14:checked w14:val="0"/>
            <w14:checkedState w14:val="2612" w14:font="MS Gothic"/>
            <w14:uncheckedState w14:val="2610" w14:font="MS Gothic"/>
          </w14:checkbox>
        </w:sdtPr>
        <w:sdtEndPr/>
        <w:sdtContent>
          <w:r w:rsidR="003B0AB6" w:rsidRPr="00B87AC0">
            <w:rPr>
              <w:rFonts w:ascii="MS Gothic" w:eastAsia="MS Gothic" w:hAnsi="MS Gothic" w:hint="eastAsia"/>
            </w:rPr>
            <w:t>☐</w:t>
          </w:r>
        </w:sdtContent>
      </w:sdt>
      <w:r w:rsidRPr="00B87AC0">
        <w:tab/>
      </w:r>
      <w:r w:rsidR="00611383" w:rsidRPr="00B87AC0">
        <w:t>Acquisition</w:t>
      </w:r>
      <w:r w:rsidR="005A3A57">
        <w:t xml:space="preserve">:  </w:t>
      </w:r>
      <w:r w:rsidR="005A3A57" w:rsidRPr="00E73E44">
        <w:t>Acres to be purchased:</w:t>
      </w:r>
      <w:r w:rsidR="005A3A57">
        <w:t xml:space="preserve"> </w:t>
      </w:r>
      <w:sdt>
        <w:sdtPr>
          <w:id w:val="1415907363"/>
          <w:placeholder>
            <w:docPart w:val="AFD7B55411D64FEB8DBA3AB3844EBE2A"/>
          </w:placeholder>
          <w:showingPlcHdr/>
          <w:text/>
        </w:sdtPr>
        <w:sdtEndPr/>
        <w:sdtContent>
          <w:r w:rsidR="005A3A57" w:rsidRPr="00C42A37">
            <w:rPr>
              <w:rStyle w:val="PlaceholderText"/>
              <w:b/>
              <w:color w:val="auto"/>
            </w:rPr>
            <w:t>Click to enter amount.</w:t>
          </w:r>
        </w:sdtContent>
      </w:sdt>
    </w:p>
    <w:p w14:paraId="53A39C08" w14:textId="77777777" w:rsidR="005A3A57" w:rsidRDefault="002B7230" w:rsidP="005A3A57">
      <w:pPr>
        <w:ind w:firstLine="720"/>
      </w:pPr>
      <w:sdt>
        <w:sdtPr>
          <w:id w:val="829571030"/>
          <w14:checkbox>
            <w14:checked w14:val="0"/>
            <w14:checkedState w14:val="2612" w14:font="MS Gothic"/>
            <w14:uncheckedState w14:val="2610" w14:font="MS Gothic"/>
          </w14:checkbox>
        </w:sdtPr>
        <w:sdtEndPr/>
        <w:sdtContent>
          <w:r w:rsidR="005A3A57">
            <w:rPr>
              <w:rFonts w:ascii="MS Gothic" w:eastAsia="MS Gothic" w:hAnsi="MS Gothic" w:hint="eastAsia"/>
            </w:rPr>
            <w:t>☐</w:t>
          </w:r>
        </w:sdtContent>
      </w:sdt>
      <w:r w:rsidR="00EB0F2D" w:rsidRPr="00B87AC0">
        <w:t xml:space="preserve"> </w:t>
      </w:r>
      <w:r w:rsidR="00EB0F2D" w:rsidRPr="00B87AC0">
        <w:tab/>
        <w:t xml:space="preserve">New </w:t>
      </w:r>
      <w:r w:rsidR="005F0A39" w:rsidRPr="00B87AC0">
        <w:t>Development</w:t>
      </w:r>
      <w:r w:rsidR="00D4793B" w:rsidRPr="00B87AC0">
        <w:t>/Construction</w:t>
      </w:r>
      <w:r w:rsidR="00EB0F2D" w:rsidRPr="00B87AC0">
        <w:t xml:space="preserve"> </w:t>
      </w:r>
    </w:p>
    <w:p w14:paraId="46A5C123" w14:textId="77777777" w:rsidR="005A3A57" w:rsidRDefault="002B7230" w:rsidP="005A3A57">
      <w:pPr>
        <w:ind w:firstLine="720"/>
      </w:pPr>
      <w:sdt>
        <w:sdtPr>
          <w:id w:val="-788891920"/>
          <w14:checkbox>
            <w14:checked w14:val="0"/>
            <w14:checkedState w14:val="2612" w14:font="MS Gothic"/>
            <w14:uncheckedState w14:val="2610" w14:font="MS Gothic"/>
          </w14:checkbox>
        </w:sdtPr>
        <w:sdtEndPr/>
        <w:sdtContent>
          <w:r w:rsidR="005A3A57">
            <w:rPr>
              <w:rFonts w:ascii="MS Gothic" w:eastAsia="MS Gothic" w:hAnsi="MS Gothic" w:hint="eastAsia"/>
            </w:rPr>
            <w:t>☐</w:t>
          </w:r>
        </w:sdtContent>
      </w:sdt>
      <w:r w:rsidR="00EB0F2D" w:rsidRPr="00B87AC0">
        <w:t xml:space="preserve"> </w:t>
      </w:r>
      <w:r w:rsidR="00EB0F2D" w:rsidRPr="00B87AC0">
        <w:tab/>
        <w:t>Redevelopment/ Rehabilitation</w:t>
      </w:r>
    </w:p>
    <w:p w14:paraId="5FEF3A93" w14:textId="77777777" w:rsidR="006F4267" w:rsidRPr="006F4267" w:rsidRDefault="002B7230" w:rsidP="005A3A57">
      <w:pPr>
        <w:ind w:firstLine="720"/>
      </w:pPr>
      <w:sdt>
        <w:sdtPr>
          <w:id w:val="1843668364"/>
          <w14:checkbox>
            <w14:checked w14:val="0"/>
            <w14:checkedState w14:val="2612" w14:font="MS Gothic"/>
            <w14:uncheckedState w14:val="2610" w14:font="MS Gothic"/>
          </w14:checkbox>
        </w:sdtPr>
        <w:sdtEndPr/>
        <w:sdtContent>
          <w:r w:rsidR="006F4267" w:rsidRPr="00B87AC0">
            <w:rPr>
              <w:rFonts w:ascii="MS Gothic" w:eastAsia="MS Gothic" w:hAnsi="MS Gothic" w:hint="eastAsia"/>
            </w:rPr>
            <w:t>☐</w:t>
          </w:r>
        </w:sdtContent>
      </w:sdt>
      <w:r w:rsidR="006F4267" w:rsidRPr="00B87AC0">
        <w:t xml:space="preserve"> </w:t>
      </w:r>
      <w:r w:rsidR="006F4267" w:rsidRPr="00B87AC0">
        <w:tab/>
        <w:t>Replacement/</w:t>
      </w:r>
      <w:r w:rsidR="005A3A57">
        <w:t xml:space="preserve"> </w:t>
      </w:r>
      <w:r w:rsidR="006F4267" w:rsidRPr="00B87AC0">
        <w:t>Demolition</w:t>
      </w:r>
      <w:r w:rsidR="006F4267" w:rsidRPr="006F4267">
        <w:t xml:space="preserve"> </w:t>
      </w:r>
    </w:p>
    <w:p w14:paraId="77A6F197" w14:textId="77777777" w:rsidR="00611383" w:rsidRDefault="00611383" w:rsidP="00EB0F2D">
      <w:pPr>
        <w:ind w:left="3600" w:firstLine="720"/>
      </w:pPr>
    </w:p>
    <w:p w14:paraId="5A8F260A" w14:textId="2B637D27" w:rsidR="003B0AB6" w:rsidRDefault="005A3A57" w:rsidP="005E5911">
      <w:r w:rsidRPr="003B3F64">
        <w:rPr>
          <w:b/>
        </w:rPr>
        <w:t>Description</w:t>
      </w:r>
      <w:r>
        <w:t xml:space="preserve">: </w:t>
      </w:r>
      <w:r w:rsidR="005357C5">
        <w:t xml:space="preserve">Provide a short </w:t>
      </w:r>
      <w:r w:rsidR="00A87EED">
        <w:t>description</w:t>
      </w:r>
      <w:r w:rsidR="005357C5">
        <w:t xml:space="preserve"> (</w:t>
      </w:r>
      <w:r w:rsidR="007D61B0">
        <w:t xml:space="preserve">less than </w:t>
      </w:r>
      <w:r w:rsidR="00A87EED">
        <w:t>3</w:t>
      </w:r>
      <w:r w:rsidR="005357C5">
        <w:t xml:space="preserve">0 words) of your </w:t>
      </w:r>
      <w:r w:rsidR="008458E3">
        <w:t xml:space="preserve">project </w:t>
      </w:r>
      <w:r w:rsidR="005357C5">
        <w:t>p</w:t>
      </w:r>
      <w:r w:rsidR="008458E3">
        <w:t>roposal</w:t>
      </w:r>
      <w:r w:rsidR="005357C5">
        <w:t xml:space="preserve">.   </w:t>
      </w:r>
      <w:r w:rsidR="008458E3">
        <w:t>Include only items that will be accomplished with this project</w:t>
      </w:r>
      <w:r w:rsidR="00A1088F">
        <w:t>.  Do not include work to be accomplished in future phases.</w:t>
      </w:r>
      <w:r w:rsidR="008458E3">
        <w:t xml:space="preserve"> </w:t>
      </w:r>
    </w:p>
    <w:p w14:paraId="22C506C7" w14:textId="77777777" w:rsidR="00072652" w:rsidRPr="00E73E44" w:rsidRDefault="00072652" w:rsidP="005E5911"/>
    <w:p w14:paraId="40B334F6" w14:textId="77777777" w:rsidR="00DF5635" w:rsidRPr="00DF5635" w:rsidRDefault="002B7230" w:rsidP="005E5911">
      <w:sdt>
        <w:sdtPr>
          <w:id w:val="1212925304"/>
          <w:placeholder>
            <w:docPart w:val="3DB78B24A6734921A9C1FFD92F57CF81"/>
          </w:placeholder>
          <w:showingPlcHdr/>
          <w:text/>
        </w:sdtPr>
        <w:sdtEndPr/>
        <w:sdtContent>
          <w:r w:rsidR="005D0C22" w:rsidRPr="00C42A37">
            <w:rPr>
              <w:rStyle w:val="PlaceholderText"/>
              <w:b/>
              <w:color w:val="auto"/>
            </w:rPr>
            <w:t>Click here to enter text.</w:t>
          </w:r>
        </w:sdtContent>
      </w:sdt>
    </w:p>
    <w:p w14:paraId="3603875A" w14:textId="77777777" w:rsidR="00564B40" w:rsidRPr="004007A2" w:rsidRDefault="00564B40" w:rsidP="00A5376E">
      <w:pPr>
        <w:pStyle w:val="Heading2"/>
        <w:rPr>
          <w:i w:val="0"/>
          <w:u w:val="single"/>
        </w:rPr>
      </w:pPr>
      <w:r w:rsidRPr="004007A2">
        <w:rPr>
          <w:i w:val="0"/>
          <w:u w:val="single"/>
        </w:rPr>
        <w:t>Financial Information</w:t>
      </w:r>
    </w:p>
    <w:p w14:paraId="406C5433" w14:textId="677448F8" w:rsidR="00014850" w:rsidRPr="00BC3346" w:rsidRDefault="00D76481" w:rsidP="00564B40">
      <w:r>
        <w:t>The Applicant must provide a non-state match of</w:t>
      </w:r>
      <w:r w:rsidR="003B3F64">
        <w:t>,</w:t>
      </w:r>
      <w:r>
        <w:t xml:space="preserve"> at least</w:t>
      </w:r>
      <w:r w:rsidR="003B3F64">
        <w:t>,</w:t>
      </w:r>
      <w:r w:rsidRPr="002D14AA">
        <w:t xml:space="preserve"> 50% of </w:t>
      </w:r>
      <w:r>
        <w:t>the</w:t>
      </w:r>
      <w:r w:rsidRPr="002D14AA">
        <w:t xml:space="preserve"> total </w:t>
      </w:r>
      <w:r>
        <w:t>cost</w:t>
      </w:r>
      <w:r w:rsidRPr="002D14AA">
        <w:t xml:space="preserve">. </w:t>
      </w:r>
      <w:r>
        <w:t xml:space="preserve"> This match may</w:t>
      </w:r>
      <w:r w:rsidRPr="002D14AA">
        <w:t xml:space="preserve"> consist of cash or the value of materials, labor and equipment usage by the </w:t>
      </w:r>
      <w:r w:rsidR="003B3F64">
        <w:t>applicant</w:t>
      </w:r>
      <w:r w:rsidR="008A5B09">
        <w:t>,</w:t>
      </w:r>
      <w:r w:rsidRPr="002D14AA">
        <w:t xml:space="preserve"> </w:t>
      </w:r>
      <w:proofErr w:type="gramStart"/>
      <w:r w:rsidRPr="002D14AA">
        <w:t>donations</w:t>
      </w:r>
      <w:proofErr w:type="gramEnd"/>
      <w:r w:rsidRPr="002D14AA">
        <w:t xml:space="preserve"> or any combination </w:t>
      </w:r>
      <w:r>
        <w:t xml:space="preserve">of these. </w:t>
      </w:r>
      <w:r w:rsidRPr="00BC3346">
        <w:t>Applicants that provide</w:t>
      </w:r>
      <w:r w:rsidR="003B3F64" w:rsidRPr="00BC3346">
        <w:t>,</w:t>
      </w:r>
      <w:r w:rsidRPr="00BC3346">
        <w:t xml:space="preserve"> at least</w:t>
      </w:r>
      <w:r w:rsidR="003B3F64" w:rsidRPr="00BC3346">
        <w:t>,</w:t>
      </w:r>
      <w:r w:rsidRPr="00BC3346">
        <w:t xml:space="preserve"> 20% of the match from their own resources will receive additional consideration in the review criteria.  The total </w:t>
      </w:r>
      <w:r w:rsidR="008A5B09">
        <w:t xml:space="preserve">project </w:t>
      </w:r>
      <w:r w:rsidRPr="00BC3346">
        <w:t xml:space="preserve">cost shown below must equal the total cost shown in Item </w:t>
      </w:r>
      <w:r w:rsidR="000F50E2" w:rsidRPr="00BC3346">
        <w:t>4</w:t>
      </w:r>
      <w:r w:rsidRPr="00BC3346">
        <w:t xml:space="preserve"> – Cost Breakdown.</w:t>
      </w:r>
      <w:r w:rsidR="00564B40" w:rsidRPr="00BC3346">
        <w:t xml:space="preserve"> </w:t>
      </w:r>
    </w:p>
    <w:p w14:paraId="16E6ED77" w14:textId="77777777" w:rsidR="00C061DF" w:rsidRPr="00BC3346" w:rsidRDefault="00C061DF" w:rsidP="00C061DF"/>
    <w:p w14:paraId="3430A5E7" w14:textId="77777777" w:rsidR="00C061DF" w:rsidRPr="00BC3346" w:rsidRDefault="00C061DF" w:rsidP="00C061DF">
      <w:r w:rsidRPr="00BC3346">
        <w:t>Total Project Cost:</w:t>
      </w:r>
      <w:r w:rsidRPr="00BC3346">
        <w:tab/>
        <w:t xml:space="preserve"> </w:t>
      </w:r>
      <w:sdt>
        <w:sdtPr>
          <w:id w:val="1272891391"/>
          <w:placeholder>
            <w:docPart w:val="665AC100178F461AA8BE541DFAC1EC00"/>
          </w:placeholder>
          <w:showingPlcHdr/>
          <w:text/>
        </w:sdtPr>
        <w:sdtEndPr/>
        <w:sdtContent>
          <w:r w:rsidRPr="00BC3346">
            <w:rPr>
              <w:b/>
            </w:rPr>
            <w:t>Click to enter amount.</w:t>
          </w:r>
        </w:sdtContent>
      </w:sdt>
      <w:r w:rsidRPr="00BC3346">
        <w:t xml:space="preserve"> </w:t>
      </w:r>
    </w:p>
    <w:p w14:paraId="4959672F" w14:textId="77777777" w:rsidR="00014850" w:rsidRPr="00BC3346" w:rsidRDefault="00014850" w:rsidP="00564B40">
      <w:r w:rsidRPr="00BC3346">
        <w:lastRenderedPageBreak/>
        <w:t>Grant Request:</w:t>
      </w:r>
      <w:r w:rsidR="007B75A4" w:rsidRPr="00BC3346">
        <w:tab/>
      </w:r>
      <w:r w:rsidRPr="00BC3346">
        <w:rPr>
          <w:b/>
        </w:rPr>
        <w:t xml:space="preserve"> </w:t>
      </w:r>
      <w:sdt>
        <w:sdtPr>
          <w:rPr>
            <w:b/>
          </w:rPr>
          <w:id w:val="-767846453"/>
          <w:placeholder>
            <w:docPart w:val="214170DD001C4911AEB83B9418F9EFF0"/>
          </w:placeholder>
          <w:showingPlcHdr/>
          <w:text/>
        </w:sdtPr>
        <w:sdtEndPr/>
        <w:sdtContent>
          <w:r w:rsidR="005D0C22" w:rsidRPr="00BC3346">
            <w:rPr>
              <w:rStyle w:val="PlaceholderText"/>
              <w:b/>
              <w:color w:val="auto"/>
            </w:rPr>
            <w:t>Click to enter amount.</w:t>
          </w:r>
        </w:sdtContent>
      </w:sdt>
    </w:p>
    <w:p w14:paraId="05D84EDE" w14:textId="77777777" w:rsidR="00014850" w:rsidRPr="00BC3346" w:rsidRDefault="00014850" w:rsidP="00564B40">
      <w:r w:rsidRPr="00BC3346">
        <w:t>Match Amount:</w:t>
      </w:r>
      <w:r w:rsidR="007B75A4" w:rsidRPr="00BC3346">
        <w:tab/>
      </w:r>
      <w:r w:rsidRPr="00BC3346">
        <w:t xml:space="preserve"> </w:t>
      </w:r>
      <w:sdt>
        <w:sdtPr>
          <w:id w:val="1418826469"/>
          <w:placeholder>
            <w:docPart w:val="C50B4F6BD908482EB38B419B70528BEA"/>
          </w:placeholder>
          <w:showingPlcHdr/>
          <w:text/>
        </w:sdtPr>
        <w:sdtEndPr/>
        <w:sdtContent>
          <w:r w:rsidR="005D0C22" w:rsidRPr="00BC3346">
            <w:rPr>
              <w:rStyle w:val="PlaceholderText"/>
              <w:b/>
              <w:color w:val="auto"/>
            </w:rPr>
            <w:t>Click to enter amount.</w:t>
          </w:r>
        </w:sdtContent>
      </w:sdt>
    </w:p>
    <w:p w14:paraId="5656577D" w14:textId="77777777" w:rsidR="00AE64AB" w:rsidRPr="00BC3346" w:rsidRDefault="00AE64AB" w:rsidP="00564B40"/>
    <w:p w14:paraId="552626DB" w14:textId="77777777" w:rsidR="004007A2" w:rsidRDefault="004007A2" w:rsidP="00564B40">
      <w:pPr>
        <w:rPr>
          <w:b/>
          <w:bCs/>
        </w:rPr>
      </w:pPr>
    </w:p>
    <w:p w14:paraId="20819674" w14:textId="77777777" w:rsidR="004007A2" w:rsidRDefault="004007A2" w:rsidP="00564B40">
      <w:pPr>
        <w:rPr>
          <w:b/>
          <w:bCs/>
        </w:rPr>
      </w:pPr>
    </w:p>
    <w:p w14:paraId="0AFA000D" w14:textId="77777777" w:rsidR="004007A2" w:rsidRDefault="004007A2" w:rsidP="00564B40">
      <w:pPr>
        <w:rPr>
          <w:b/>
          <w:bCs/>
        </w:rPr>
      </w:pPr>
    </w:p>
    <w:p w14:paraId="7A2D3F6C" w14:textId="66D62E6B" w:rsidR="00C525D5" w:rsidRDefault="00AE64AB" w:rsidP="00564B40">
      <w:r w:rsidRPr="00D67403">
        <w:rPr>
          <w:b/>
          <w:bCs/>
        </w:rPr>
        <w:t>Match</w:t>
      </w:r>
      <w:r w:rsidRPr="00BC3346">
        <w:t xml:space="preserve">: </w:t>
      </w:r>
      <w:r w:rsidR="00190198" w:rsidRPr="00BC3346">
        <w:t>List all sources and</w:t>
      </w:r>
      <w:r w:rsidR="00A346AB" w:rsidRPr="00BC3346">
        <w:t xml:space="preserve"> amount</w:t>
      </w:r>
      <w:r w:rsidR="00190198" w:rsidRPr="00BC3346">
        <w:t>s</w:t>
      </w:r>
      <w:r w:rsidR="00A346AB" w:rsidRPr="00BC3346">
        <w:t xml:space="preserve"> of the match</w:t>
      </w:r>
      <w:r w:rsidR="00225113">
        <w:t xml:space="preserve"> and i</w:t>
      </w:r>
      <w:r w:rsidR="00A87EED" w:rsidRPr="00BC3346">
        <w:t>dentify</w:t>
      </w:r>
      <w:r w:rsidR="001B7768" w:rsidRPr="00BC3346">
        <w:t xml:space="preserve"> if it is c</w:t>
      </w:r>
      <w:r w:rsidRPr="00BC3346">
        <w:t xml:space="preserve">ommitted or pending. </w:t>
      </w:r>
      <w:r w:rsidR="00C525D5" w:rsidRPr="00C525D5">
        <w:t xml:space="preserve">This program requires a one-to-one match. The match can consist of cash, the value of materials, labor and equipment usage by the local sponsor, </w:t>
      </w:r>
      <w:proofErr w:type="gramStart"/>
      <w:r w:rsidR="00C525D5" w:rsidRPr="00C525D5">
        <w:t>donations</w:t>
      </w:r>
      <w:proofErr w:type="gramEnd"/>
      <w:r w:rsidR="00C525D5" w:rsidRPr="00C525D5">
        <w:t xml:space="preserve"> or any combination thereof. </w:t>
      </w:r>
      <w:r w:rsidR="00C525D5">
        <w:t>Other state and federal grants are not eligible for match under this program.</w:t>
      </w:r>
    </w:p>
    <w:p w14:paraId="5476A3A1" w14:textId="77777777" w:rsidR="00C525D5" w:rsidRDefault="00C525D5" w:rsidP="00564B40"/>
    <w:p w14:paraId="49674321" w14:textId="27F69DAF" w:rsidR="00AE64AB" w:rsidRDefault="00C525D5" w:rsidP="00564B40">
      <w:r w:rsidRPr="00C525D5">
        <w:t>Applicants who provide at least 20% of the match from their own resources and/or have their match committed at the time of the application will receive additional consideration in the review.</w:t>
      </w:r>
      <w:r w:rsidR="007454C0">
        <w:t xml:space="preserve"> </w:t>
      </w:r>
    </w:p>
    <w:p w14:paraId="09C18CF8" w14:textId="77777777" w:rsidR="00072652" w:rsidRPr="00BC3346" w:rsidRDefault="00072652" w:rsidP="00564B40"/>
    <w:tbl>
      <w:tblPr>
        <w:tblStyle w:val="GridTable4-Accent31"/>
        <w:tblW w:w="0" w:type="auto"/>
        <w:tblLook w:val="04A0" w:firstRow="1" w:lastRow="0" w:firstColumn="1" w:lastColumn="0" w:noHBand="0" w:noVBand="1"/>
        <w:tblCaption w:val="Match Name and Funding Sources"/>
      </w:tblPr>
      <w:tblGrid>
        <w:gridCol w:w="3588"/>
        <w:gridCol w:w="1738"/>
        <w:gridCol w:w="1455"/>
        <w:gridCol w:w="2569"/>
      </w:tblGrid>
      <w:tr w:rsidR="004007A2" w:rsidRPr="004007A2" w14:paraId="75DC0119" w14:textId="77777777" w:rsidTr="00E57041">
        <w:trPr>
          <w:cnfStyle w:val="100000000000" w:firstRow="1" w:lastRow="0" w:firstColumn="0" w:lastColumn="0" w:oddVBand="0" w:evenVBand="0" w:oddHBand="0" w:evenHBand="0" w:firstRowFirstColumn="0" w:firstRowLastColumn="0" w:lastRowFirstColumn="0" w:lastRowLastColumn="0"/>
          <w:trHeight w:val="1088"/>
          <w:tblHeader/>
        </w:trPr>
        <w:tc>
          <w:tcPr>
            <w:cnfStyle w:val="001000000000" w:firstRow="0" w:lastRow="0" w:firstColumn="1" w:lastColumn="0" w:oddVBand="0" w:evenVBand="0" w:oddHBand="0" w:evenHBand="0" w:firstRowFirstColumn="0" w:firstRowLastColumn="0" w:lastRowFirstColumn="0" w:lastRowLastColumn="0"/>
            <w:tcW w:w="3588" w:type="dxa"/>
            <w:tcBorders>
              <w:top w:val="single" w:sz="4" w:space="0" w:color="auto"/>
              <w:left w:val="single" w:sz="4" w:space="0" w:color="auto"/>
              <w:bottom w:val="single" w:sz="4" w:space="0" w:color="auto"/>
              <w:right w:val="single" w:sz="4" w:space="0" w:color="auto"/>
            </w:tcBorders>
          </w:tcPr>
          <w:p w14:paraId="7627A098" w14:textId="77777777" w:rsidR="004007A2" w:rsidRPr="004007A2" w:rsidRDefault="004007A2" w:rsidP="00E57041">
            <w:pPr>
              <w:autoSpaceDE w:val="0"/>
              <w:autoSpaceDN w:val="0"/>
              <w:adjustRightInd w:val="0"/>
              <w:rPr>
                <w:rFonts w:ascii="Calibri" w:eastAsia="Times New Roman" w:hAnsi="Calibri" w:cs="Calibri"/>
                <w:color w:val="000000"/>
                <w:sz w:val="20"/>
                <w:szCs w:val="20"/>
              </w:rPr>
            </w:pPr>
            <w:r w:rsidRPr="004007A2">
              <w:rPr>
                <w:rFonts w:ascii="Calibri" w:eastAsia="Times New Roman" w:hAnsi="Calibri" w:cs="Calibri"/>
                <w:color w:val="000000"/>
                <w:sz w:val="20"/>
                <w:szCs w:val="20"/>
              </w:rPr>
              <w:t xml:space="preserve">Matching Share Contributors </w:t>
            </w:r>
          </w:p>
          <w:p w14:paraId="6948E5EC" w14:textId="77777777" w:rsidR="004007A2" w:rsidRPr="004007A2" w:rsidRDefault="004007A2" w:rsidP="00E57041">
            <w:pPr>
              <w:autoSpaceDE w:val="0"/>
              <w:autoSpaceDN w:val="0"/>
              <w:adjustRightInd w:val="0"/>
              <w:rPr>
                <w:rFonts w:ascii="Calibri" w:hAnsi="Calibri" w:cs="Calibri"/>
                <w:color w:val="000000"/>
                <w:sz w:val="20"/>
                <w:szCs w:val="20"/>
              </w:rPr>
            </w:pPr>
            <w:r w:rsidRPr="004007A2">
              <w:rPr>
                <w:rFonts w:ascii="Calibri" w:eastAsia="Times New Roman" w:hAnsi="Calibri" w:cs="Calibri"/>
                <w:color w:val="000000"/>
                <w:sz w:val="20"/>
                <w:szCs w:val="20"/>
              </w:rPr>
              <w:t>(Name and funding source):</w:t>
            </w:r>
          </w:p>
          <w:p w14:paraId="2CA96E92" w14:textId="77777777" w:rsidR="004007A2" w:rsidRPr="004007A2" w:rsidRDefault="004007A2" w:rsidP="00E57041">
            <w:pPr>
              <w:autoSpaceDE w:val="0"/>
              <w:autoSpaceDN w:val="0"/>
              <w:adjustRightInd w:val="0"/>
              <w:rPr>
                <w:rFonts w:ascii="Calibri" w:hAnsi="Calibri" w:cs="Calibri"/>
                <w:color w:val="000000"/>
                <w:sz w:val="20"/>
                <w:szCs w:val="20"/>
              </w:rPr>
            </w:pPr>
            <w:r w:rsidRPr="004007A2">
              <w:rPr>
                <w:rFonts w:ascii="Calibri" w:eastAsia="Times New Roman" w:hAnsi="Calibri" w:cs="Calibri"/>
                <w:color w:val="000000"/>
                <w:sz w:val="20"/>
                <w:szCs w:val="20"/>
              </w:rPr>
              <w:t> </w:t>
            </w:r>
          </w:p>
        </w:tc>
        <w:tc>
          <w:tcPr>
            <w:tcW w:w="1738" w:type="dxa"/>
            <w:tcBorders>
              <w:top w:val="single" w:sz="4" w:space="0" w:color="auto"/>
              <w:left w:val="single" w:sz="4" w:space="0" w:color="auto"/>
              <w:bottom w:val="single" w:sz="4" w:space="0" w:color="auto"/>
              <w:right w:val="single" w:sz="4" w:space="0" w:color="auto"/>
            </w:tcBorders>
          </w:tcPr>
          <w:p w14:paraId="7B0396BA" w14:textId="77777777" w:rsidR="004007A2" w:rsidRPr="004007A2" w:rsidRDefault="004007A2" w:rsidP="00E5704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007A2">
              <w:rPr>
                <w:rFonts w:ascii="Calibri" w:eastAsia="Times New Roman" w:hAnsi="Calibri" w:cs="Calibri"/>
                <w:color w:val="000000"/>
                <w:sz w:val="20"/>
                <w:szCs w:val="20"/>
              </w:rPr>
              <w:t>Match Amount/Value</w:t>
            </w:r>
          </w:p>
        </w:tc>
        <w:tc>
          <w:tcPr>
            <w:tcW w:w="1455" w:type="dxa"/>
            <w:tcBorders>
              <w:top w:val="single" w:sz="4" w:space="0" w:color="auto"/>
              <w:left w:val="single" w:sz="4" w:space="0" w:color="auto"/>
              <w:bottom w:val="single" w:sz="4" w:space="0" w:color="auto"/>
              <w:right w:val="single" w:sz="4" w:space="0" w:color="auto"/>
            </w:tcBorders>
          </w:tcPr>
          <w:p w14:paraId="53BA468B" w14:textId="77777777" w:rsidR="004007A2" w:rsidRPr="004007A2" w:rsidRDefault="004007A2" w:rsidP="00E5704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007A2">
              <w:rPr>
                <w:rFonts w:ascii="Calibri" w:eastAsia="Times New Roman" w:hAnsi="Calibri" w:cs="Calibri"/>
                <w:color w:val="000000"/>
                <w:sz w:val="20"/>
                <w:szCs w:val="20"/>
              </w:rPr>
              <w:t>Type (cash, donated land, etc.)</w:t>
            </w:r>
          </w:p>
        </w:tc>
        <w:tc>
          <w:tcPr>
            <w:tcW w:w="2569" w:type="dxa"/>
            <w:tcBorders>
              <w:top w:val="single" w:sz="4" w:space="0" w:color="auto"/>
              <w:left w:val="single" w:sz="4" w:space="0" w:color="auto"/>
              <w:bottom w:val="single" w:sz="4" w:space="0" w:color="auto"/>
              <w:right w:val="single" w:sz="4" w:space="0" w:color="auto"/>
            </w:tcBorders>
          </w:tcPr>
          <w:p w14:paraId="2C312EC5" w14:textId="77777777" w:rsidR="004007A2" w:rsidRPr="004007A2" w:rsidRDefault="004007A2" w:rsidP="00E5704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4007A2">
              <w:rPr>
                <w:rFonts w:ascii="Calibri" w:eastAsia="Times New Roman" w:hAnsi="Calibri" w:cs="Calibri"/>
                <w:color w:val="000000"/>
                <w:sz w:val="20"/>
                <w:szCs w:val="20"/>
              </w:rPr>
              <w:t>Is Match Secured or firmly committed. If committed, list date expected to be secured.</w:t>
            </w:r>
          </w:p>
        </w:tc>
      </w:tr>
      <w:tr w:rsidR="004007A2" w:rsidRPr="004007A2" w14:paraId="6D8FA2D7" w14:textId="77777777" w:rsidTr="0040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8" w:type="dxa"/>
            <w:tcBorders>
              <w:top w:val="single" w:sz="4" w:space="0" w:color="auto"/>
            </w:tcBorders>
          </w:tcPr>
          <w:p w14:paraId="14230B81" w14:textId="77777777" w:rsidR="004007A2" w:rsidRPr="004007A2" w:rsidRDefault="004007A2" w:rsidP="004007A2">
            <w:pPr>
              <w:autoSpaceDE w:val="0"/>
              <w:autoSpaceDN w:val="0"/>
              <w:adjustRightInd w:val="0"/>
              <w:spacing w:after="160" w:line="259" w:lineRule="auto"/>
              <w:rPr>
                <w:rFonts w:ascii="Calibri" w:hAnsi="Calibri" w:cs="Calibri"/>
                <w:color w:val="000000"/>
                <w:sz w:val="20"/>
                <w:szCs w:val="20"/>
              </w:rPr>
            </w:pPr>
          </w:p>
        </w:tc>
        <w:tc>
          <w:tcPr>
            <w:tcW w:w="1738" w:type="dxa"/>
            <w:tcBorders>
              <w:top w:val="single" w:sz="4" w:space="0" w:color="auto"/>
            </w:tcBorders>
          </w:tcPr>
          <w:p w14:paraId="1F7D0B3D" w14:textId="2B21F019" w:rsidR="004007A2" w:rsidRPr="004007A2" w:rsidRDefault="004007A2" w:rsidP="004007A2">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p>
        </w:tc>
        <w:tc>
          <w:tcPr>
            <w:tcW w:w="1455" w:type="dxa"/>
            <w:tcBorders>
              <w:top w:val="single" w:sz="4" w:space="0" w:color="auto"/>
            </w:tcBorders>
          </w:tcPr>
          <w:p w14:paraId="1B24DF8E" w14:textId="77777777" w:rsidR="004007A2" w:rsidRPr="004007A2" w:rsidRDefault="004007A2" w:rsidP="004007A2">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p>
        </w:tc>
        <w:tc>
          <w:tcPr>
            <w:tcW w:w="2569" w:type="dxa"/>
            <w:tcBorders>
              <w:top w:val="single" w:sz="4" w:space="0" w:color="auto"/>
            </w:tcBorders>
          </w:tcPr>
          <w:p w14:paraId="70A10D7F" w14:textId="77777777" w:rsidR="004007A2" w:rsidRPr="004007A2" w:rsidRDefault="004007A2" w:rsidP="004007A2">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p>
        </w:tc>
      </w:tr>
      <w:tr w:rsidR="004007A2" w:rsidRPr="004007A2" w14:paraId="4647C7E7" w14:textId="77777777" w:rsidTr="004007A2">
        <w:tc>
          <w:tcPr>
            <w:cnfStyle w:val="001000000000" w:firstRow="0" w:lastRow="0" w:firstColumn="1" w:lastColumn="0" w:oddVBand="0" w:evenVBand="0" w:oddHBand="0" w:evenHBand="0" w:firstRowFirstColumn="0" w:firstRowLastColumn="0" w:lastRowFirstColumn="0" w:lastRowLastColumn="0"/>
            <w:tcW w:w="3588" w:type="dxa"/>
          </w:tcPr>
          <w:p w14:paraId="3A670CEA" w14:textId="77777777" w:rsidR="004007A2" w:rsidRPr="004007A2" w:rsidRDefault="004007A2" w:rsidP="004007A2">
            <w:pPr>
              <w:autoSpaceDE w:val="0"/>
              <w:autoSpaceDN w:val="0"/>
              <w:adjustRightInd w:val="0"/>
              <w:spacing w:after="160" w:line="259" w:lineRule="auto"/>
              <w:rPr>
                <w:rFonts w:ascii="Calibri" w:hAnsi="Calibri" w:cs="Calibri"/>
                <w:color w:val="000000"/>
                <w:sz w:val="20"/>
                <w:szCs w:val="20"/>
              </w:rPr>
            </w:pPr>
          </w:p>
        </w:tc>
        <w:tc>
          <w:tcPr>
            <w:tcW w:w="1738" w:type="dxa"/>
          </w:tcPr>
          <w:p w14:paraId="1E673BC3" w14:textId="7B57072C" w:rsidR="004007A2" w:rsidRPr="004007A2" w:rsidRDefault="004007A2" w:rsidP="004007A2">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p>
        </w:tc>
        <w:tc>
          <w:tcPr>
            <w:tcW w:w="1455" w:type="dxa"/>
          </w:tcPr>
          <w:p w14:paraId="796C57A4" w14:textId="77777777" w:rsidR="004007A2" w:rsidRPr="004007A2" w:rsidRDefault="004007A2" w:rsidP="004007A2">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p>
        </w:tc>
        <w:tc>
          <w:tcPr>
            <w:tcW w:w="2569" w:type="dxa"/>
          </w:tcPr>
          <w:p w14:paraId="4C6B2A6F" w14:textId="77777777" w:rsidR="004007A2" w:rsidRPr="004007A2" w:rsidRDefault="004007A2" w:rsidP="004007A2">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p>
        </w:tc>
      </w:tr>
      <w:tr w:rsidR="004007A2" w:rsidRPr="004007A2" w14:paraId="4BE7D3B9" w14:textId="77777777" w:rsidTr="0040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8" w:type="dxa"/>
          </w:tcPr>
          <w:p w14:paraId="4ACCD21E" w14:textId="77777777" w:rsidR="004007A2" w:rsidRPr="004007A2" w:rsidRDefault="004007A2" w:rsidP="004007A2">
            <w:pPr>
              <w:autoSpaceDE w:val="0"/>
              <w:autoSpaceDN w:val="0"/>
              <w:adjustRightInd w:val="0"/>
              <w:spacing w:after="160" w:line="259" w:lineRule="auto"/>
              <w:rPr>
                <w:rFonts w:ascii="Calibri" w:hAnsi="Calibri" w:cs="Calibri"/>
                <w:color w:val="000000"/>
                <w:sz w:val="20"/>
                <w:szCs w:val="20"/>
              </w:rPr>
            </w:pPr>
          </w:p>
        </w:tc>
        <w:tc>
          <w:tcPr>
            <w:tcW w:w="1738" w:type="dxa"/>
          </w:tcPr>
          <w:p w14:paraId="2EA5A3A3" w14:textId="77777777" w:rsidR="004007A2" w:rsidRPr="004007A2" w:rsidRDefault="004007A2" w:rsidP="004007A2">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p>
        </w:tc>
        <w:tc>
          <w:tcPr>
            <w:tcW w:w="1455" w:type="dxa"/>
          </w:tcPr>
          <w:p w14:paraId="23837CC8" w14:textId="77777777" w:rsidR="004007A2" w:rsidRPr="004007A2" w:rsidRDefault="004007A2" w:rsidP="004007A2">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p>
        </w:tc>
        <w:tc>
          <w:tcPr>
            <w:tcW w:w="2569" w:type="dxa"/>
          </w:tcPr>
          <w:p w14:paraId="0656D2F6" w14:textId="77777777" w:rsidR="004007A2" w:rsidRPr="004007A2" w:rsidRDefault="004007A2" w:rsidP="004007A2">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p>
        </w:tc>
      </w:tr>
      <w:tr w:rsidR="004007A2" w:rsidRPr="004007A2" w14:paraId="20955ADD" w14:textId="77777777" w:rsidTr="004007A2">
        <w:tc>
          <w:tcPr>
            <w:cnfStyle w:val="001000000000" w:firstRow="0" w:lastRow="0" w:firstColumn="1" w:lastColumn="0" w:oddVBand="0" w:evenVBand="0" w:oddHBand="0" w:evenHBand="0" w:firstRowFirstColumn="0" w:firstRowLastColumn="0" w:lastRowFirstColumn="0" w:lastRowLastColumn="0"/>
            <w:tcW w:w="3588" w:type="dxa"/>
          </w:tcPr>
          <w:p w14:paraId="17B24E6E" w14:textId="77777777" w:rsidR="004007A2" w:rsidRPr="004007A2" w:rsidRDefault="004007A2" w:rsidP="004007A2">
            <w:pPr>
              <w:autoSpaceDE w:val="0"/>
              <w:autoSpaceDN w:val="0"/>
              <w:adjustRightInd w:val="0"/>
              <w:spacing w:after="160" w:line="259" w:lineRule="auto"/>
              <w:rPr>
                <w:rFonts w:ascii="Calibri" w:hAnsi="Calibri" w:cs="Calibri"/>
                <w:color w:val="000000"/>
                <w:sz w:val="20"/>
                <w:szCs w:val="20"/>
              </w:rPr>
            </w:pPr>
          </w:p>
        </w:tc>
        <w:tc>
          <w:tcPr>
            <w:tcW w:w="1738" w:type="dxa"/>
          </w:tcPr>
          <w:p w14:paraId="2E778CDB" w14:textId="77777777" w:rsidR="004007A2" w:rsidRPr="004007A2" w:rsidRDefault="004007A2" w:rsidP="004007A2">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p>
        </w:tc>
        <w:tc>
          <w:tcPr>
            <w:tcW w:w="1455" w:type="dxa"/>
          </w:tcPr>
          <w:p w14:paraId="3B637E8F" w14:textId="77777777" w:rsidR="004007A2" w:rsidRPr="004007A2" w:rsidRDefault="004007A2" w:rsidP="004007A2">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p>
        </w:tc>
        <w:tc>
          <w:tcPr>
            <w:tcW w:w="2569" w:type="dxa"/>
          </w:tcPr>
          <w:p w14:paraId="72FAF4FC" w14:textId="77777777" w:rsidR="004007A2" w:rsidRPr="004007A2" w:rsidRDefault="004007A2" w:rsidP="004007A2">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p>
        </w:tc>
      </w:tr>
      <w:tr w:rsidR="004007A2" w:rsidRPr="004007A2" w14:paraId="6649E537" w14:textId="77777777" w:rsidTr="0040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8" w:type="dxa"/>
          </w:tcPr>
          <w:p w14:paraId="1CCB98BE" w14:textId="6AADA891" w:rsidR="004007A2" w:rsidRPr="004007A2" w:rsidRDefault="004007A2" w:rsidP="004007A2">
            <w:pPr>
              <w:autoSpaceDE w:val="0"/>
              <w:autoSpaceDN w:val="0"/>
              <w:adjustRightInd w:val="0"/>
              <w:spacing w:after="160" w:line="259" w:lineRule="auto"/>
              <w:rPr>
                <w:rFonts w:ascii="Calibri" w:hAnsi="Calibri" w:cs="Calibri"/>
                <w:color w:val="000000"/>
                <w:sz w:val="20"/>
                <w:szCs w:val="20"/>
              </w:rPr>
            </w:pPr>
            <w:r w:rsidRPr="004007A2">
              <w:rPr>
                <w:rFonts w:ascii="Calibri" w:eastAsia="Times New Roman" w:hAnsi="Calibri" w:cs="Calibri"/>
                <w:color w:val="000000"/>
                <w:sz w:val="20"/>
                <w:szCs w:val="20"/>
              </w:rPr>
              <w:t>GRAND TOTAL</w:t>
            </w:r>
          </w:p>
        </w:tc>
        <w:tc>
          <w:tcPr>
            <w:tcW w:w="1738" w:type="dxa"/>
          </w:tcPr>
          <w:p w14:paraId="49AF7D4D" w14:textId="5004C0E7" w:rsidR="004007A2" w:rsidRPr="004007A2" w:rsidRDefault="004007A2" w:rsidP="004007A2">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p>
        </w:tc>
        <w:tc>
          <w:tcPr>
            <w:tcW w:w="1455" w:type="dxa"/>
          </w:tcPr>
          <w:p w14:paraId="6C66C95D" w14:textId="77777777" w:rsidR="004007A2" w:rsidRPr="004007A2" w:rsidRDefault="004007A2" w:rsidP="004007A2">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4007A2">
              <w:rPr>
                <w:rFonts w:ascii="Calibri" w:eastAsia="Times New Roman" w:hAnsi="Calibri" w:cs="Calibri"/>
                <w:b/>
                <w:bCs/>
                <w:color w:val="000000"/>
                <w:sz w:val="20"/>
                <w:szCs w:val="20"/>
              </w:rPr>
              <w:t> </w:t>
            </w:r>
          </w:p>
        </w:tc>
        <w:tc>
          <w:tcPr>
            <w:tcW w:w="2569" w:type="dxa"/>
          </w:tcPr>
          <w:p w14:paraId="3E47DF2F" w14:textId="77777777" w:rsidR="004007A2" w:rsidRPr="004007A2" w:rsidRDefault="004007A2" w:rsidP="004007A2">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4007A2">
              <w:rPr>
                <w:rFonts w:ascii="Calibri" w:eastAsia="Times New Roman" w:hAnsi="Calibri" w:cs="Calibri"/>
                <w:color w:val="000000"/>
                <w:sz w:val="20"/>
                <w:szCs w:val="20"/>
              </w:rPr>
              <w:t> </w:t>
            </w:r>
          </w:p>
        </w:tc>
      </w:tr>
    </w:tbl>
    <w:p w14:paraId="19873856" w14:textId="3BEB5256" w:rsidR="0006726D" w:rsidRDefault="0006726D" w:rsidP="00564B40">
      <w:r>
        <w:br w:type="page"/>
      </w:r>
    </w:p>
    <w:p w14:paraId="04F4B20B" w14:textId="2C918E46" w:rsidR="003E414E" w:rsidRPr="00E57041" w:rsidRDefault="003E414E" w:rsidP="003E414E">
      <w:pPr>
        <w:pStyle w:val="Heading2"/>
      </w:pPr>
      <w:bookmarkStart w:id="12" w:name="_ITEM_2_-"/>
      <w:bookmarkEnd w:id="12"/>
      <w:r w:rsidRPr="00E57041">
        <w:lastRenderedPageBreak/>
        <w:t>ITEM 2 - PROJECT NARRATIVE</w:t>
      </w:r>
    </w:p>
    <w:p w14:paraId="6677F296" w14:textId="0CDF89BA" w:rsidR="00A87EED" w:rsidRDefault="00A87EED" w:rsidP="003E414E">
      <w:pPr>
        <w:rPr>
          <w:color w:val="0070C0"/>
        </w:rPr>
      </w:pPr>
    </w:p>
    <w:p w14:paraId="5ED4C50E" w14:textId="77777777" w:rsidR="00AF7EB9" w:rsidRPr="00AF7EB9" w:rsidRDefault="00AF7EB9" w:rsidP="00AF7EB9">
      <w:pPr>
        <w:pStyle w:val="NoSpacing"/>
        <w:tabs>
          <w:tab w:val="left" w:pos="720"/>
          <w:tab w:val="left" w:pos="1170"/>
        </w:tabs>
        <w:ind w:left="342"/>
        <w:rPr>
          <w:szCs w:val="24"/>
        </w:rPr>
      </w:pPr>
      <w:r w:rsidRPr="00A87EED">
        <w:t>Please limit your narrative to one page.</w:t>
      </w:r>
    </w:p>
    <w:p w14:paraId="76B3642E" w14:textId="77777777" w:rsidR="00AF7EB9" w:rsidRDefault="00AF7EB9" w:rsidP="003E414E">
      <w:pPr>
        <w:rPr>
          <w:color w:val="0070C0"/>
        </w:rPr>
      </w:pPr>
    </w:p>
    <w:p w14:paraId="23DF9134" w14:textId="53299DD9" w:rsidR="00AF7EB9" w:rsidRDefault="00AF7EB9" w:rsidP="00AF7EB9">
      <w:pPr>
        <w:pStyle w:val="ListParagraph"/>
        <w:numPr>
          <w:ilvl w:val="0"/>
          <w:numId w:val="20"/>
        </w:numPr>
      </w:pPr>
      <w:r>
        <w:t>Provide</w:t>
      </w:r>
      <w:r w:rsidR="003E414E" w:rsidRPr="00A87EED">
        <w:t xml:space="preserve"> a general overview of what the project involves and what will be accomplished by the completion of the </w:t>
      </w:r>
      <w:r w:rsidR="009F2C5E">
        <w:t xml:space="preserve">proposed </w:t>
      </w:r>
      <w:r w:rsidR="003E414E" w:rsidRPr="00A87EED">
        <w:t xml:space="preserve">project. </w:t>
      </w:r>
      <w:r w:rsidR="00810E82">
        <w:t>You may discuss why this project is needed at this time</w:t>
      </w:r>
      <w:r w:rsidR="006B39E6">
        <w:t>.</w:t>
      </w:r>
      <w:r w:rsidR="007F4EF4">
        <w:t xml:space="preserve"> </w:t>
      </w:r>
      <w:r w:rsidR="006B39E6">
        <w:t xml:space="preserve">Identify </w:t>
      </w:r>
      <w:r w:rsidR="00810E82">
        <w:t>the new facilities that will be constructed, the existing facilities that will be renovated or replaced</w:t>
      </w:r>
      <w:r w:rsidR="009F2C5E">
        <w:t xml:space="preserve"> (specify which)</w:t>
      </w:r>
      <w:r w:rsidR="00810E82">
        <w:t>, or the general site improvements</w:t>
      </w:r>
      <w:r w:rsidR="009F2C5E">
        <w:t xml:space="preserve"> that will be completed as part of this project</w:t>
      </w:r>
      <w:r w:rsidR="00810E82">
        <w:t>.</w:t>
      </w:r>
    </w:p>
    <w:p w14:paraId="7E995CCE" w14:textId="77777777" w:rsidR="009F460D" w:rsidRDefault="009F460D" w:rsidP="009F460D">
      <w:pPr>
        <w:pStyle w:val="ListParagraph"/>
        <w:ind w:left="702"/>
      </w:pPr>
    </w:p>
    <w:p w14:paraId="2C66A55A" w14:textId="6F4944BD" w:rsidR="00AF7EB9" w:rsidRDefault="002B7230" w:rsidP="00AF7EB9">
      <w:pPr>
        <w:pStyle w:val="ListParagraph"/>
        <w:ind w:left="702"/>
        <w:rPr>
          <w:rFonts w:cstheme="minorHAnsi"/>
        </w:rPr>
      </w:pPr>
      <w:sdt>
        <w:sdtPr>
          <w:rPr>
            <w:rFonts w:cstheme="minorHAnsi"/>
          </w:rPr>
          <w:id w:val="38021549"/>
          <w:placeholder>
            <w:docPart w:val="0AD17FFDBCFD4778AE3669069EEFF308"/>
          </w:placeholder>
          <w:showingPlcHdr/>
          <w:text/>
        </w:sdtPr>
        <w:sdtEndPr/>
        <w:sdtContent>
          <w:r w:rsidR="00AF7EB9" w:rsidRPr="008972F2">
            <w:rPr>
              <w:rStyle w:val="PlaceholderText"/>
              <w:rFonts w:cstheme="minorHAnsi"/>
              <w:b/>
              <w:color w:val="auto"/>
            </w:rPr>
            <w:t>Click here to enter text.</w:t>
          </w:r>
        </w:sdtContent>
      </w:sdt>
    </w:p>
    <w:p w14:paraId="68DEF09B" w14:textId="77777777" w:rsidR="00AF7EB9" w:rsidRDefault="00AF7EB9" w:rsidP="00AF7EB9">
      <w:pPr>
        <w:pStyle w:val="ListParagraph"/>
        <w:ind w:left="702"/>
      </w:pPr>
    </w:p>
    <w:p w14:paraId="7115D9EF" w14:textId="5C8A4CE9" w:rsidR="00F728F0" w:rsidRPr="009F460D" w:rsidRDefault="00AF7EB9" w:rsidP="00AF7EB9">
      <w:pPr>
        <w:pStyle w:val="NoSpacing"/>
        <w:numPr>
          <w:ilvl w:val="0"/>
          <w:numId w:val="20"/>
        </w:numPr>
        <w:tabs>
          <w:tab w:val="left" w:pos="720"/>
          <w:tab w:val="left" w:pos="1170"/>
        </w:tabs>
        <w:rPr>
          <w:szCs w:val="24"/>
        </w:rPr>
      </w:pPr>
      <w:r>
        <w:rPr>
          <w:szCs w:val="24"/>
        </w:rPr>
        <w:t xml:space="preserve">What design elements are included that contribute to </w:t>
      </w:r>
      <w:r w:rsidRPr="001B495B">
        <w:rPr>
          <w:szCs w:val="24"/>
        </w:rPr>
        <w:t>preserving environmental resources as part of ensuring a quality outdoor recreation experience for present and future generations?</w:t>
      </w:r>
      <w:r w:rsidR="003E414E" w:rsidRPr="00AF7EB9">
        <w:rPr>
          <w:color w:val="0070C0"/>
        </w:rPr>
        <w:t xml:space="preserve"> </w:t>
      </w:r>
    </w:p>
    <w:p w14:paraId="40B56D12" w14:textId="77777777" w:rsidR="009F460D" w:rsidRPr="00AF7EB9" w:rsidRDefault="009F460D" w:rsidP="009F460D">
      <w:pPr>
        <w:pStyle w:val="NoSpacing"/>
        <w:tabs>
          <w:tab w:val="left" w:pos="720"/>
          <w:tab w:val="left" w:pos="1170"/>
        </w:tabs>
        <w:ind w:left="702"/>
        <w:rPr>
          <w:szCs w:val="24"/>
        </w:rPr>
      </w:pPr>
    </w:p>
    <w:p w14:paraId="2BB2B17A" w14:textId="5BDBD2E0" w:rsidR="002F76D5" w:rsidRDefault="002B7230" w:rsidP="00AF7EB9">
      <w:pPr>
        <w:ind w:left="702"/>
        <w:rPr>
          <w:color w:val="0070C0"/>
        </w:rPr>
      </w:pPr>
      <w:sdt>
        <w:sdtPr>
          <w:rPr>
            <w:rFonts w:cstheme="minorHAnsi"/>
          </w:rPr>
          <w:id w:val="1479880400"/>
          <w:placeholder>
            <w:docPart w:val="54595716F2864BC6B9C0C49B331EDE25"/>
          </w:placeholder>
          <w:showingPlcHdr/>
          <w:text/>
        </w:sdtPr>
        <w:sdtEndPr/>
        <w:sdtContent>
          <w:r w:rsidR="00AF7EB9" w:rsidRPr="008972F2">
            <w:rPr>
              <w:rStyle w:val="PlaceholderText"/>
              <w:rFonts w:cstheme="minorHAnsi"/>
              <w:b/>
              <w:color w:val="auto"/>
            </w:rPr>
            <w:t>Click here to enter text.</w:t>
          </w:r>
        </w:sdtContent>
      </w:sdt>
      <w:r w:rsidR="00AF7EB9">
        <w:rPr>
          <w:color w:val="0070C0"/>
        </w:rPr>
        <w:t xml:space="preserve"> </w:t>
      </w:r>
    </w:p>
    <w:p w14:paraId="1B35CAB9" w14:textId="77777777" w:rsidR="000427A6" w:rsidRDefault="000427A6" w:rsidP="00AF7EB9">
      <w:pPr>
        <w:ind w:left="702"/>
        <w:rPr>
          <w:color w:val="0070C0"/>
        </w:rPr>
      </w:pPr>
    </w:p>
    <w:p w14:paraId="208C4F10" w14:textId="0B2630FF" w:rsidR="002F76D5" w:rsidRDefault="002F76D5" w:rsidP="002F76D5">
      <w:pPr>
        <w:pStyle w:val="ListParagraph"/>
        <w:numPr>
          <w:ilvl w:val="0"/>
          <w:numId w:val="20"/>
        </w:numPr>
      </w:pPr>
      <w:r w:rsidRPr="002F76D5">
        <w:t xml:space="preserve">Who is accessing your park the most? Who has the least access? </w:t>
      </w:r>
      <w:r w:rsidR="008A5B09">
        <w:t>How does th</w:t>
      </w:r>
      <w:r w:rsidR="009F2C5E">
        <w:t xml:space="preserve">e proposed project </w:t>
      </w:r>
      <w:r w:rsidRPr="00761C89">
        <w:t xml:space="preserve">address </w:t>
      </w:r>
      <w:r w:rsidRPr="00967D57">
        <w:t>th</w:t>
      </w:r>
      <w:r w:rsidRPr="002E4E98">
        <w:t>e</w:t>
      </w:r>
      <w:r w:rsidR="008A5B09">
        <w:t xml:space="preserve"> needs of the</w:t>
      </w:r>
      <w:r w:rsidRPr="002E4E98">
        <w:t xml:space="preserve"> users with the leas</w:t>
      </w:r>
      <w:r w:rsidRPr="00CC0E4B">
        <w:t>t access?</w:t>
      </w:r>
    </w:p>
    <w:p w14:paraId="533257DD" w14:textId="77777777" w:rsidR="009F460D" w:rsidRPr="00CC0E4B" w:rsidRDefault="009F460D" w:rsidP="009F460D">
      <w:pPr>
        <w:pStyle w:val="ListParagraph"/>
        <w:ind w:left="702"/>
      </w:pPr>
    </w:p>
    <w:p w14:paraId="0ADFEC83" w14:textId="77777777" w:rsidR="002F76D5" w:rsidRPr="002F76D5" w:rsidRDefault="002B7230" w:rsidP="002F76D5">
      <w:pPr>
        <w:pStyle w:val="ListParagraph"/>
        <w:ind w:left="702"/>
      </w:pPr>
      <w:sdt>
        <w:sdtPr>
          <w:id w:val="717322615"/>
          <w:placeholder>
            <w:docPart w:val="A81318C0710C4D1AB225EDBC85AC867A"/>
          </w:placeholder>
          <w:showingPlcHdr/>
          <w:text/>
        </w:sdtPr>
        <w:sdtEndPr/>
        <w:sdtContent>
          <w:r w:rsidR="002F76D5" w:rsidRPr="002F76D5">
            <w:rPr>
              <w:rStyle w:val="PlaceholderText"/>
              <w:rFonts w:cstheme="minorHAnsi"/>
              <w:b/>
              <w:color w:val="auto"/>
            </w:rPr>
            <w:t>Click here to enter text.</w:t>
          </w:r>
        </w:sdtContent>
      </w:sdt>
      <w:r w:rsidR="002F76D5" w:rsidRPr="002F76D5">
        <w:t xml:space="preserve"> </w:t>
      </w:r>
    </w:p>
    <w:p w14:paraId="5DF39D00" w14:textId="77777777" w:rsidR="001353E1" w:rsidRDefault="001353E1" w:rsidP="001353E1">
      <w:pPr>
        <w:rPr>
          <w:color w:val="0070C0"/>
        </w:rPr>
      </w:pPr>
    </w:p>
    <w:p w14:paraId="06AD18B8" w14:textId="64E6CDF6" w:rsidR="00F728F0" w:rsidRPr="006155D7" w:rsidRDefault="00F728F0" w:rsidP="006155D7">
      <w:pPr>
        <w:rPr>
          <w:color w:val="0070C0"/>
        </w:rPr>
      </w:pPr>
      <w:r w:rsidRPr="006155D7">
        <w:rPr>
          <w:color w:val="0070C0"/>
        </w:rPr>
        <w:br w:type="page"/>
      </w:r>
    </w:p>
    <w:p w14:paraId="6E9D36EF" w14:textId="42A8C581" w:rsidR="001353E1" w:rsidRPr="002F76D5" w:rsidRDefault="001353E1" w:rsidP="006155D7">
      <w:pPr>
        <w:pStyle w:val="ListParagraph"/>
        <w:ind w:left="702"/>
        <w:rPr>
          <w:color w:val="0070C0"/>
        </w:rPr>
      </w:pPr>
    </w:p>
    <w:p w14:paraId="7388EB91" w14:textId="4D7C77AA" w:rsidR="007B6B45" w:rsidRPr="00E57041" w:rsidRDefault="007B6B45" w:rsidP="00F51887">
      <w:pPr>
        <w:pStyle w:val="Heading2"/>
      </w:pPr>
      <w:bookmarkStart w:id="13" w:name="_ITEM_3_-"/>
      <w:bookmarkEnd w:id="13"/>
      <w:r w:rsidRPr="00E57041">
        <w:t xml:space="preserve">ITEM </w:t>
      </w:r>
      <w:r w:rsidR="003E414E" w:rsidRPr="00E57041">
        <w:t>3</w:t>
      </w:r>
      <w:r w:rsidRPr="00E57041">
        <w:t xml:space="preserve"> - PROJECT </w:t>
      </w:r>
      <w:r w:rsidR="00865125" w:rsidRPr="00E57041">
        <w:t>RELATION TO SCORP</w:t>
      </w:r>
    </w:p>
    <w:p w14:paraId="405073EF" w14:textId="0963B3B4" w:rsidR="007B6B45" w:rsidRPr="001076B8" w:rsidRDefault="0091635B" w:rsidP="006E5D0B">
      <w:pPr>
        <w:rPr>
          <w:rFonts w:cstheme="minorHAnsi"/>
        </w:rPr>
      </w:pPr>
      <w:r w:rsidRPr="008972F2">
        <w:rPr>
          <w:rFonts w:cstheme="minorHAnsi"/>
        </w:rPr>
        <w:t>Di</w:t>
      </w:r>
      <w:r w:rsidR="00610077" w:rsidRPr="008972F2">
        <w:rPr>
          <w:rFonts w:cstheme="minorHAnsi"/>
        </w:rPr>
        <w:t>scuss</w:t>
      </w:r>
      <w:r w:rsidR="008A5B09">
        <w:rPr>
          <w:rFonts w:cstheme="minorHAnsi"/>
        </w:rPr>
        <w:t xml:space="preserve"> how</w:t>
      </w:r>
      <w:r w:rsidRPr="008972F2">
        <w:rPr>
          <w:rFonts w:cstheme="minorHAnsi"/>
        </w:rPr>
        <w:t xml:space="preserve"> </w:t>
      </w:r>
      <w:r w:rsidR="00610077" w:rsidRPr="008972F2">
        <w:rPr>
          <w:rFonts w:cstheme="minorHAnsi"/>
        </w:rPr>
        <w:t xml:space="preserve">the following </w:t>
      </w:r>
      <w:r w:rsidR="008A5B09">
        <w:rPr>
          <w:rFonts w:cstheme="minorHAnsi"/>
        </w:rPr>
        <w:t xml:space="preserve">Strategic Directions </w:t>
      </w:r>
      <w:r w:rsidR="00F12E93" w:rsidRPr="001076B8">
        <w:rPr>
          <w:rFonts w:cstheme="minorHAnsi"/>
        </w:rPr>
        <w:t xml:space="preserve">from the </w:t>
      </w:r>
      <w:r w:rsidR="008A5B09">
        <w:rPr>
          <w:rFonts w:cstheme="minorHAnsi"/>
        </w:rPr>
        <w:t xml:space="preserve">2020-2024 </w:t>
      </w:r>
      <w:r w:rsidR="00F12E93" w:rsidRPr="001076B8">
        <w:rPr>
          <w:rFonts w:cstheme="minorHAnsi"/>
        </w:rPr>
        <w:t>Statewide Comprehensive Outdoor Recreation Plan (SCORP)</w:t>
      </w:r>
      <w:r w:rsidRPr="001076B8">
        <w:rPr>
          <w:rFonts w:cstheme="minorHAnsi"/>
        </w:rPr>
        <w:t xml:space="preserve"> apply to your project</w:t>
      </w:r>
      <w:r w:rsidR="00610077" w:rsidRPr="001076B8">
        <w:rPr>
          <w:rFonts w:cstheme="minorHAnsi"/>
        </w:rPr>
        <w:t>.</w:t>
      </w:r>
      <w:r w:rsidR="0052100E" w:rsidRPr="001076B8">
        <w:rPr>
          <w:rFonts w:cstheme="minorHAnsi"/>
        </w:rPr>
        <w:t xml:space="preserve"> </w:t>
      </w:r>
      <w:r w:rsidR="0052100E" w:rsidRPr="001076B8">
        <w:rPr>
          <w:rFonts w:cstheme="minorHAnsi"/>
          <w:i/>
        </w:rPr>
        <w:t>The SCORP is available</w:t>
      </w:r>
      <w:r w:rsidR="002D7D35" w:rsidRPr="001076B8">
        <w:rPr>
          <w:rFonts w:cstheme="minorHAnsi"/>
          <w:i/>
        </w:rPr>
        <w:t xml:space="preserve"> at</w:t>
      </w:r>
      <w:r w:rsidR="0052100E" w:rsidRPr="001076B8">
        <w:rPr>
          <w:rFonts w:cstheme="minorHAnsi"/>
          <w:i/>
        </w:rPr>
        <w:t xml:space="preserve"> this </w:t>
      </w:r>
      <w:hyperlink r:id="rId13" w:history="1">
        <w:r w:rsidR="0052100E" w:rsidRPr="001076B8">
          <w:rPr>
            <w:rStyle w:val="Hyperlink"/>
            <w:rFonts w:cstheme="minorHAnsi"/>
            <w:i/>
          </w:rPr>
          <w:t>link</w:t>
        </w:r>
      </w:hyperlink>
      <w:r w:rsidR="0052100E" w:rsidRPr="001076B8">
        <w:rPr>
          <w:rFonts w:cstheme="minorHAnsi"/>
          <w:i/>
        </w:rPr>
        <w:t>.</w:t>
      </w:r>
    </w:p>
    <w:p w14:paraId="697C7CAD" w14:textId="2E58630F" w:rsidR="0091635B" w:rsidRPr="001076B8" w:rsidRDefault="00E23452" w:rsidP="00CD4266">
      <w:pPr>
        <w:pStyle w:val="Heading3"/>
        <w:rPr>
          <w:rFonts w:cstheme="minorHAnsi"/>
          <w:color w:val="0070C0"/>
        </w:rPr>
      </w:pPr>
      <w:r w:rsidRPr="003A0B36">
        <w:rPr>
          <w:rFonts w:cstheme="minorHAnsi"/>
        </w:rPr>
        <w:t xml:space="preserve">How </w:t>
      </w:r>
      <w:r w:rsidR="00454247" w:rsidRPr="003A0B36">
        <w:rPr>
          <w:rFonts w:cstheme="minorHAnsi"/>
        </w:rPr>
        <w:t>Does the Project Connect People to the O</w:t>
      </w:r>
      <w:r w:rsidR="0091635B" w:rsidRPr="003A0B36">
        <w:rPr>
          <w:rFonts w:cstheme="minorHAnsi"/>
        </w:rPr>
        <w:t xml:space="preserve">utdoors? </w:t>
      </w:r>
    </w:p>
    <w:p w14:paraId="761D790B" w14:textId="4D61A016" w:rsidR="00234A19" w:rsidRDefault="002A4282" w:rsidP="006A459D">
      <w:pPr>
        <w:numPr>
          <w:ilvl w:val="0"/>
          <w:numId w:val="11"/>
        </w:numPr>
        <w:autoSpaceDE w:val="0"/>
        <w:autoSpaceDN w:val="0"/>
        <w:adjustRightInd w:val="0"/>
        <w:rPr>
          <w:rFonts w:cstheme="minorHAnsi"/>
        </w:rPr>
      </w:pPr>
      <w:r>
        <w:rPr>
          <w:rFonts w:cstheme="minorHAnsi"/>
          <w:bCs/>
        </w:rPr>
        <w:t>How does</w:t>
      </w:r>
      <w:r w:rsidRPr="008972F2">
        <w:rPr>
          <w:rFonts w:cstheme="minorHAnsi"/>
          <w:bCs/>
        </w:rPr>
        <w:t xml:space="preserve"> </w:t>
      </w:r>
      <w:r w:rsidR="00F46E55" w:rsidRPr="008972F2">
        <w:rPr>
          <w:rFonts w:cstheme="minorHAnsi"/>
          <w:bCs/>
        </w:rPr>
        <w:t xml:space="preserve">the proposed project </w:t>
      </w:r>
      <w:r w:rsidR="00F46E55" w:rsidRPr="008972F2">
        <w:rPr>
          <w:rFonts w:cstheme="minorHAnsi"/>
        </w:rPr>
        <w:t xml:space="preserve">design and redevelop outdoor recreation facilities so that they can accommodate varying forms of transportation to </w:t>
      </w:r>
      <w:r w:rsidR="009F2C5E">
        <w:rPr>
          <w:rFonts w:cstheme="minorHAnsi"/>
        </w:rPr>
        <w:t>your park</w:t>
      </w:r>
      <w:r w:rsidR="007119A7">
        <w:rPr>
          <w:rFonts w:cstheme="minorHAnsi"/>
        </w:rPr>
        <w:t xml:space="preserve">? </w:t>
      </w:r>
      <w:r w:rsidR="009F2C5E">
        <w:rPr>
          <w:rFonts w:cstheme="minorHAnsi"/>
        </w:rPr>
        <w:t>Describe the</w:t>
      </w:r>
      <w:r w:rsidR="007119A7">
        <w:rPr>
          <w:rFonts w:cstheme="minorHAnsi"/>
        </w:rPr>
        <w:t xml:space="preserve"> types of transportation used to access your park from your community</w:t>
      </w:r>
      <w:r w:rsidR="009F2C5E">
        <w:rPr>
          <w:rFonts w:cstheme="minorHAnsi"/>
        </w:rPr>
        <w:t xml:space="preserve"> (</w:t>
      </w:r>
      <w:r w:rsidR="007119A7">
        <w:rPr>
          <w:rFonts w:cstheme="minorHAnsi"/>
        </w:rPr>
        <w:t>e.g.</w:t>
      </w:r>
      <w:r w:rsidR="009F2C5E">
        <w:rPr>
          <w:rFonts w:cstheme="minorHAnsi"/>
        </w:rPr>
        <w:t>,</w:t>
      </w:r>
      <w:r w:rsidR="007119A7">
        <w:rPr>
          <w:rFonts w:cstheme="minorHAnsi"/>
        </w:rPr>
        <w:t xml:space="preserve"> trail, car, public transportation</w:t>
      </w:r>
      <w:r w:rsidR="009F2C5E">
        <w:rPr>
          <w:rFonts w:cstheme="minorHAnsi"/>
        </w:rPr>
        <w:t>).</w:t>
      </w:r>
    </w:p>
    <w:p w14:paraId="35474DED" w14:textId="77777777" w:rsidR="009F460D" w:rsidRDefault="009F460D" w:rsidP="009F460D">
      <w:pPr>
        <w:autoSpaceDE w:val="0"/>
        <w:autoSpaceDN w:val="0"/>
        <w:adjustRightInd w:val="0"/>
        <w:ind w:left="720"/>
        <w:rPr>
          <w:rFonts w:cstheme="minorHAnsi"/>
        </w:rPr>
      </w:pPr>
    </w:p>
    <w:p w14:paraId="67C7E56B" w14:textId="5C5B2F73" w:rsidR="00865125" w:rsidRDefault="002B7230" w:rsidP="00234A19">
      <w:pPr>
        <w:autoSpaceDE w:val="0"/>
        <w:autoSpaceDN w:val="0"/>
        <w:adjustRightInd w:val="0"/>
        <w:ind w:left="720"/>
        <w:rPr>
          <w:rFonts w:cstheme="minorHAnsi"/>
        </w:rPr>
      </w:pPr>
      <w:sdt>
        <w:sdtPr>
          <w:rPr>
            <w:rFonts w:cstheme="minorHAnsi"/>
          </w:rPr>
          <w:id w:val="-980537392"/>
          <w:placeholder>
            <w:docPart w:val="83A4DBAD0AAE40F18FCA6F802463E0EB"/>
          </w:placeholder>
          <w:showingPlcHdr/>
          <w:text/>
        </w:sdtPr>
        <w:sdtEndPr/>
        <w:sdtContent>
          <w:r w:rsidR="00D306E4" w:rsidRPr="008972F2">
            <w:rPr>
              <w:rStyle w:val="PlaceholderText"/>
              <w:rFonts w:cstheme="minorHAnsi"/>
              <w:b/>
              <w:color w:val="auto"/>
            </w:rPr>
            <w:t>Click here to enter text.</w:t>
          </w:r>
        </w:sdtContent>
      </w:sdt>
    </w:p>
    <w:p w14:paraId="31383774" w14:textId="77777777" w:rsidR="007133D3" w:rsidRPr="008972F2" w:rsidRDefault="007133D3" w:rsidP="00234A19">
      <w:pPr>
        <w:autoSpaceDE w:val="0"/>
        <w:autoSpaceDN w:val="0"/>
        <w:adjustRightInd w:val="0"/>
        <w:ind w:left="720"/>
        <w:rPr>
          <w:rFonts w:cstheme="minorHAnsi"/>
        </w:rPr>
      </w:pPr>
    </w:p>
    <w:p w14:paraId="7AB91B46" w14:textId="0B854016" w:rsidR="00F46E55" w:rsidRDefault="002A4282" w:rsidP="006A459D">
      <w:pPr>
        <w:pStyle w:val="ListParagraph"/>
        <w:numPr>
          <w:ilvl w:val="0"/>
          <w:numId w:val="11"/>
        </w:numPr>
        <w:rPr>
          <w:rFonts w:cstheme="minorHAnsi"/>
        </w:rPr>
      </w:pPr>
      <w:r w:rsidRPr="00144A00">
        <w:rPr>
          <w:rFonts w:cstheme="minorHAnsi"/>
          <w:bCs/>
        </w:rPr>
        <w:t xml:space="preserve">How does </w:t>
      </w:r>
      <w:r w:rsidR="00F46E55" w:rsidRPr="00144A00">
        <w:rPr>
          <w:rFonts w:cstheme="minorHAnsi"/>
          <w:bCs/>
        </w:rPr>
        <w:t xml:space="preserve">the </w:t>
      </w:r>
      <w:r w:rsidR="00F7641A">
        <w:rPr>
          <w:rFonts w:cstheme="minorHAnsi"/>
          <w:bCs/>
        </w:rPr>
        <w:t xml:space="preserve">park and/or </w:t>
      </w:r>
      <w:r w:rsidR="00F46E55" w:rsidRPr="00144A00">
        <w:rPr>
          <w:rFonts w:cstheme="minorHAnsi"/>
          <w:bCs/>
        </w:rPr>
        <w:t xml:space="preserve">proposed project </w:t>
      </w:r>
      <w:r w:rsidR="00F7641A">
        <w:rPr>
          <w:rFonts w:cstheme="minorHAnsi"/>
        </w:rPr>
        <w:t>provide</w:t>
      </w:r>
      <w:r w:rsidR="00F46E55" w:rsidRPr="00144A00">
        <w:rPr>
          <w:rFonts w:cstheme="minorHAnsi"/>
        </w:rPr>
        <w:t xml:space="preserve"> outdoor recreatio</w:t>
      </w:r>
      <w:r w:rsidR="00D5021B" w:rsidRPr="00144A00">
        <w:rPr>
          <w:rFonts w:cstheme="minorHAnsi"/>
        </w:rPr>
        <w:t>n</w:t>
      </w:r>
      <w:r w:rsidR="00F46E55" w:rsidRPr="00144A00">
        <w:rPr>
          <w:rFonts w:cstheme="minorHAnsi"/>
        </w:rPr>
        <w:t xml:space="preserve"> facilities to </w:t>
      </w:r>
      <w:r w:rsidR="00F7641A">
        <w:rPr>
          <w:rFonts w:cstheme="minorHAnsi"/>
        </w:rPr>
        <w:t>promote</w:t>
      </w:r>
      <w:r w:rsidR="00E340DF" w:rsidRPr="00144A00">
        <w:rPr>
          <w:rFonts w:cstheme="minorHAnsi"/>
        </w:rPr>
        <w:t xml:space="preserve"> a welcoming environment for people of</w:t>
      </w:r>
      <w:r w:rsidR="00F46E55" w:rsidRPr="00144A00">
        <w:rPr>
          <w:rFonts w:cstheme="minorHAnsi"/>
        </w:rPr>
        <w:t xml:space="preserve"> all abilities</w:t>
      </w:r>
      <w:r w:rsidR="00367D2F" w:rsidRPr="00144A00">
        <w:rPr>
          <w:rFonts w:cstheme="minorHAnsi"/>
        </w:rPr>
        <w:t xml:space="preserve"> and diverse </w:t>
      </w:r>
      <w:r w:rsidR="007119A7" w:rsidRPr="00144A00">
        <w:rPr>
          <w:rFonts w:cstheme="minorHAnsi"/>
        </w:rPr>
        <w:t>backgrounds</w:t>
      </w:r>
      <w:r w:rsidR="007119A7">
        <w:rPr>
          <w:rFonts w:cstheme="minorHAnsi"/>
        </w:rPr>
        <w:t>?</w:t>
      </w:r>
      <w:r w:rsidR="00E340DF" w:rsidRPr="00144A00">
        <w:rPr>
          <w:rFonts w:cstheme="minorHAnsi"/>
        </w:rPr>
        <w:t xml:space="preserve"> </w:t>
      </w:r>
      <w:r w:rsidR="004F48DD">
        <w:rPr>
          <w:rFonts w:cstheme="minorHAnsi"/>
        </w:rPr>
        <w:t>Does your park provide</w:t>
      </w:r>
      <w:r w:rsidR="00E340DF" w:rsidRPr="00144A00">
        <w:rPr>
          <w:rFonts w:cstheme="minorHAnsi"/>
        </w:rPr>
        <w:t xml:space="preserve"> accessible seating, bathrooms, drinking water, shade opportunities, informational signs</w:t>
      </w:r>
      <w:r w:rsidR="004F48DD">
        <w:rPr>
          <w:rFonts w:cstheme="minorHAnsi"/>
        </w:rPr>
        <w:t xml:space="preserve"> and/or</w:t>
      </w:r>
      <w:r w:rsidR="00E340DF" w:rsidRPr="00144A00">
        <w:rPr>
          <w:rFonts w:cstheme="minorHAnsi"/>
        </w:rPr>
        <w:t xml:space="preserve"> safety features</w:t>
      </w:r>
      <w:r w:rsidR="004F48DD">
        <w:rPr>
          <w:rFonts w:cstheme="minorHAnsi"/>
        </w:rPr>
        <w:t>? Please describe</w:t>
      </w:r>
      <w:r w:rsidR="009F2C5E">
        <w:rPr>
          <w:rFonts w:cstheme="minorHAnsi"/>
        </w:rPr>
        <w:t>.</w:t>
      </w:r>
    </w:p>
    <w:p w14:paraId="11F84E4F" w14:textId="77777777" w:rsidR="009F460D" w:rsidRPr="00144A00" w:rsidRDefault="009F460D" w:rsidP="009F460D">
      <w:pPr>
        <w:pStyle w:val="ListParagraph"/>
        <w:rPr>
          <w:rFonts w:cstheme="minorHAnsi"/>
        </w:rPr>
      </w:pPr>
    </w:p>
    <w:p w14:paraId="2A5851BB" w14:textId="77777777" w:rsidR="00865125" w:rsidRPr="00D5021B" w:rsidRDefault="00865125" w:rsidP="00F46E55">
      <w:pPr>
        <w:pStyle w:val="ListParagraph"/>
        <w:rPr>
          <w:rFonts w:cstheme="minorHAnsi"/>
        </w:rPr>
      </w:pPr>
      <w:r w:rsidRPr="00144A00">
        <w:rPr>
          <w:rFonts w:eastAsia="Times New Roman" w:cstheme="minorHAnsi"/>
          <w:color w:val="000000"/>
        </w:rPr>
        <w:t xml:space="preserve"> </w:t>
      </w:r>
      <w:sdt>
        <w:sdtPr>
          <w:rPr>
            <w:rFonts w:cstheme="minorHAnsi"/>
          </w:rPr>
          <w:id w:val="-1528176785"/>
          <w:placeholder>
            <w:docPart w:val="D59FC15996004B759E3ADF00D3DD9B0F"/>
          </w:placeholder>
          <w:showingPlcHdr/>
          <w:text/>
        </w:sdtPr>
        <w:sdtEndPr/>
        <w:sdtContent>
          <w:r w:rsidR="00D306E4" w:rsidRPr="00144A00">
            <w:rPr>
              <w:rStyle w:val="PlaceholderText"/>
              <w:rFonts w:cstheme="minorHAnsi"/>
              <w:b/>
              <w:color w:val="auto"/>
            </w:rPr>
            <w:t>Click here to enter text.</w:t>
          </w:r>
        </w:sdtContent>
      </w:sdt>
    </w:p>
    <w:p w14:paraId="23EBF78F" w14:textId="77777777" w:rsidR="007133D3" w:rsidRPr="007133D3" w:rsidRDefault="007133D3" w:rsidP="007133D3">
      <w:pPr>
        <w:autoSpaceDE w:val="0"/>
        <w:autoSpaceDN w:val="0"/>
        <w:adjustRightInd w:val="0"/>
        <w:ind w:left="360"/>
        <w:rPr>
          <w:rFonts w:cstheme="minorHAnsi"/>
        </w:rPr>
      </w:pPr>
    </w:p>
    <w:p w14:paraId="19442BCF" w14:textId="7DE0D6A8" w:rsidR="00614CBA" w:rsidRDefault="002A4282" w:rsidP="006A459D">
      <w:pPr>
        <w:numPr>
          <w:ilvl w:val="0"/>
          <w:numId w:val="11"/>
        </w:numPr>
        <w:autoSpaceDE w:val="0"/>
        <w:autoSpaceDN w:val="0"/>
        <w:adjustRightInd w:val="0"/>
        <w:rPr>
          <w:rFonts w:cstheme="minorHAnsi"/>
        </w:rPr>
      </w:pPr>
      <w:r>
        <w:rPr>
          <w:rFonts w:cstheme="minorHAnsi"/>
          <w:bCs/>
        </w:rPr>
        <w:t>How does</w:t>
      </w:r>
      <w:r w:rsidRPr="00D5021B">
        <w:rPr>
          <w:rFonts w:cstheme="minorHAnsi"/>
          <w:bCs/>
        </w:rPr>
        <w:t xml:space="preserve"> </w:t>
      </w:r>
      <w:r w:rsidR="00F46E55" w:rsidRPr="00D5021B">
        <w:rPr>
          <w:rFonts w:cstheme="minorHAnsi"/>
          <w:bCs/>
        </w:rPr>
        <w:t xml:space="preserve">the proposed project </w:t>
      </w:r>
      <w:r w:rsidR="00F46E55" w:rsidRPr="00D5021B">
        <w:rPr>
          <w:rFonts w:cstheme="minorHAnsi"/>
        </w:rPr>
        <w:t>provide high-quality experiences to visitors through thoughtful design, programming, and interpretation</w:t>
      </w:r>
      <w:r w:rsidR="007119A7">
        <w:rPr>
          <w:rFonts w:cstheme="minorHAnsi"/>
        </w:rPr>
        <w:t xml:space="preserve">? Does your project include </w:t>
      </w:r>
      <w:r w:rsidR="00D5021B" w:rsidRPr="00D5021B">
        <w:rPr>
          <w:rFonts w:cstheme="minorHAnsi"/>
        </w:rPr>
        <w:t>develop</w:t>
      </w:r>
      <w:r w:rsidR="007119A7">
        <w:rPr>
          <w:rFonts w:cstheme="minorHAnsi"/>
        </w:rPr>
        <w:t>ment</w:t>
      </w:r>
      <w:r w:rsidR="00D5021B" w:rsidRPr="00D5021B">
        <w:rPr>
          <w:rFonts w:cstheme="minorHAnsi"/>
        </w:rPr>
        <w:t xml:space="preserve"> or expan</w:t>
      </w:r>
      <w:r w:rsidR="007119A7">
        <w:rPr>
          <w:rFonts w:cstheme="minorHAnsi"/>
        </w:rPr>
        <w:t>sion of</w:t>
      </w:r>
      <w:r w:rsidR="00D5021B" w:rsidRPr="00D5021B">
        <w:rPr>
          <w:rFonts w:cstheme="minorHAnsi"/>
        </w:rPr>
        <w:t xml:space="preserve"> facilities to provide high quality experiences</w:t>
      </w:r>
      <w:r w:rsidR="007119A7">
        <w:rPr>
          <w:rFonts w:cstheme="minorHAnsi"/>
        </w:rPr>
        <w:t xml:space="preserve">? Are </w:t>
      </w:r>
      <w:r w:rsidR="00D5021B" w:rsidRPr="00D5021B">
        <w:rPr>
          <w:rFonts w:cstheme="minorHAnsi"/>
        </w:rPr>
        <w:t>interpretive signs</w:t>
      </w:r>
      <w:r w:rsidR="007119A7">
        <w:rPr>
          <w:rFonts w:cstheme="minorHAnsi"/>
        </w:rPr>
        <w:t xml:space="preserve"> provided to enhance the user experience</w:t>
      </w:r>
      <w:r w:rsidR="00F46E55" w:rsidRPr="00D5021B">
        <w:rPr>
          <w:rFonts w:cstheme="minorHAnsi"/>
        </w:rPr>
        <w:t>?</w:t>
      </w:r>
    </w:p>
    <w:p w14:paraId="3597E072" w14:textId="77777777" w:rsidR="009F460D" w:rsidRPr="00D5021B" w:rsidRDefault="009F460D" w:rsidP="009F460D">
      <w:pPr>
        <w:autoSpaceDE w:val="0"/>
        <w:autoSpaceDN w:val="0"/>
        <w:adjustRightInd w:val="0"/>
        <w:ind w:left="720"/>
        <w:rPr>
          <w:rFonts w:cstheme="minorHAnsi"/>
        </w:rPr>
      </w:pPr>
    </w:p>
    <w:p w14:paraId="67515281" w14:textId="77777777" w:rsidR="00865125" w:rsidRPr="008972F2" w:rsidRDefault="002B7230" w:rsidP="00614CBA">
      <w:pPr>
        <w:autoSpaceDE w:val="0"/>
        <w:autoSpaceDN w:val="0"/>
        <w:adjustRightInd w:val="0"/>
        <w:ind w:left="720"/>
        <w:rPr>
          <w:rFonts w:cstheme="minorHAnsi"/>
        </w:rPr>
      </w:pPr>
      <w:sdt>
        <w:sdtPr>
          <w:rPr>
            <w:rFonts w:cstheme="minorHAnsi"/>
          </w:rPr>
          <w:id w:val="48194963"/>
          <w:placeholder>
            <w:docPart w:val="CBACCCA89C204583B5498CFCACD5D058"/>
          </w:placeholder>
          <w:showingPlcHdr/>
          <w:text/>
        </w:sdtPr>
        <w:sdtEndPr/>
        <w:sdtContent>
          <w:r w:rsidR="00D306E4" w:rsidRPr="00D5021B">
            <w:rPr>
              <w:rStyle w:val="PlaceholderText"/>
              <w:rFonts w:cstheme="minorHAnsi"/>
              <w:b/>
              <w:color w:val="auto"/>
            </w:rPr>
            <w:t>Click here to enter text.</w:t>
          </w:r>
        </w:sdtContent>
      </w:sdt>
    </w:p>
    <w:p w14:paraId="698D542A" w14:textId="77777777" w:rsidR="00E57041" w:rsidRDefault="00E57041" w:rsidP="00CD4266">
      <w:pPr>
        <w:pStyle w:val="Heading3"/>
      </w:pPr>
    </w:p>
    <w:p w14:paraId="35D70272" w14:textId="2328A6A2" w:rsidR="0091635B" w:rsidRPr="00CD4266" w:rsidRDefault="00454247" w:rsidP="00CD4266">
      <w:pPr>
        <w:pStyle w:val="Heading3"/>
        <w:rPr>
          <w:color w:val="0070C0"/>
        </w:rPr>
      </w:pPr>
      <w:r w:rsidRPr="003A0B36">
        <w:t>Does the Project Acquire Land and/or Create O</w:t>
      </w:r>
      <w:r w:rsidR="0091635B" w:rsidRPr="003A0B36">
        <w:t>pportunities?</w:t>
      </w:r>
      <w:r w:rsidR="0091635B" w:rsidRPr="00CD4266">
        <w:rPr>
          <w:color w:val="0070C0"/>
        </w:rPr>
        <w:t xml:space="preserve"> </w:t>
      </w:r>
    </w:p>
    <w:p w14:paraId="465574E5" w14:textId="77777777" w:rsidR="007133D3" w:rsidRPr="007133D3" w:rsidRDefault="00FE2E6E" w:rsidP="00FE2E6E">
      <w:pPr>
        <w:rPr>
          <w:rFonts w:cstheme="minorHAnsi"/>
          <w:b/>
          <w:bCs/>
          <w:u w:val="single"/>
        </w:rPr>
      </w:pPr>
      <w:r w:rsidRPr="007133D3">
        <w:rPr>
          <w:rFonts w:cstheme="minorHAnsi"/>
          <w:b/>
          <w:bCs/>
          <w:u w:val="single"/>
        </w:rPr>
        <w:t>Acquisition</w:t>
      </w:r>
      <w:r w:rsidR="000F50E2" w:rsidRPr="007133D3">
        <w:rPr>
          <w:rFonts w:cstheme="minorHAnsi"/>
          <w:b/>
          <w:bCs/>
          <w:u w:val="single"/>
        </w:rPr>
        <w:t xml:space="preserve"> </w:t>
      </w:r>
    </w:p>
    <w:p w14:paraId="14859241" w14:textId="0E0A0FC1" w:rsidR="00FE2E6E" w:rsidRDefault="000F50E2" w:rsidP="00FE2E6E">
      <w:pPr>
        <w:rPr>
          <w:rFonts w:cstheme="minorHAnsi"/>
        </w:rPr>
      </w:pPr>
      <w:r w:rsidRPr="007133D3">
        <w:rPr>
          <w:rFonts w:cstheme="minorHAnsi"/>
        </w:rPr>
        <w:t>(</w:t>
      </w:r>
      <w:r w:rsidR="007119A7" w:rsidRPr="007133D3">
        <w:rPr>
          <w:rFonts w:cstheme="minorHAnsi"/>
        </w:rPr>
        <w:t>If</w:t>
      </w:r>
      <w:r w:rsidRPr="007133D3">
        <w:rPr>
          <w:rFonts w:cstheme="minorHAnsi"/>
        </w:rPr>
        <w:t xml:space="preserve"> you are not acquiring land, you may put “Not applicable” and move on to the Development/Redevelopment questions)</w:t>
      </w:r>
    </w:p>
    <w:p w14:paraId="75871882" w14:textId="77777777" w:rsidR="007133D3" w:rsidRPr="007133D3" w:rsidRDefault="007133D3" w:rsidP="00FE2E6E">
      <w:pPr>
        <w:rPr>
          <w:rFonts w:cstheme="minorHAnsi"/>
        </w:rPr>
      </w:pPr>
    </w:p>
    <w:p w14:paraId="63487BFD" w14:textId="1E8A412B" w:rsidR="00FE2E6E" w:rsidRDefault="00FE2E6E" w:rsidP="006A459D">
      <w:pPr>
        <w:numPr>
          <w:ilvl w:val="0"/>
          <w:numId w:val="12"/>
        </w:numPr>
        <w:autoSpaceDE w:val="0"/>
        <w:autoSpaceDN w:val="0"/>
        <w:adjustRightInd w:val="0"/>
        <w:rPr>
          <w:rFonts w:cstheme="minorHAnsi"/>
        </w:rPr>
      </w:pPr>
      <w:r w:rsidRPr="008972F2">
        <w:rPr>
          <w:rFonts w:cstheme="minorHAnsi"/>
        </w:rPr>
        <w:t>Does the proposed project accelerate the acquisition of private in-holdings and add lands to existing parks to enhance resource protection and recreational opportunities?</w:t>
      </w:r>
      <w:r w:rsidR="009F2C5E">
        <w:rPr>
          <w:rFonts w:cstheme="minorHAnsi"/>
        </w:rPr>
        <w:t xml:space="preserve"> Please describe.</w:t>
      </w:r>
    </w:p>
    <w:p w14:paraId="38F2DA99" w14:textId="77777777" w:rsidR="009F460D" w:rsidRPr="008972F2" w:rsidRDefault="009F460D" w:rsidP="009F460D">
      <w:pPr>
        <w:autoSpaceDE w:val="0"/>
        <w:autoSpaceDN w:val="0"/>
        <w:adjustRightInd w:val="0"/>
        <w:ind w:left="720"/>
        <w:rPr>
          <w:rFonts w:cstheme="minorHAnsi"/>
        </w:rPr>
      </w:pPr>
    </w:p>
    <w:p w14:paraId="6EC97179" w14:textId="77777777" w:rsidR="00232FF5" w:rsidRPr="008972F2" w:rsidRDefault="002B7230" w:rsidP="00232FF5">
      <w:pPr>
        <w:autoSpaceDE w:val="0"/>
        <w:autoSpaceDN w:val="0"/>
        <w:adjustRightInd w:val="0"/>
        <w:ind w:left="720"/>
        <w:rPr>
          <w:rFonts w:cstheme="minorHAnsi"/>
        </w:rPr>
      </w:pPr>
      <w:sdt>
        <w:sdtPr>
          <w:rPr>
            <w:rFonts w:cstheme="minorHAnsi"/>
          </w:rPr>
          <w:id w:val="1564135197"/>
          <w:placeholder>
            <w:docPart w:val="3C32DC23291E4EAC91670D2556AD3AE9"/>
          </w:placeholder>
          <w:showingPlcHdr/>
          <w:text/>
        </w:sdtPr>
        <w:sdtEndPr/>
        <w:sdtContent>
          <w:r w:rsidR="00232FF5" w:rsidRPr="008972F2">
            <w:rPr>
              <w:rStyle w:val="PlaceholderText"/>
              <w:rFonts w:cstheme="minorHAnsi"/>
              <w:b/>
              <w:color w:val="auto"/>
            </w:rPr>
            <w:t>Click here to enter text.</w:t>
          </w:r>
        </w:sdtContent>
      </w:sdt>
    </w:p>
    <w:p w14:paraId="1B94EB3B" w14:textId="77777777" w:rsidR="007133D3" w:rsidRDefault="007133D3" w:rsidP="007133D3">
      <w:pPr>
        <w:autoSpaceDE w:val="0"/>
        <w:autoSpaceDN w:val="0"/>
        <w:adjustRightInd w:val="0"/>
        <w:ind w:left="360"/>
        <w:rPr>
          <w:rFonts w:cstheme="minorHAnsi"/>
        </w:rPr>
      </w:pPr>
    </w:p>
    <w:p w14:paraId="4113239F" w14:textId="57B90077" w:rsidR="00FE2E6E" w:rsidRDefault="00FE2E6E" w:rsidP="006A459D">
      <w:pPr>
        <w:numPr>
          <w:ilvl w:val="0"/>
          <w:numId w:val="12"/>
        </w:numPr>
        <w:autoSpaceDE w:val="0"/>
        <w:autoSpaceDN w:val="0"/>
        <w:adjustRightInd w:val="0"/>
        <w:rPr>
          <w:rFonts w:cstheme="minorHAnsi"/>
        </w:rPr>
      </w:pPr>
      <w:r w:rsidRPr="008972F2">
        <w:rPr>
          <w:rFonts w:cstheme="minorHAnsi"/>
        </w:rPr>
        <w:t>Does the proposed project acquire exceptional one-time opportunities of unique, high-quality natural resources that meet critical needs outside of regional centers?</w:t>
      </w:r>
      <w:r w:rsidR="009F2C5E">
        <w:rPr>
          <w:rFonts w:cstheme="minorHAnsi"/>
        </w:rPr>
        <w:t xml:space="preserve"> Please describe.</w:t>
      </w:r>
    </w:p>
    <w:p w14:paraId="6F53A9BF" w14:textId="77777777" w:rsidR="009F460D" w:rsidRPr="008972F2" w:rsidRDefault="009F460D" w:rsidP="009F460D">
      <w:pPr>
        <w:autoSpaceDE w:val="0"/>
        <w:autoSpaceDN w:val="0"/>
        <w:adjustRightInd w:val="0"/>
        <w:ind w:left="720"/>
        <w:rPr>
          <w:rFonts w:cstheme="minorHAnsi"/>
        </w:rPr>
      </w:pPr>
    </w:p>
    <w:p w14:paraId="164A5D8F" w14:textId="77777777" w:rsidR="00232FF5" w:rsidRPr="008972F2" w:rsidRDefault="002B7230" w:rsidP="00232FF5">
      <w:pPr>
        <w:autoSpaceDE w:val="0"/>
        <w:autoSpaceDN w:val="0"/>
        <w:adjustRightInd w:val="0"/>
        <w:ind w:left="720"/>
        <w:rPr>
          <w:rFonts w:cstheme="minorHAnsi"/>
        </w:rPr>
      </w:pPr>
      <w:sdt>
        <w:sdtPr>
          <w:rPr>
            <w:rFonts w:cstheme="minorHAnsi"/>
          </w:rPr>
          <w:id w:val="-1124615388"/>
          <w:placeholder>
            <w:docPart w:val="3E09621E86B947C5A63DFE1A51024714"/>
          </w:placeholder>
          <w:showingPlcHdr/>
          <w:text/>
        </w:sdtPr>
        <w:sdtEndPr/>
        <w:sdtContent>
          <w:r w:rsidR="00232FF5" w:rsidRPr="008972F2">
            <w:rPr>
              <w:rFonts w:cstheme="minorHAnsi"/>
              <w:b/>
            </w:rPr>
            <w:t>Click here to enter text.</w:t>
          </w:r>
        </w:sdtContent>
      </w:sdt>
    </w:p>
    <w:p w14:paraId="6C9C3EC1" w14:textId="77777777" w:rsidR="00A93A14" w:rsidRDefault="00A93A14" w:rsidP="007133D3">
      <w:pPr>
        <w:autoSpaceDE w:val="0"/>
        <w:autoSpaceDN w:val="0"/>
        <w:adjustRightInd w:val="0"/>
        <w:ind w:left="360"/>
        <w:rPr>
          <w:rFonts w:cstheme="minorHAnsi"/>
        </w:rPr>
      </w:pPr>
    </w:p>
    <w:p w14:paraId="3DF405C6" w14:textId="1D445881" w:rsidR="00FE2E6E" w:rsidRDefault="00FE2E6E" w:rsidP="006A459D">
      <w:pPr>
        <w:numPr>
          <w:ilvl w:val="0"/>
          <w:numId w:val="12"/>
        </w:numPr>
        <w:autoSpaceDE w:val="0"/>
        <w:autoSpaceDN w:val="0"/>
        <w:adjustRightInd w:val="0"/>
        <w:rPr>
          <w:rFonts w:cstheme="minorHAnsi"/>
        </w:rPr>
      </w:pPr>
      <w:r w:rsidRPr="008972F2">
        <w:rPr>
          <w:rFonts w:cstheme="minorHAnsi"/>
        </w:rPr>
        <w:t>Does the proposed project acquire land to connect protected and high-quality natural resource corridors?</w:t>
      </w:r>
      <w:r w:rsidR="009F2C5E">
        <w:rPr>
          <w:rFonts w:cstheme="minorHAnsi"/>
        </w:rPr>
        <w:t xml:space="preserve"> Please describe.</w:t>
      </w:r>
    </w:p>
    <w:p w14:paraId="620408F4" w14:textId="77777777" w:rsidR="009F460D" w:rsidRPr="008972F2" w:rsidRDefault="009F460D" w:rsidP="009F460D">
      <w:pPr>
        <w:autoSpaceDE w:val="0"/>
        <w:autoSpaceDN w:val="0"/>
        <w:adjustRightInd w:val="0"/>
        <w:ind w:left="720"/>
        <w:rPr>
          <w:rFonts w:cstheme="minorHAnsi"/>
        </w:rPr>
      </w:pPr>
    </w:p>
    <w:p w14:paraId="558E5A11" w14:textId="77777777" w:rsidR="00232FF5" w:rsidRPr="008972F2" w:rsidRDefault="002B7230" w:rsidP="00232FF5">
      <w:pPr>
        <w:autoSpaceDE w:val="0"/>
        <w:autoSpaceDN w:val="0"/>
        <w:adjustRightInd w:val="0"/>
        <w:ind w:left="720"/>
        <w:rPr>
          <w:rFonts w:cstheme="minorHAnsi"/>
        </w:rPr>
      </w:pPr>
      <w:sdt>
        <w:sdtPr>
          <w:rPr>
            <w:rFonts w:cstheme="minorHAnsi"/>
          </w:rPr>
          <w:id w:val="1577318864"/>
          <w:placeholder>
            <w:docPart w:val="ECA4EB732379441EAA59BC3370ADEDD2"/>
          </w:placeholder>
          <w:showingPlcHdr/>
          <w:text/>
        </w:sdtPr>
        <w:sdtEndPr/>
        <w:sdtContent>
          <w:r w:rsidR="00232FF5" w:rsidRPr="008972F2">
            <w:rPr>
              <w:rFonts w:cstheme="minorHAnsi"/>
              <w:b/>
            </w:rPr>
            <w:t>Click here to enter text.</w:t>
          </w:r>
        </w:sdtContent>
      </w:sdt>
    </w:p>
    <w:p w14:paraId="3D346BA4" w14:textId="77777777" w:rsidR="007133D3" w:rsidRDefault="007133D3" w:rsidP="007133D3">
      <w:pPr>
        <w:autoSpaceDE w:val="0"/>
        <w:autoSpaceDN w:val="0"/>
        <w:adjustRightInd w:val="0"/>
        <w:ind w:left="360"/>
        <w:rPr>
          <w:rFonts w:cstheme="minorHAnsi"/>
        </w:rPr>
      </w:pPr>
    </w:p>
    <w:p w14:paraId="51220F8C" w14:textId="4FD86C67" w:rsidR="00FE2E6E" w:rsidRDefault="00FE2E6E" w:rsidP="006A459D">
      <w:pPr>
        <w:numPr>
          <w:ilvl w:val="0"/>
          <w:numId w:val="12"/>
        </w:numPr>
        <w:autoSpaceDE w:val="0"/>
        <w:autoSpaceDN w:val="0"/>
        <w:adjustRightInd w:val="0"/>
        <w:rPr>
          <w:rFonts w:cstheme="minorHAnsi"/>
        </w:rPr>
      </w:pPr>
      <w:r w:rsidRPr="008972F2">
        <w:rPr>
          <w:rFonts w:cstheme="minorHAnsi"/>
        </w:rPr>
        <w:t>Does the proposed project acquire land that protects important water resources including lakes, rivers, wetlands, shoreline, and critical watersheds?</w:t>
      </w:r>
      <w:r w:rsidR="009F2C5E">
        <w:rPr>
          <w:rFonts w:cstheme="minorHAnsi"/>
        </w:rPr>
        <w:t xml:space="preserve"> Please describe.</w:t>
      </w:r>
    </w:p>
    <w:p w14:paraId="3CC39D9C" w14:textId="77777777" w:rsidR="009F460D" w:rsidRPr="008972F2" w:rsidRDefault="009F460D" w:rsidP="009F460D">
      <w:pPr>
        <w:autoSpaceDE w:val="0"/>
        <w:autoSpaceDN w:val="0"/>
        <w:adjustRightInd w:val="0"/>
        <w:ind w:left="720"/>
        <w:rPr>
          <w:rFonts w:cstheme="minorHAnsi"/>
        </w:rPr>
      </w:pPr>
    </w:p>
    <w:p w14:paraId="22BB51BE" w14:textId="77777777" w:rsidR="00232FF5" w:rsidRPr="008972F2" w:rsidRDefault="002B7230" w:rsidP="00232FF5">
      <w:pPr>
        <w:autoSpaceDE w:val="0"/>
        <w:autoSpaceDN w:val="0"/>
        <w:adjustRightInd w:val="0"/>
        <w:ind w:left="720"/>
        <w:rPr>
          <w:rFonts w:cstheme="minorHAnsi"/>
        </w:rPr>
      </w:pPr>
      <w:sdt>
        <w:sdtPr>
          <w:rPr>
            <w:rFonts w:cstheme="minorHAnsi"/>
          </w:rPr>
          <w:id w:val="941497325"/>
          <w:placeholder>
            <w:docPart w:val="C14FA310CA3542D181F589E32E22D113"/>
          </w:placeholder>
          <w:showingPlcHdr/>
          <w:text/>
        </w:sdtPr>
        <w:sdtEndPr/>
        <w:sdtContent>
          <w:r w:rsidR="00232FF5" w:rsidRPr="008972F2">
            <w:rPr>
              <w:rFonts w:cstheme="minorHAnsi"/>
              <w:b/>
            </w:rPr>
            <w:t>Click here to enter text.</w:t>
          </w:r>
        </w:sdtContent>
      </w:sdt>
    </w:p>
    <w:p w14:paraId="1A5C562A" w14:textId="77777777" w:rsidR="009F460D" w:rsidRDefault="009F460D" w:rsidP="00FE2E6E">
      <w:pPr>
        <w:rPr>
          <w:rFonts w:cstheme="minorHAnsi"/>
          <w:b/>
          <w:bCs/>
          <w:u w:val="single"/>
        </w:rPr>
      </w:pPr>
    </w:p>
    <w:p w14:paraId="4A031281" w14:textId="77777777" w:rsidR="009F460D" w:rsidRDefault="009F460D" w:rsidP="00FE2E6E">
      <w:pPr>
        <w:rPr>
          <w:rFonts w:cstheme="minorHAnsi"/>
          <w:b/>
          <w:bCs/>
          <w:u w:val="single"/>
        </w:rPr>
      </w:pPr>
    </w:p>
    <w:p w14:paraId="65239847" w14:textId="636237C9" w:rsidR="00FE2E6E" w:rsidRPr="007133D3" w:rsidRDefault="00FE2E6E" w:rsidP="00FE2E6E">
      <w:pPr>
        <w:rPr>
          <w:rFonts w:cstheme="minorHAnsi"/>
          <w:b/>
          <w:bCs/>
          <w:u w:val="single"/>
        </w:rPr>
      </w:pPr>
      <w:r w:rsidRPr="007133D3">
        <w:rPr>
          <w:rFonts w:cstheme="minorHAnsi"/>
          <w:b/>
          <w:bCs/>
          <w:u w:val="single"/>
        </w:rPr>
        <w:t>Development/Redevelopment</w:t>
      </w:r>
    </w:p>
    <w:p w14:paraId="0B3A0D6D" w14:textId="44B68BAC" w:rsidR="0040607E" w:rsidRPr="008972F2" w:rsidRDefault="0040607E" w:rsidP="0040607E">
      <w:pPr>
        <w:autoSpaceDE w:val="0"/>
        <w:autoSpaceDN w:val="0"/>
        <w:adjustRightInd w:val="0"/>
        <w:ind w:left="720"/>
        <w:rPr>
          <w:rFonts w:cstheme="minorHAnsi"/>
        </w:rPr>
      </w:pPr>
    </w:p>
    <w:p w14:paraId="49064543" w14:textId="6508184F" w:rsidR="00F7641A" w:rsidRDefault="007119A7" w:rsidP="00110166">
      <w:pPr>
        <w:numPr>
          <w:ilvl w:val="0"/>
          <w:numId w:val="12"/>
        </w:numPr>
        <w:autoSpaceDE w:val="0"/>
        <w:autoSpaceDN w:val="0"/>
        <w:adjustRightInd w:val="0"/>
        <w:rPr>
          <w:rFonts w:cstheme="minorHAnsi"/>
        </w:rPr>
      </w:pPr>
      <w:r>
        <w:rPr>
          <w:rFonts w:cstheme="minorHAnsi"/>
        </w:rPr>
        <w:t xml:space="preserve">How does the proposed project develop and/or redevelop facilities that meet the </w:t>
      </w:r>
      <w:r w:rsidR="00F7641A">
        <w:rPr>
          <w:rFonts w:cstheme="minorHAnsi"/>
        </w:rPr>
        <w:t>differing</w:t>
      </w:r>
      <w:r>
        <w:rPr>
          <w:rFonts w:cstheme="minorHAnsi"/>
        </w:rPr>
        <w:t xml:space="preserve"> outdoor recreation needs </w:t>
      </w:r>
      <w:r w:rsidR="00F7641A">
        <w:rPr>
          <w:rFonts w:cstheme="minorHAnsi"/>
        </w:rPr>
        <w:t>for people of all abilities? Does your project incorporate universal design, family friendly facilities, separation of uses (active/passive use, RV/tent sites), appropriate quality natural setting for proposed activities? Please describe.</w:t>
      </w:r>
    </w:p>
    <w:p w14:paraId="02996E50" w14:textId="77777777" w:rsidR="009F460D" w:rsidRDefault="009F460D" w:rsidP="009F460D">
      <w:pPr>
        <w:autoSpaceDE w:val="0"/>
        <w:autoSpaceDN w:val="0"/>
        <w:adjustRightInd w:val="0"/>
        <w:ind w:left="720"/>
        <w:rPr>
          <w:rFonts w:cstheme="minorHAnsi"/>
        </w:rPr>
      </w:pPr>
    </w:p>
    <w:p w14:paraId="0FBFAB00" w14:textId="591D39C6" w:rsidR="00F7641A" w:rsidRDefault="002B7230" w:rsidP="00F7641A">
      <w:pPr>
        <w:autoSpaceDE w:val="0"/>
        <w:autoSpaceDN w:val="0"/>
        <w:adjustRightInd w:val="0"/>
        <w:ind w:left="720"/>
        <w:rPr>
          <w:rFonts w:cstheme="minorHAnsi"/>
        </w:rPr>
      </w:pPr>
      <w:sdt>
        <w:sdtPr>
          <w:rPr>
            <w:rFonts w:cstheme="minorHAnsi"/>
          </w:rPr>
          <w:id w:val="1867334067"/>
          <w:placeholder>
            <w:docPart w:val="BE91EF0004A24921986ED685CA4CE39E"/>
          </w:placeholder>
          <w:showingPlcHdr/>
          <w:text/>
        </w:sdtPr>
        <w:sdtEndPr/>
        <w:sdtContent>
          <w:r w:rsidR="00F7641A" w:rsidRPr="00D5021B">
            <w:rPr>
              <w:rStyle w:val="PlaceholderText"/>
              <w:rFonts w:cstheme="minorHAnsi"/>
              <w:b/>
              <w:color w:val="auto"/>
            </w:rPr>
            <w:t>Click here to enter text.</w:t>
          </w:r>
        </w:sdtContent>
      </w:sdt>
    </w:p>
    <w:p w14:paraId="0191C7A2" w14:textId="10B69F34" w:rsidR="007119A7" w:rsidRDefault="007119A7" w:rsidP="00F7641A">
      <w:pPr>
        <w:autoSpaceDE w:val="0"/>
        <w:autoSpaceDN w:val="0"/>
        <w:adjustRightInd w:val="0"/>
        <w:ind w:left="720"/>
        <w:rPr>
          <w:rFonts w:cstheme="minorHAnsi"/>
        </w:rPr>
      </w:pPr>
      <w:r>
        <w:rPr>
          <w:rFonts w:cstheme="minorHAnsi"/>
        </w:rPr>
        <w:t xml:space="preserve"> </w:t>
      </w:r>
    </w:p>
    <w:p w14:paraId="0C1AC34E" w14:textId="64D9D5F8" w:rsidR="00D5021B" w:rsidRDefault="002A4282" w:rsidP="009F460D">
      <w:pPr>
        <w:numPr>
          <w:ilvl w:val="0"/>
          <w:numId w:val="12"/>
        </w:numPr>
        <w:autoSpaceDE w:val="0"/>
        <w:autoSpaceDN w:val="0"/>
        <w:adjustRightInd w:val="0"/>
        <w:rPr>
          <w:rFonts w:cstheme="minorHAnsi"/>
        </w:rPr>
      </w:pPr>
      <w:r>
        <w:rPr>
          <w:rFonts w:cstheme="minorHAnsi"/>
        </w:rPr>
        <w:t>How does</w:t>
      </w:r>
      <w:r w:rsidRPr="00D5021B">
        <w:rPr>
          <w:rFonts w:cstheme="minorHAnsi"/>
        </w:rPr>
        <w:t xml:space="preserve"> </w:t>
      </w:r>
      <w:r w:rsidR="00FE2E6E" w:rsidRPr="00D5021B">
        <w:rPr>
          <w:rFonts w:cstheme="minorHAnsi"/>
        </w:rPr>
        <w:t>the proposed project create an accessible environment that is open and flexible to accommodate new and emerging nature-based recreation uses</w:t>
      </w:r>
      <w:r w:rsidR="00BF37D4">
        <w:rPr>
          <w:rFonts w:cstheme="minorHAnsi"/>
        </w:rPr>
        <w:t xml:space="preserve">? </w:t>
      </w:r>
      <w:r w:rsidR="00D5021B" w:rsidRPr="00D5021B">
        <w:rPr>
          <w:rFonts w:cstheme="minorHAnsi"/>
        </w:rPr>
        <w:t xml:space="preserve"> </w:t>
      </w:r>
      <w:proofErr w:type="gramStart"/>
      <w:r w:rsidR="00BF37D4">
        <w:rPr>
          <w:rFonts w:cstheme="minorHAnsi"/>
        </w:rPr>
        <w:t>Does</w:t>
      </w:r>
      <w:proofErr w:type="gramEnd"/>
      <w:r w:rsidR="00BF37D4">
        <w:rPr>
          <w:rFonts w:cstheme="minorHAnsi"/>
        </w:rPr>
        <w:t xml:space="preserve"> the project support</w:t>
      </w:r>
      <w:r w:rsidR="00D5021B" w:rsidRPr="00D5021B">
        <w:rPr>
          <w:rFonts w:cstheme="minorHAnsi"/>
        </w:rPr>
        <w:t xml:space="preserve"> numerous activities, maintain large open play areas, incorporate emerging nature-based activities</w:t>
      </w:r>
      <w:r w:rsidR="00A50BFA">
        <w:rPr>
          <w:rFonts w:cstheme="minorHAnsi"/>
        </w:rPr>
        <w:t xml:space="preserve"> such as camping, fishing, water access, birding, hiking,</w:t>
      </w:r>
      <w:r w:rsidR="007B627E">
        <w:rPr>
          <w:rFonts w:cstheme="minorHAnsi"/>
        </w:rPr>
        <w:t xml:space="preserve"> wildlife viewing, </w:t>
      </w:r>
      <w:r w:rsidR="00A50BFA">
        <w:rPr>
          <w:rFonts w:cstheme="minorHAnsi"/>
        </w:rPr>
        <w:t>etc.</w:t>
      </w:r>
      <w:r>
        <w:rPr>
          <w:rFonts w:cstheme="minorHAnsi"/>
        </w:rPr>
        <w:t>?</w:t>
      </w:r>
      <w:r w:rsidR="00D5021B" w:rsidRPr="00D5021B">
        <w:rPr>
          <w:rFonts w:cstheme="minorHAnsi"/>
        </w:rPr>
        <w:t xml:space="preserve"> </w:t>
      </w:r>
      <w:r w:rsidR="009F460D">
        <w:rPr>
          <w:rFonts w:cstheme="minorHAnsi"/>
        </w:rPr>
        <w:t>Please describe.</w:t>
      </w:r>
    </w:p>
    <w:p w14:paraId="0BD29DE5" w14:textId="77777777" w:rsidR="009F460D" w:rsidRPr="009F460D" w:rsidRDefault="009F460D" w:rsidP="009F460D">
      <w:pPr>
        <w:autoSpaceDE w:val="0"/>
        <w:autoSpaceDN w:val="0"/>
        <w:adjustRightInd w:val="0"/>
        <w:ind w:left="720"/>
        <w:rPr>
          <w:rFonts w:cstheme="minorHAnsi"/>
        </w:rPr>
      </w:pPr>
    </w:p>
    <w:p w14:paraId="252D2CE9" w14:textId="72E6B2E0" w:rsidR="0040607E" w:rsidRPr="00D5021B" w:rsidRDefault="002B7230" w:rsidP="00D5021B">
      <w:pPr>
        <w:autoSpaceDE w:val="0"/>
        <w:autoSpaceDN w:val="0"/>
        <w:adjustRightInd w:val="0"/>
        <w:ind w:left="720"/>
        <w:rPr>
          <w:rFonts w:cstheme="minorHAnsi"/>
        </w:rPr>
      </w:pPr>
      <w:sdt>
        <w:sdtPr>
          <w:rPr>
            <w:rFonts w:cstheme="minorHAnsi"/>
          </w:rPr>
          <w:id w:val="518049621"/>
          <w:placeholder>
            <w:docPart w:val="F5584274F1C54ED1849B6EF8BB341EEB"/>
          </w:placeholder>
          <w:showingPlcHdr/>
          <w:text/>
        </w:sdtPr>
        <w:sdtEndPr/>
        <w:sdtContent>
          <w:r w:rsidR="0040607E" w:rsidRPr="00D5021B">
            <w:rPr>
              <w:rStyle w:val="PlaceholderText"/>
              <w:rFonts w:cstheme="minorHAnsi"/>
              <w:b/>
              <w:color w:val="auto"/>
            </w:rPr>
            <w:t>Click here to enter text.</w:t>
          </w:r>
        </w:sdtContent>
      </w:sdt>
    </w:p>
    <w:p w14:paraId="34910DBA" w14:textId="77777777" w:rsidR="007133D3" w:rsidRDefault="007133D3" w:rsidP="007133D3">
      <w:pPr>
        <w:autoSpaceDE w:val="0"/>
        <w:autoSpaceDN w:val="0"/>
        <w:adjustRightInd w:val="0"/>
        <w:ind w:left="360"/>
        <w:rPr>
          <w:rFonts w:cstheme="minorHAnsi"/>
        </w:rPr>
      </w:pPr>
    </w:p>
    <w:p w14:paraId="5120A6C8" w14:textId="2A0001FB" w:rsidR="00FE2E6E" w:rsidRDefault="002A4282" w:rsidP="009F460D">
      <w:pPr>
        <w:numPr>
          <w:ilvl w:val="0"/>
          <w:numId w:val="12"/>
        </w:numPr>
        <w:autoSpaceDE w:val="0"/>
        <w:autoSpaceDN w:val="0"/>
        <w:adjustRightInd w:val="0"/>
        <w:rPr>
          <w:rFonts w:cstheme="minorHAnsi"/>
        </w:rPr>
      </w:pPr>
      <w:r>
        <w:rPr>
          <w:rFonts w:cstheme="minorHAnsi"/>
        </w:rPr>
        <w:t>How does</w:t>
      </w:r>
      <w:r w:rsidRPr="008972F2">
        <w:rPr>
          <w:rFonts w:cstheme="minorHAnsi"/>
        </w:rPr>
        <w:t xml:space="preserve"> </w:t>
      </w:r>
      <w:r w:rsidR="00FE2E6E" w:rsidRPr="008972F2">
        <w:rPr>
          <w:rFonts w:cstheme="minorHAnsi"/>
        </w:rPr>
        <w:t>the proposed project develop infrastructure and amenities that meet the needs and interests of future generations and diverse communities</w:t>
      </w:r>
      <w:r w:rsidR="00D5021B">
        <w:rPr>
          <w:rFonts w:cstheme="minorHAnsi"/>
        </w:rPr>
        <w:t xml:space="preserve"> (</w:t>
      </w:r>
      <w:r w:rsidR="00B74401">
        <w:rPr>
          <w:rFonts w:cstheme="minorHAnsi"/>
        </w:rPr>
        <w:t>e.g.</w:t>
      </w:r>
      <w:r w:rsidR="007F4EF4">
        <w:rPr>
          <w:rFonts w:cstheme="minorHAnsi"/>
        </w:rPr>
        <w:t>,</w:t>
      </w:r>
      <w:r w:rsidR="00A77945">
        <w:rPr>
          <w:rFonts w:cstheme="minorHAnsi"/>
        </w:rPr>
        <w:t xml:space="preserve"> d</w:t>
      </w:r>
      <w:r w:rsidR="00A77945" w:rsidRPr="00A77945">
        <w:rPr>
          <w:rFonts w:cstheme="minorHAnsi"/>
        </w:rPr>
        <w:t xml:space="preserve">evelop group-based opportunities such as group campsites, group picnic areas, and gathering spaces used by diverse communities. Offers amenities that meet the lifestyles of our target markets </w:t>
      </w:r>
      <w:r w:rsidR="00A77945">
        <w:rPr>
          <w:rFonts w:cstheme="minorHAnsi"/>
        </w:rPr>
        <w:t>such as</w:t>
      </w:r>
      <w:r w:rsidR="00A77945" w:rsidRPr="00A77945">
        <w:rPr>
          <w:rFonts w:cstheme="minorHAnsi"/>
        </w:rPr>
        <w:t xml:space="preserve"> wireless internet, playgrounds, family bathrooms, areas for specialized interest</w:t>
      </w:r>
      <w:r w:rsidR="00A77945">
        <w:rPr>
          <w:rFonts w:cstheme="minorHAnsi"/>
        </w:rPr>
        <w:t>, etc.)</w:t>
      </w:r>
      <w:r w:rsidR="00FE2E6E" w:rsidRPr="008972F2">
        <w:rPr>
          <w:rFonts w:cstheme="minorHAnsi"/>
        </w:rPr>
        <w:t>?</w:t>
      </w:r>
      <w:r w:rsidR="009F460D">
        <w:rPr>
          <w:rFonts w:cstheme="minorHAnsi"/>
        </w:rPr>
        <w:t xml:space="preserve"> Please describe.</w:t>
      </w:r>
    </w:p>
    <w:p w14:paraId="5D58BEF7" w14:textId="77777777" w:rsidR="009F460D" w:rsidRPr="009F460D" w:rsidRDefault="009F460D" w:rsidP="009F460D">
      <w:pPr>
        <w:autoSpaceDE w:val="0"/>
        <w:autoSpaceDN w:val="0"/>
        <w:adjustRightInd w:val="0"/>
        <w:ind w:left="720"/>
        <w:rPr>
          <w:rFonts w:cstheme="minorHAnsi"/>
        </w:rPr>
      </w:pPr>
    </w:p>
    <w:p w14:paraId="6CAB3313" w14:textId="77777777" w:rsidR="00232FF5" w:rsidRPr="008972F2" w:rsidRDefault="002B7230" w:rsidP="00232FF5">
      <w:pPr>
        <w:autoSpaceDE w:val="0"/>
        <w:autoSpaceDN w:val="0"/>
        <w:adjustRightInd w:val="0"/>
        <w:ind w:left="720"/>
        <w:rPr>
          <w:rFonts w:cstheme="minorHAnsi"/>
        </w:rPr>
      </w:pPr>
      <w:sdt>
        <w:sdtPr>
          <w:rPr>
            <w:rFonts w:cstheme="minorHAnsi"/>
          </w:rPr>
          <w:id w:val="444121656"/>
          <w:placeholder>
            <w:docPart w:val="6ADFA3DC63A74ACB892541294BA76E01"/>
          </w:placeholder>
          <w:showingPlcHdr/>
          <w:text/>
        </w:sdtPr>
        <w:sdtEndPr/>
        <w:sdtContent>
          <w:r w:rsidR="00232FF5" w:rsidRPr="008972F2">
            <w:rPr>
              <w:rStyle w:val="PlaceholderText"/>
              <w:rFonts w:cstheme="minorHAnsi"/>
              <w:b/>
              <w:color w:val="auto"/>
            </w:rPr>
            <w:t>Click here to enter text.</w:t>
          </w:r>
        </w:sdtContent>
      </w:sdt>
    </w:p>
    <w:p w14:paraId="077E9B6B" w14:textId="77777777" w:rsidR="006E3167" w:rsidRDefault="006E3167" w:rsidP="006E3167">
      <w:pPr>
        <w:autoSpaceDE w:val="0"/>
        <w:autoSpaceDN w:val="0"/>
        <w:adjustRightInd w:val="0"/>
        <w:ind w:left="720"/>
        <w:rPr>
          <w:rFonts w:cstheme="minorHAnsi"/>
        </w:rPr>
      </w:pPr>
    </w:p>
    <w:p w14:paraId="7ED359BB" w14:textId="3B11BD7C" w:rsidR="00FE2E6E" w:rsidRDefault="00ED21C8" w:rsidP="006A459D">
      <w:pPr>
        <w:numPr>
          <w:ilvl w:val="0"/>
          <w:numId w:val="12"/>
        </w:numPr>
        <w:autoSpaceDE w:val="0"/>
        <w:autoSpaceDN w:val="0"/>
        <w:adjustRightInd w:val="0"/>
        <w:rPr>
          <w:rFonts w:cstheme="minorHAnsi"/>
        </w:rPr>
      </w:pPr>
      <w:r>
        <w:rPr>
          <w:rFonts w:cstheme="minorHAnsi"/>
        </w:rPr>
        <w:t xml:space="preserve">Will </w:t>
      </w:r>
      <w:r w:rsidR="00FE2E6E" w:rsidRPr="008972F2">
        <w:rPr>
          <w:rFonts w:cstheme="minorHAnsi"/>
        </w:rPr>
        <w:t xml:space="preserve">the proposed project </w:t>
      </w:r>
      <w:r>
        <w:rPr>
          <w:rFonts w:cstheme="minorHAnsi"/>
        </w:rPr>
        <w:t xml:space="preserve">be </w:t>
      </w:r>
      <w:r w:rsidR="00FE2E6E" w:rsidRPr="008972F2">
        <w:rPr>
          <w:rFonts w:cstheme="minorHAnsi"/>
        </w:rPr>
        <w:t>designed and constructed with sustainable and resilient infrastructure (</w:t>
      </w:r>
      <w:r w:rsidR="00B74401">
        <w:rPr>
          <w:rFonts w:cstheme="minorHAnsi"/>
        </w:rPr>
        <w:t>e.g.</w:t>
      </w:r>
      <w:r w:rsidR="007F4EF4">
        <w:rPr>
          <w:rFonts w:cstheme="minorHAnsi"/>
        </w:rPr>
        <w:t>,</w:t>
      </w:r>
      <w:r w:rsidR="00A77945">
        <w:rPr>
          <w:rFonts w:cstheme="minorHAnsi"/>
        </w:rPr>
        <w:t xml:space="preserve"> </w:t>
      </w:r>
      <w:r w:rsidR="00FE2E6E" w:rsidRPr="008972F2">
        <w:rPr>
          <w:rFonts w:cstheme="minorHAnsi"/>
        </w:rPr>
        <w:t>rely on up-to-date green infrastructure and best practice designs</w:t>
      </w:r>
      <w:r w:rsidR="00A77945">
        <w:rPr>
          <w:rFonts w:cstheme="minorHAnsi"/>
        </w:rPr>
        <w:t xml:space="preserve">, </w:t>
      </w:r>
      <w:r w:rsidR="002A4282">
        <w:rPr>
          <w:rFonts w:cstheme="minorHAnsi"/>
        </w:rPr>
        <w:t>is</w:t>
      </w:r>
      <w:r w:rsidR="002A4282" w:rsidRPr="00A77945">
        <w:rPr>
          <w:rFonts w:cstheme="minorHAnsi"/>
        </w:rPr>
        <w:t xml:space="preserve"> </w:t>
      </w:r>
      <w:r w:rsidR="00A77945" w:rsidRPr="00A77945">
        <w:rPr>
          <w:rFonts w:cstheme="minorHAnsi"/>
        </w:rPr>
        <w:t xml:space="preserve">energy efficient, easy to maintain and </w:t>
      </w:r>
      <w:r w:rsidR="008228A2">
        <w:rPr>
          <w:rFonts w:cstheme="minorHAnsi"/>
        </w:rPr>
        <w:t xml:space="preserve">uses </w:t>
      </w:r>
      <w:r w:rsidR="00A77945" w:rsidRPr="00A77945">
        <w:rPr>
          <w:rFonts w:cstheme="minorHAnsi"/>
        </w:rPr>
        <w:t>recycled/recyclable materials</w:t>
      </w:r>
      <w:r w:rsidR="00A77945">
        <w:rPr>
          <w:rFonts w:cstheme="minorHAnsi"/>
        </w:rPr>
        <w:t>, c</w:t>
      </w:r>
      <w:r w:rsidR="00A77945" w:rsidRPr="00A77945">
        <w:rPr>
          <w:rFonts w:cstheme="minorHAnsi"/>
        </w:rPr>
        <w:t>onserve the use of water at facilities</w:t>
      </w:r>
      <w:r w:rsidR="00A77945">
        <w:rPr>
          <w:rFonts w:cstheme="minorHAnsi"/>
        </w:rPr>
        <w:t xml:space="preserve"> and/or d</w:t>
      </w:r>
      <w:r w:rsidR="00A77945" w:rsidRPr="00A77945">
        <w:rPr>
          <w:rFonts w:cstheme="minorHAnsi"/>
        </w:rPr>
        <w:t>esign facilities to effectively manage storm water onsite.</w:t>
      </w:r>
      <w:r w:rsidR="00FE2E6E" w:rsidRPr="008972F2">
        <w:rPr>
          <w:rFonts w:cstheme="minorHAnsi"/>
        </w:rPr>
        <w:t>)?</w:t>
      </w:r>
      <w:r w:rsidR="009F460D">
        <w:rPr>
          <w:rFonts w:cstheme="minorHAnsi"/>
        </w:rPr>
        <w:t xml:space="preserve"> Please describe. </w:t>
      </w:r>
    </w:p>
    <w:p w14:paraId="329F1FFB" w14:textId="77777777" w:rsidR="009F460D" w:rsidRPr="008972F2" w:rsidRDefault="009F460D" w:rsidP="009F460D">
      <w:pPr>
        <w:autoSpaceDE w:val="0"/>
        <w:autoSpaceDN w:val="0"/>
        <w:adjustRightInd w:val="0"/>
        <w:ind w:left="720"/>
        <w:rPr>
          <w:rFonts w:cstheme="minorHAnsi"/>
        </w:rPr>
      </w:pPr>
    </w:p>
    <w:p w14:paraId="0D2668A0" w14:textId="77777777" w:rsidR="0091635B" w:rsidRPr="008972F2" w:rsidRDefault="002B7230" w:rsidP="0040607E">
      <w:pPr>
        <w:pStyle w:val="ListParagraph"/>
        <w:rPr>
          <w:rFonts w:cstheme="minorHAnsi"/>
        </w:rPr>
      </w:pPr>
      <w:sdt>
        <w:sdtPr>
          <w:rPr>
            <w:rFonts w:cstheme="minorHAnsi"/>
          </w:rPr>
          <w:id w:val="1079412750"/>
          <w:placeholder>
            <w:docPart w:val="3DCD40EFA6A04DC69812D690ACB83615"/>
          </w:placeholder>
          <w:showingPlcHdr/>
          <w:text/>
        </w:sdtPr>
        <w:sdtEndPr/>
        <w:sdtContent>
          <w:r w:rsidR="00D306E4" w:rsidRPr="008972F2">
            <w:rPr>
              <w:rStyle w:val="PlaceholderText"/>
              <w:rFonts w:cstheme="minorHAnsi"/>
              <w:b/>
              <w:color w:val="auto"/>
            </w:rPr>
            <w:t>Click here to enter text.</w:t>
          </w:r>
        </w:sdtContent>
      </w:sdt>
    </w:p>
    <w:p w14:paraId="15888830" w14:textId="31CCCC88" w:rsidR="0091635B" w:rsidRPr="003A0B36" w:rsidRDefault="00454247" w:rsidP="00CD4266">
      <w:pPr>
        <w:pStyle w:val="Heading3"/>
      </w:pPr>
      <w:r w:rsidRPr="003A0B36">
        <w:lastRenderedPageBreak/>
        <w:t>Does the Project Take Care of What We H</w:t>
      </w:r>
      <w:r w:rsidR="0091635B" w:rsidRPr="003A0B36">
        <w:t xml:space="preserve">ave? </w:t>
      </w:r>
    </w:p>
    <w:p w14:paraId="31DD468C" w14:textId="1D9AA32C" w:rsidR="00F106CD" w:rsidRDefault="00032D5B" w:rsidP="00454342">
      <w:pPr>
        <w:numPr>
          <w:ilvl w:val="0"/>
          <w:numId w:val="13"/>
        </w:numPr>
        <w:autoSpaceDE w:val="0"/>
        <w:autoSpaceDN w:val="0"/>
        <w:adjustRightInd w:val="0"/>
        <w:rPr>
          <w:rFonts w:cstheme="minorHAnsi"/>
        </w:rPr>
      </w:pPr>
      <w:r>
        <w:rPr>
          <w:rFonts w:cstheme="minorHAnsi"/>
        </w:rPr>
        <w:t>D</w:t>
      </w:r>
      <w:r w:rsidR="009E47D2">
        <w:rPr>
          <w:rFonts w:cstheme="minorHAnsi"/>
        </w:rPr>
        <w:t>oes</w:t>
      </w:r>
      <w:r w:rsidR="00F106CD" w:rsidRPr="00A77945">
        <w:rPr>
          <w:rFonts w:cstheme="minorHAnsi"/>
        </w:rPr>
        <w:t xml:space="preserve"> the proposed project result in redevelopment, </w:t>
      </w:r>
      <w:r w:rsidR="00967D57" w:rsidRPr="00A77945">
        <w:rPr>
          <w:rFonts w:cstheme="minorHAnsi"/>
        </w:rPr>
        <w:t>renovation,</w:t>
      </w:r>
      <w:r w:rsidR="00F106CD" w:rsidRPr="00A77945">
        <w:rPr>
          <w:rFonts w:cstheme="minorHAnsi"/>
        </w:rPr>
        <w:t xml:space="preserve"> or rehabilitation of </w:t>
      </w:r>
      <w:r w:rsidR="00F106CD" w:rsidRPr="00A77945">
        <w:rPr>
          <w:rFonts w:cstheme="minorHAnsi"/>
          <w:u w:val="single"/>
        </w:rPr>
        <w:t>existing infrastructure</w:t>
      </w:r>
      <w:r w:rsidR="00F106CD" w:rsidRPr="00A77945">
        <w:rPr>
          <w:rFonts w:cstheme="minorHAnsi"/>
        </w:rPr>
        <w:t xml:space="preserve"> to ensure high-quality and safe experiences for the public</w:t>
      </w:r>
      <w:r w:rsidR="00A77945" w:rsidRPr="00A77945">
        <w:rPr>
          <w:rFonts w:cstheme="minorHAnsi"/>
        </w:rPr>
        <w:t xml:space="preserve"> (</w:t>
      </w:r>
      <w:r w:rsidR="00B74401">
        <w:rPr>
          <w:rFonts w:cstheme="minorHAnsi"/>
        </w:rPr>
        <w:t>e.g.</w:t>
      </w:r>
      <w:r w:rsidR="007F4EF4">
        <w:rPr>
          <w:rFonts w:cstheme="minorHAnsi"/>
        </w:rPr>
        <w:t>,</w:t>
      </w:r>
      <w:r w:rsidR="00E340DF">
        <w:rPr>
          <w:rFonts w:cstheme="minorHAnsi"/>
        </w:rPr>
        <w:t xml:space="preserve"> </w:t>
      </w:r>
      <w:r w:rsidR="00E340DF" w:rsidRPr="00A77945">
        <w:rPr>
          <w:rFonts w:cstheme="minorHAnsi"/>
        </w:rPr>
        <w:t>roof</w:t>
      </w:r>
      <w:r w:rsidR="00A77945" w:rsidRPr="00A77945">
        <w:rPr>
          <w:rFonts w:cstheme="minorHAnsi"/>
        </w:rPr>
        <w:t xml:space="preserve"> replacement, structural replacement, trail resurfacing, trail head amenities refurbished, campgrounds rehabbed and updated</w:t>
      </w:r>
      <w:r w:rsidR="00A77945">
        <w:rPr>
          <w:rFonts w:cstheme="minorHAnsi"/>
        </w:rPr>
        <w:t>, b</w:t>
      </w:r>
      <w:r w:rsidR="00A77945" w:rsidRPr="00A77945">
        <w:rPr>
          <w:rFonts w:cstheme="minorHAnsi"/>
        </w:rPr>
        <w:t>ring facilities up to modern codes and standards</w:t>
      </w:r>
      <w:r w:rsidR="00A77945">
        <w:rPr>
          <w:rFonts w:cstheme="minorHAnsi"/>
        </w:rPr>
        <w:t>, and/or m</w:t>
      </w:r>
      <w:r w:rsidR="00A77945" w:rsidRPr="00A77945">
        <w:rPr>
          <w:rFonts w:cstheme="minorHAnsi"/>
        </w:rPr>
        <w:t>ake it easy for everyone to access and enjoy parks and trails</w:t>
      </w:r>
      <w:r w:rsidR="002A4282">
        <w:rPr>
          <w:rFonts w:cstheme="minorHAnsi"/>
        </w:rPr>
        <w:t>)</w:t>
      </w:r>
      <w:r w:rsidR="00A77945" w:rsidRPr="00A77945">
        <w:rPr>
          <w:rFonts w:cstheme="minorHAnsi"/>
        </w:rPr>
        <w:t>?</w:t>
      </w:r>
    </w:p>
    <w:p w14:paraId="5072914C" w14:textId="77777777" w:rsidR="009F460D" w:rsidRPr="00A77945" w:rsidRDefault="009F460D" w:rsidP="009F460D">
      <w:pPr>
        <w:autoSpaceDE w:val="0"/>
        <w:autoSpaceDN w:val="0"/>
        <w:adjustRightInd w:val="0"/>
        <w:ind w:left="720"/>
        <w:rPr>
          <w:rFonts w:cstheme="minorHAnsi"/>
        </w:rPr>
      </w:pPr>
    </w:p>
    <w:p w14:paraId="10E829AD" w14:textId="77777777" w:rsidR="00F106CD" w:rsidRPr="000C3388" w:rsidRDefault="002B7230" w:rsidP="00F106CD">
      <w:pPr>
        <w:autoSpaceDE w:val="0"/>
        <w:autoSpaceDN w:val="0"/>
        <w:adjustRightInd w:val="0"/>
        <w:ind w:left="720"/>
        <w:rPr>
          <w:rFonts w:cstheme="minorHAnsi"/>
        </w:rPr>
      </w:pPr>
      <w:sdt>
        <w:sdtPr>
          <w:rPr>
            <w:rFonts w:cstheme="minorHAnsi"/>
          </w:rPr>
          <w:id w:val="459384183"/>
          <w:placeholder>
            <w:docPart w:val="64534B694F034E50BEB6F7C8D356C2AA"/>
          </w:placeholder>
          <w:showingPlcHdr/>
          <w:text/>
        </w:sdtPr>
        <w:sdtEndPr/>
        <w:sdtContent>
          <w:r w:rsidR="00F106CD" w:rsidRPr="000C3388">
            <w:rPr>
              <w:rStyle w:val="PlaceholderText"/>
              <w:rFonts w:cstheme="minorHAnsi"/>
              <w:b/>
              <w:color w:val="auto"/>
            </w:rPr>
            <w:t>Click here to enter text.</w:t>
          </w:r>
        </w:sdtContent>
      </w:sdt>
    </w:p>
    <w:p w14:paraId="4F0287AC" w14:textId="77777777" w:rsidR="007133D3" w:rsidRDefault="007133D3" w:rsidP="007133D3">
      <w:pPr>
        <w:autoSpaceDE w:val="0"/>
        <w:autoSpaceDN w:val="0"/>
        <w:adjustRightInd w:val="0"/>
        <w:ind w:left="360"/>
        <w:rPr>
          <w:rFonts w:cstheme="minorHAnsi"/>
        </w:rPr>
      </w:pPr>
    </w:p>
    <w:p w14:paraId="359389E5" w14:textId="563CE0EE" w:rsidR="00F106CD" w:rsidRDefault="00F106CD" w:rsidP="006A459D">
      <w:pPr>
        <w:numPr>
          <w:ilvl w:val="0"/>
          <w:numId w:val="13"/>
        </w:numPr>
        <w:autoSpaceDE w:val="0"/>
        <w:autoSpaceDN w:val="0"/>
        <w:adjustRightInd w:val="0"/>
        <w:rPr>
          <w:rFonts w:cstheme="minorHAnsi"/>
        </w:rPr>
      </w:pPr>
      <w:r w:rsidRPr="000C3388">
        <w:rPr>
          <w:rFonts w:cstheme="minorHAnsi"/>
        </w:rPr>
        <w:t>Does the project sponsor maintain a capital asset management plan to ensure protection and full utilization of the proposed facilities</w:t>
      </w:r>
      <w:r w:rsidR="00A77945">
        <w:rPr>
          <w:rFonts w:cstheme="minorHAnsi"/>
        </w:rPr>
        <w:t xml:space="preserve"> (</w:t>
      </w:r>
      <w:r w:rsidR="002C02FA">
        <w:rPr>
          <w:rFonts w:cstheme="minorHAnsi"/>
        </w:rPr>
        <w:t>y</w:t>
      </w:r>
      <w:r w:rsidR="00A77945">
        <w:rPr>
          <w:rFonts w:cstheme="minorHAnsi"/>
        </w:rPr>
        <w:t xml:space="preserve">es or </w:t>
      </w:r>
      <w:r w:rsidR="002C02FA">
        <w:rPr>
          <w:rFonts w:cstheme="minorHAnsi"/>
        </w:rPr>
        <w:t>n</w:t>
      </w:r>
      <w:r w:rsidR="00A77945">
        <w:rPr>
          <w:rFonts w:cstheme="minorHAnsi"/>
        </w:rPr>
        <w:t>o, describe)</w:t>
      </w:r>
      <w:r w:rsidRPr="000C3388">
        <w:rPr>
          <w:rFonts w:cstheme="minorHAnsi"/>
        </w:rPr>
        <w:t>?</w:t>
      </w:r>
    </w:p>
    <w:p w14:paraId="788DFFDF" w14:textId="77777777" w:rsidR="009F460D" w:rsidRPr="000C3388" w:rsidRDefault="009F460D" w:rsidP="009F460D">
      <w:pPr>
        <w:autoSpaceDE w:val="0"/>
        <w:autoSpaceDN w:val="0"/>
        <w:adjustRightInd w:val="0"/>
        <w:ind w:left="720"/>
        <w:rPr>
          <w:rFonts w:cstheme="minorHAnsi"/>
        </w:rPr>
      </w:pPr>
    </w:p>
    <w:p w14:paraId="781DEAEF" w14:textId="77777777" w:rsidR="00F106CD" w:rsidRPr="000C3388" w:rsidRDefault="002B7230" w:rsidP="00F106CD">
      <w:pPr>
        <w:autoSpaceDE w:val="0"/>
        <w:autoSpaceDN w:val="0"/>
        <w:adjustRightInd w:val="0"/>
        <w:ind w:left="720"/>
        <w:rPr>
          <w:rFonts w:cstheme="minorHAnsi"/>
        </w:rPr>
      </w:pPr>
      <w:sdt>
        <w:sdtPr>
          <w:rPr>
            <w:rFonts w:cstheme="minorHAnsi"/>
          </w:rPr>
          <w:id w:val="-560411644"/>
          <w:placeholder>
            <w:docPart w:val="1E0861801D1E43C8A26886597FE8E206"/>
          </w:placeholder>
          <w:showingPlcHdr/>
          <w:text/>
        </w:sdtPr>
        <w:sdtEndPr/>
        <w:sdtContent>
          <w:r w:rsidR="00F106CD" w:rsidRPr="000C3388">
            <w:rPr>
              <w:rFonts w:cstheme="minorHAnsi"/>
              <w:b/>
            </w:rPr>
            <w:t>Click here to enter text.</w:t>
          </w:r>
        </w:sdtContent>
      </w:sdt>
    </w:p>
    <w:p w14:paraId="5431F931" w14:textId="77777777" w:rsidR="007133D3" w:rsidRDefault="007133D3" w:rsidP="007133D3">
      <w:pPr>
        <w:autoSpaceDE w:val="0"/>
        <w:autoSpaceDN w:val="0"/>
        <w:adjustRightInd w:val="0"/>
        <w:ind w:left="360"/>
        <w:rPr>
          <w:rFonts w:cstheme="minorHAnsi"/>
        </w:rPr>
      </w:pPr>
    </w:p>
    <w:p w14:paraId="2ECABD60" w14:textId="7A9E000D" w:rsidR="00F106CD" w:rsidRDefault="00F106CD" w:rsidP="006A459D">
      <w:pPr>
        <w:numPr>
          <w:ilvl w:val="0"/>
          <w:numId w:val="13"/>
        </w:numPr>
        <w:autoSpaceDE w:val="0"/>
        <w:autoSpaceDN w:val="0"/>
        <w:adjustRightInd w:val="0"/>
        <w:rPr>
          <w:rFonts w:cstheme="minorHAnsi"/>
        </w:rPr>
      </w:pPr>
      <w:r w:rsidRPr="000C3388">
        <w:rPr>
          <w:rFonts w:cstheme="minorHAnsi"/>
        </w:rPr>
        <w:t>Does the proposed project preserve existing high-quality natural areas and water resources?</w:t>
      </w:r>
    </w:p>
    <w:p w14:paraId="1A74DE3F" w14:textId="77777777" w:rsidR="009F460D" w:rsidRPr="000C3388" w:rsidRDefault="009F460D" w:rsidP="009F460D">
      <w:pPr>
        <w:autoSpaceDE w:val="0"/>
        <w:autoSpaceDN w:val="0"/>
        <w:adjustRightInd w:val="0"/>
        <w:ind w:left="720"/>
        <w:rPr>
          <w:rFonts w:cstheme="minorHAnsi"/>
        </w:rPr>
      </w:pPr>
    </w:p>
    <w:p w14:paraId="32CFCABE" w14:textId="77777777" w:rsidR="00F106CD" w:rsidRPr="000C3388" w:rsidRDefault="002B7230" w:rsidP="00F106CD">
      <w:pPr>
        <w:autoSpaceDE w:val="0"/>
        <w:autoSpaceDN w:val="0"/>
        <w:adjustRightInd w:val="0"/>
        <w:ind w:left="720"/>
        <w:rPr>
          <w:rFonts w:cstheme="minorHAnsi"/>
        </w:rPr>
      </w:pPr>
      <w:sdt>
        <w:sdtPr>
          <w:rPr>
            <w:rFonts w:cstheme="minorHAnsi"/>
          </w:rPr>
          <w:id w:val="1397392356"/>
          <w:placeholder>
            <w:docPart w:val="CAF2807428B84CD097A79945A06E9EB0"/>
          </w:placeholder>
          <w:showingPlcHdr/>
          <w:text/>
        </w:sdtPr>
        <w:sdtEndPr/>
        <w:sdtContent>
          <w:r w:rsidR="00F106CD" w:rsidRPr="000C3388">
            <w:rPr>
              <w:rFonts w:cstheme="minorHAnsi"/>
              <w:b/>
            </w:rPr>
            <w:t>Click here to enter text.</w:t>
          </w:r>
        </w:sdtContent>
      </w:sdt>
    </w:p>
    <w:p w14:paraId="3B8FE82F" w14:textId="77777777" w:rsidR="007133D3" w:rsidRDefault="007133D3" w:rsidP="007133D3">
      <w:pPr>
        <w:autoSpaceDE w:val="0"/>
        <w:autoSpaceDN w:val="0"/>
        <w:adjustRightInd w:val="0"/>
        <w:ind w:left="360"/>
        <w:rPr>
          <w:rFonts w:cstheme="minorHAnsi"/>
        </w:rPr>
      </w:pPr>
    </w:p>
    <w:p w14:paraId="68A19DB5" w14:textId="107EE38B" w:rsidR="00F106CD" w:rsidRDefault="00F106CD" w:rsidP="006A459D">
      <w:pPr>
        <w:numPr>
          <w:ilvl w:val="0"/>
          <w:numId w:val="13"/>
        </w:numPr>
        <w:autoSpaceDE w:val="0"/>
        <w:autoSpaceDN w:val="0"/>
        <w:adjustRightInd w:val="0"/>
        <w:rPr>
          <w:rFonts w:cstheme="minorHAnsi"/>
        </w:rPr>
      </w:pPr>
      <w:r w:rsidRPr="000C3388">
        <w:rPr>
          <w:rFonts w:cstheme="minorHAnsi"/>
        </w:rPr>
        <w:t>Does the proposed project restore and reconstruct natural communities that have been degraded or lost due to agriculture or development?</w:t>
      </w:r>
    </w:p>
    <w:p w14:paraId="6EEBF800" w14:textId="77777777" w:rsidR="009F460D" w:rsidRPr="000C3388" w:rsidRDefault="009F460D" w:rsidP="009F460D">
      <w:pPr>
        <w:autoSpaceDE w:val="0"/>
        <w:autoSpaceDN w:val="0"/>
        <w:adjustRightInd w:val="0"/>
        <w:ind w:left="720"/>
        <w:rPr>
          <w:rFonts w:cstheme="minorHAnsi"/>
        </w:rPr>
      </w:pPr>
    </w:p>
    <w:p w14:paraId="4E9F67A3" w14:textId="77777777" w:rsidR="00F728F0" w:rsidRPr="000C3388" w:rsidRDefault="00F106CD" w:rsidP="00F728F0">
      <w:pPr>
        <w:autoSpaceDE w:val="0"/>
        <w:autoSpaceDN w:val="0"/>
        <w:adjustRightInd w:val="0"/>
        <w:ind w:left="720"/>
        <w:rPr>
          <w:rFonts w:cstheme="minorHAnsi"/>
        </w:rPr>
      </w:pPr>
      <w:r w:rsidRPr="000C3388">
        <w:rPr>
          <w:rFonts w:cstheme="minorHAnsi"/>
        </w:rPr>
        <w:t xml:space="preserve"> </w:t>
      </w:r>
      <w:sdt>
        <w:sdtPr>
          <w:rPr>
            <w:rFonts w:cstheme="minorHAnsi"/>
          </w:rPr>
          <w:id w:val="517511920"/>
          <w:placeholder>
            <w:docPart w:val="EAA5120462FC49DFA70F0E3A2E5FB39F"/>
          </w:placeholder>
          <w:showingPlcHdr/>
          <w:text/>
        </w:sdtPr>
        <w:sdtEndPr/>
        <w:sdtContent>
          <w:r w:rsidRPr="000C3388">
            <w:rPr>
              <w:rStyle w:val="PlaceholderText"/>
              <w:rFonts w:cstheme="minorHAnsi"/>
              <w:b/>
              <w:color w:val="auto"/>
            </w:rPr>
            <w:t>Click here to enter text.</w:t>
          </w:r>
        </w:sdtContent>
      </w:sdt>
    </w:p>
    <w:p w14:paraId="453C5EE7" w14:textId="77777777" w:rsidR="00F728F0" w:rsidRDefault="00F728F0">
      <w:r>
        <w:br w:type="page"/>
      </w:r>
    </w:p>
    <w:p w14:paraId="29AC9D43" w14:textId="229AAF02" w:rsidR="000074D5" w:rsidRPr="00E57041" w:rsidRDefault="000074D5" w:rsidP="00B005A6">
      <w:pPr>
        <w:pStyle w:val="Heading2"/>
        <w:rPr>
          <w:rFonts w:ascii="Times New Roman" w:hAnsi="Times New Roman"/>
        </w:rPr>
      </w:pPr>
      <w:bookmarkStart w:id="14" w:name="_ITEM_4_-"/>
      <w:bookmarkEnd w:id="14"/>
      <w:r w:rsidRPr="00E57041">
        <w:lastRenderedPageBreak/>
        <w:t xml:space="preserve">ITEM </w:t>
      </w:r>
      <w:r w:rsidR="00A87EED" w:rsidRPr="00E57041">
        <w:t>4</w:t>
      </w:r>
      <w:r w:rsidRPr="00E57041">
        <w:t xml:space="preserve"> - COST BREAKDOWN</w:t>
      </w:r>
    </w:p>
    <w:p w14:paraId="23A9EF84" w14:textId="38DDE5A1" w:rsidR="000160B3" w:rsidRDefault="000074D5" w:rsidP="006E5D0B">
      <w:r w:rsidRPr="00DE2CF9">
        <w:rPr>
          <w:b/>
        </w:rPr>
        <w:t>Development</w:t>
      </w:r>
      <w:r>
        <w:rPr>
          <w:b/>
        </w:rPr>
        <w:t xml:space="preserve"> </w:t>
      </w:r>
      <w:r w:rsidRPr="00DE2CF9">
        <w:t>(</w:t>
      </w:r>
      <w:r>
        <w:t>see Program Manual for eligibility)</w:t>
      </w:r>
      <w:r w:rsidR="00D12795">
        <w:t xml:space="preserve"> </w:t>
      </w:r>
      <w:r w:rsidR="00F41FF2">
        <w:t>Contingency</w:t>
      </w:r>
      <w:r w:rsidR="000160B3">
        <w:t xml:space="preserve"> </w:t>
      </w:r>
      <w:r w:rsidR="00C400B3">
        <w:t xml:space="preserve">and indirect costs </w:t>
      </w:r>
      <w:r w:rsidR="00652C0F">
        <w:t xml:space="preserve">are not eligible. </w:t>
      </w:r>
      <w:r w:rsidR="000160B3">
        <w:t xml:space="preserve">Design/Engineering </w:t>
      </w:r>
      <w:r w:rsidR="00F41FF2">
        <w:t xml:space="preserve">costs </w:t>
      </w:r>
      <w:proofErr w:type="gramStart"/>
      <w:r w:rsidR="00F41FF2">
        <w:t>in excess of</w:t>
      </w:r>
      <w:proofErr w:type="gramEnd"/>
      <w:r w:rsidR="00F41FF2">
        <w:t xml:space="preserve"> 10% of the total </w:t>
      </w:r>
      <w:r w:rsidR="007D5C8C">
        <w:t>project</w:t>
      </w:r>
      <w:r w:rsidR="0052100E">
        <w:t xml:space="preserve"> construction</w:t>
      </w:r>
      <w:r w:rsidR="007D5C8C">
        <w:t xml:space="preserve"> cost </w:t>
      </w:r>
      <w:r w:rsidR="00F41FF2">
        <w:t>are</w:t>
      </w:r>
      <w:r w:rsidR="000160B3">
        <w:t xml:space="preserve"> not eligible</w:t>
      </w:r>
      <w:r w:rsidR="0066320D">
        <w:t>.</w:t>
      </w:r>
      <w:r w:rsidR="00B83023">
        <w:t xml:space="preserve"> </w:t>
      </w:r>
      <w:r w:rsidR="001C3C6D">
        <w:t xml:space="preserve">Please be aware that we require all </w:t>
      </w:r>
      <w:r w:rsidR="00152401">
        <w:t xml:space="preserve">existing and proposed </w:t>
      </w:r>
      <w:r w:rsidR="001C3C6D">
        <w:t xml:space="preserve">facilities to have accessible routes so please account for that in your cost breakdown. </w:t>
      </w:r>
      <w:r w:rsidR="0009520F">
        <w:t>If federally funded, the Build America, Buy America Act will apply (</w:t>
      </w:r>
      <w:hyperlink r:id="rId14" w:history="1">
        <w:r w:rsidR="0009520F" w:rsidRPr="0009520F">
          <w:rPr>
            <w:rStyle w:val="Hyperlink"/>
          </w:rPr>
          <w:t>BABAA</w:t>
        </w:r>
      </w:hyperlink>
      <w:r w:rsidR="0009520F">
        <w:t>). We recommend including pricing from BABAA compliant companies to the extent possible</w:t>
      </w:r>
      <w:r w:rsidR="009F0669">
        <w:t xml:space="preserve"> on applicable budget lines</w:t>
      </w:r>
      <w:r w:rsidR="0009520F">
        <w:t>.</w:t>
      </w:r>
    </w:p>
    <w:p w14:paraId="33BF35E5" w14:textId="2B011CAE" w:rsidR="006155D7" w:rsidRDefault="006155D7" w:rsidP="006E5D0B"/>
    <w:p w14:paraId="64B611B4" w14:textId="404BA223" w:rsidR="006155D7" w:rsidRDefault="006155D7" w:rsidP="006E5D0B">
      <w:r w:rsidRPr="006155D7">
        <w:rPr>
          <w:b/>
          <w:bCs/>
        </w:rPr>
        <w:t>Please provide cost breakdown by facility, not by materials.</w:t>
      </w:r>
      <w:r>
        <w:t xml:space="preserve"> See examples.</w:t>
      </w:r>
    </w:p>
    <w:p w14:paraId="1B5A2008" w14:textId="5BC1AACC" w:rsidR="0006402A" w:rsidRPr="0006402A" w:rsidRDefault="0006402A" w:rsidP="0006402A">
      <w:pPr>
        <w:spacing w:line="259" w:lineRule="auto"/>
        <w:rPr>
          <w:rFonts w:ascii="Calibri" w:eastAsia="Times New Roman" w:hAnsi="Calibri" w:cs="Calibri"/>
          <w:b/>
          <w:bCs/>
          <w:sz w:val="20"/>
          <w:szCs w:val="20"/>
        </w:rPr>
      </w:pPr>
    </w:p>
    <w:tbl>
      <w:tblPr>
        <w:tblStyle w:val="GridTable4-Accent32"/>
        <w:tblW w:w="9355" w:type="dxa"/>
        <w:tblLook w:val="04A0" w:firstRow="1" w:lastRow="0" w:firstColumn="1" w:lastColumn="0" w:noHBand="0" w:noVBand="1"/>
        <w:tblCaption w:val="Construction Budget Table"/>
        <w:tblDescription w:val="Table for breaking down individual construction costs for ORLP grant proposal."/>
      </w:tblPr>
      <w:tblGrid>
        <w:gridCol w:w="2275"/>
        <w:gridCol w:w="4230"/>
        <w:gridCol w:w="1350"/>
        <w:gridCol w:w="1620"/>
      </w:tblGrid>
      <w:tr w:rsidR="0006402A" w:rsidRPr="0006402A" w14:paraId="487EC88C" w14:textId="77777777" w:rsidTr="0006402A">
        <w:trPr>
          <w:cnfStyle w:val="100000000000" w:firstRow="1" w:lastRow="0" w:firstColumn="0" w:lastColumn="0" w:oddVBand="0" w:evenVBand="0" w:oddHBand="0" w:evenHBand="0" w:firstRowFirstColumn="0" w:firstRowLastColumn="0" w:lastRowFirstColumn="0" w:lastRowLastColumn="0"/>
          <w:trHeight w:val="1034"/>
          <w:tblHeader/>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auto"/>
              <w:left w:val="single" w:sz="4" w:space="0" w:color="auto"/>
              <w:bottom w:val="single" w:sz="4" w:space="0" w:color="auto"/>
              <w:right w:val="single" w:sz="4" w:space="0" w:color="auto"/>
            </w:tcBorders>
            <w:hideMark/>
          </w:tcPr>
          <w:p w14:paraId="6B8B93CB" w14:textId="727B8648" w:rsidR="0006402A" w:rsidRPr="0006402A" w:rsidRDefault="0006402A" w:rsidP="0006402A">
            <w:pPr>
              <w:rPr>
                <w:rFonts w:ascii="Calibri" w:eastAsia="Times New Roman" w:hAnsi="Calibri" w:cs="Calibri"/>
                <w:color w:val="000000"/>
                <w:sz w:val="20"/>
                <w:szCs w:val="20"/>
              </w:rPr>
            </w:pPr>
            <w:bookmarkStart w:id="15" w:name="_Hlk118366644"/>
            <w:r>
              <w:rPr>
                <w:rFonts w:ascii="Calibri" w:eastAsia="Times New Roman" w:hAnsi="Calibri" w:cs="Calibri"/>
                <w:color w:val="000000"/>
                <w:sz w:val="20"/>
                <w:szCs w:val="20"/>
              </w:rPr>
              <w:t xml:space="preserve">Facility </w:t>
            </w:r>
            <w:r w:rsidR="008C3503" w:rsidRPr="008C3503">
              <w:rPr>
                <w:rFonts w:ascii="Calibri" w:eastAsia="Times New Roman" w:hAnsi="Calibri" w:cs="Calibri"/>
                <w:color w:val="000000"/>
                <w:sz w:val="20"/>
                <w:szCs w:val="20"/>
              </w:rPr>
              <w:t>(e.g., picnic area, campground, walkway, shelter, restroom)</w:t>
            </w:r>
          </w:p>
        </w:tc>
        <w:tc>
          <w:tcPr>
            <w:tcW w:w="4230" w:type="dxa"/>
            <w:tcBorders>
              <w:top w:val="single" w:sz="4" w:space="0" w:color="auto"/>
              <w:left w:val="single" w:sz="4" w:space="0" w:color="auto"/>
              <w:bottom w:val="single" w:sz="4" w:space="0" w:color="auto"/>
              <w:right w:val="single" w:sz="4" w:space="0" w:color="auto"/>
            </w:tcBorders>
            <w:hideMark/>
          </w:tcPr>
          <w:p w14:paraId="08C27AFD" w14:textId="338A4D3B" w:rsidR="008C3503" w:rsidRPr="008C3503" w:rsidRDefault="0006402A" w:rsidP="008C350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 xml:space="preserve">Description </w:t>
            </w:r>
          </w:p>
          <w:p w14:paraId="64B1B81F" w14:textId="27F4EDBD" w:rsidR="0006402A" w:rsidRPr="0006402A" w:rsidRDefault="008C3503" w:rsidP="008C350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C3503">
              <w:rPr>
                <w:rFonts w:ascii="Calibri" w:eastAsia="Times New Roman" w:hAnsi="Calibri" w:cs="Calibri"/>
                <w:color w:val="000000"/>
                <w:sz w:val="20"/>
                <w:szCs w:val="20"/>
              </w:rPr>
              <w:t>(</w:t>
            </w:r>
            <w:proofErr w:type="gramStart"/>
            <w:r w:rsidRPr="008C3503">
              <w:rPr>
                <w:rFonts w:ascii="Calibri" w:eastAsia="Times New Roman" w:hAnsi="Calibri" w:cs="Calibri"/>
                <w:color w:val="000000"/>
                <w:sz w:val="20"/>
                <w:szCs w:val="20"/>
              </w:rPr>
              <w:t>linear</w:t>
            </w:r>
            <w:proofErr w:type="gramEnd"/>
            <w:r w:rsidRPr="008C3503">
              <w:rPr>
                <w:rFonts w:ascii="Calibri" w:eastAsia="Times New Roman" w:hAnsi="Calibri" w:cs="Calibri"/>
                <w:color w:val="000000"/>
                <w:sz w:val="20"/>
                <w:szCs w:val="20"/>
              </w:rPr>
              <w:t xml:space="preserve"> feet, dimensions, material used, number of components, etc.)</w:t>
            </w:r>
          </w:p>
        </w:tc>
        <w:tc>
          <w:tcPr>
            <w:tcW w:w="1350" w:type="dxa"/>
            <w:tcBorders>
              <w:top w:val="single" w:sz="4" w:space="0" w:color="auto"/>
              <w:left w:val="single" w:sz="4" w:space="0" w:color="auto"/>
              <w:bottom w:val="single" w:sz="4" w:space="0" w:color="auto"/>
              <w:right w:val="single" w:sz="4" w:space="0" w:color="auto"/>
            </w:tcBorders>
            <w:hideMark/>
          </w:tcPr>
          <w:p w14:paraId="10F17453" w14:textId="77777777" w:rsidR="0006402A" w:rsidRPr="0006402A" w:rsidRDefault="0006402A" w:rsidP="0006402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6402A">
              <w:rPr>
                <w:rFonts w:ascii="Calibri" w:eastAsia="Times New Roman" w:hAnsi="Calibri" w:cs="Calibri"/>
                <w:color w:val="000000"/>
                <w:sz w:val="20"/>
                <w:szCs w:val="20"/>
              </w:rPr>
              <w:t>Cost Per Unit</w:t>
            </w:r>
          </w:p>
        </w:tc>
        <w:tc>
          <w:tcPr>
            <w:tcW w:w="1620" w:type="dxa"/>
            <w:tcBorders>
              <w:top w:val="single" w:sz="4" w:space="0" w:color="auto"/>
              <w:left w:val="single" w:sz="4" w:space="0" w:color="auto"/>
              <w:bottom w:val="single" w:sz="4" w:space="0" w:color="auto"/>
              <w:right w:val="single" w:sz="4" w:space="0" w:color="auto"/>
            </w:tcBorders>
            <w:hideMark/>
          </w:tcPr>
          <w:p w14:paraId="3FA06E30" w14:textId="77777777" w:rsidR="0006402A" w:rsidRPr="0006402A" w:rsidRDefault="0006402A" w:rsidP="0006402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6402A">
              <w:rPr>
                <w:rFonts w:ascii="Calibri" w:eastAsia="Times New Roman" w:hAnsi="Calibri" w:cs="Calibri"/>
                <w:color w:val="000000"/>
                <w:sz w:val="20"/>
                <w:szCs w:val="20"/>
              </w:rPr>
              <w:t>Total Cost</w:t>
            </w:r>
          </w:p>
        </w:tc>
      </w:tr>
      <w:tr w:rsidR="0006402A" w:rsidRPr="0006402A" w14:paraId="2CE74527" w14:textId="77777777" w:rsidTr="000640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5" w:type="dxa"/>
            <w:noWrap/>
          </w:tcPr>
          <w:p w14:paraId="42E090EE" w14:textId="467F1E6E" w:rsidR="0006402A" w:rsidRPr="00120B95" w:rsidRDefault="00120B95" w:rsidP="0006402A">
            <w:pPr>
              <w:rPr>
                <w:rFonts w:ascii="Calibri" w:eastAsia="Times New Roman" w:hAnsi="Calibri" w:cs="Calibri"/>
                <w:b w:val="0"/>
                <w:bCs w:val="0"/>
                <w:i/>
                <w:iCs/>
                <w:sz w:val="20"/>
                <w:szCs w:val="20"/>
              </w:rPr>
            </w:pPr>
            <w:r w:rsidRPr="00120B95">
              <w:rPr>
                <w:rFonts w:ascii="Calibri" w:eastAsia="Times New Roman" w:hAnsi="Calibri" w:cs="Calibri"/>
                <w:b w:val="0"/>
                <w:bCs w:val="0"/>
                <w:i/>
                <w:iCs/>
                <w:sz w:val="20"/>
                <w:szCs w:val="20"/>
              </w:rPr>
              <w:t>Example: Bathroom/Shower/Storm Shelter</w:t>
            </w:r>
          </w:p>
        </w:tc>
        <w:tc>
          <w:tcPr>
            <w:tcW w:w="4230" w:type="dxa"/>
            <w:noWrap/>
            <w:hideMark/>
          </w:tcPr>
          <w:p w14:paraId="3C24CDC8" w14:textId="6545149A" w:rsidR="0006402A" w:rsidRPr="00120B95" w:rsidRDefault="00120B95" w:rsidP="000640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20"/>
                <w:szCs w:val="20"/>
              </w:rPr>
            </w:pPr>
            <w:r w:rsidRPr="00120B95">
              <w:rPr>
                <w:rFonts w:ascii="Calibri" w:eastAsia="Times New Roman" w:hAnsi="Calibri" w:cs="Calibri"/>
                <w:i/>
                <w:iCs/>
                <w:sz w:val="20"/>
                <w:szCs w:val="20"/>
              </w:rPr>
              <w:t>Materials and labor for construction of one 37’ x 38’ concrete black facility. Also includes septic system and drain field.</w:t>
            </w:r>
          </w:p>
        </w:tc>
        <w:tc>
          <w:tcPr>
            <w:tcW w:w="1350" w:type="dxa"/>
            <w:noWrap/>
            <w:hideMark/>
          </w:tcPr>
          <w:p w14:paraId="6AF74AE5" w14:textId="533D7190" w:rsidR="0006402A" w:rsidRPr="00120B95" w:rsidRDefault="00120B95" w:rsidP="00120B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20"/>
                <w:szCs w:val="20"/>
              </w:rPr>
            </w:pPr>
            <w:r w:rsidRPr="00120B95">
              <w:rPr>
                <w:rFonts w:ascii="Calibri" w:eastAsia="Times New Roman" w:hAnsi="Calibri" w:cs="Calibri"/>
                <w:i/>
                <w:iCs/>
                <w:sz w:val="20"/>
                <w:szCs w:val="20"/>
              </w:rPr>
              <w:t>$596,000</w:t>
            </w:r>
          </w:p>
        </w:tc>
        <w:tc>
          <w:tcPr>
            <w:tcW w:w="1620" w:type="dxa"/>
            <w:noWrap/>
            <w:hideMark/>
          </w:tcPr>
          <w:p w14:paraId="334D2B33" w14:textId="1C8F87FF" w:rsidR="0006402A" w:rsidRPr="00120B95" w:rsidRDefault="00120B95" w:rsidP="00120B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20"/>
                <w:szCs w:val="20"/>
              </w:rPr>
            </w:pPr>
            <w:r w:rsidRPr="00120B95">
              <w:rPr>
                <w:rFonts w:ascii="Calibri" w:eastAsia="Times New Roman" w:hAnsi="Calibri" w:cs="Calibri"/>
                <w:i/>
                <w:iCs/>
                <w:sz w:val="20"/>
                <w:szCs w:val="20"/>
              </w:rPr>
              <w:t>$596,000</w:t>
            </w:r>
          </w:p>
        </w:tc>
      </w:tr>
      <w:tr w:rsidR="0006402A" w:rsidRPr="0006402A" w14:paraId="741072C1" w14:textId="77777777" w:rsidTr="0006402A">
        <w:trPr>
          <w:trHeight w:val="260"/>
        </w:trPr>
        <w:tc>
          <w:tcPr>
            <w:cnfStyle w:val="001000000000" w:firstRow="0" w:lastRow="0" w:firstColumn="1" w:lastColumn="0" w:oddVBand="0" w:evenVBand="0" w:oddHBand="0" w:evenHBand="0" w:firstRowFirstColumn="0" w:firstRowLastColumn="0" w:lastRowFirstColumn="0" w:lastRowLastColumn="0"/>
            <w:tcW w:w="2155" w:type="dxa"/>
            <w:noWrap/>
          </w:tcPr>
          <w:p w14:paraId="3F54AE41" w14:textId="2B2E6C45" w:rsidR="0006402A" w:rsidRPr="00120B95" w:rsidRDefault="00120B95" w:rsidP="00120B95">
            <w:pPr>
              <w:rPr>
                <w:rFonts w:ascii="Calibri" w:eastAsia="Times New Roman" w:hAnsi="Calibri" w:cs="Calibri"/>
                <w:b w:val="0"/>
                <w:bCs w:val="0"/>
                <w:i/>
                <w:iCs/>
                <w:color w:val="000000"/>
                <w:sz w:val="20"/>
                <w:szCs w:val="20"/>
              </w:rPr>
            </w:pPr>
            <w:r w:rsidRPr="00120B95">
              <w:rPr>
                <w:rFonts w:ascii="Calibri" w:eastAsia="Times New Roman" w:hAnsi="Calibri" w:cs="Calibri"/>
                <w:b w:val="0"/>
                <w:bCs w:val="0"/>
                <w:i/>
                <w:iCs/>
                <w:color w:val="000000"/>
                <w:sz w:val="20"/>
                <w:szCs w:val="20"/>
              </w:rPr>
              <w:t>Ex: ADA-Compliant Pathways</w:t>
            </w:r>
          </w:p>
        </w:tc>
        <w:tc>
          <w:tcPr>
            <w:tcW w:w="4230" w:type="dxa"/>
            <w:noWrap/>
          </w:tcPr>
          <w:p w14:paraId="2EADB939" w14:textId="14F1F687" w:rsidR="0006402A" w:rsidRPr="00120B95" w:rsidRDefault="00120B95" w:rsidP="00120B9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0"/>
                <w:szCs w:val="20"/>
              </w:rPr>
            </w:pPr>
            <w:r w:rsidRPr="00120B95">
              <w:rPr>
                <w:rFonts w:ascii="Calibri" w:eastAsia="Times New Roman" w:hAnsi="Calibri" w:cs="Calibri"/>
                <w:i/>
                <w:iCs/>
                <w:color w:val="000000"/>
                <w:sz w:val="20"/>
                <w:szCs w:val="20"/>
              </w:rPr>
              <w:t>2,500, linear feet; Crushed Run/Asphalt</w:t>
            </w:r>
            <w:r w:rsidR="00A357C4">
              <w:rPr>
                <w:rFonts w:ascii="Calibri" w:eastAsia="Times New Roman" w:hAnsi="Calibri" w:cs="Calibri"/>
                <w:i/>
                <w:iCs/>
                <w:color w:val="000000"/>
                <w:sz w:val="20"/>
                <w:szCs w:val="20"/>
              </w:rPr>
              <w:t xml:space="preserve"> (8’ ft width)</w:t>
            </w:r>
          </w:p>
        </w:tc>
        <w:tc>
          <w:tcPr>
            <w:tcW w:w="1350" w:type="dxa"/>
            <w:noWrap/>
          </w:tcPr>
          <w:p w14:paraId="59A78FBB" w14:textId="035D6B99" w:rsidR="0006402A" w:rsidRPr="00120B95" w:rsidRDefault="00120B95" w:rsidP="00120B9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0"/>
                <w:szCs w:val="20"/>
              </w:rPr>
            </w:pPr>
            <w:r w:rsidRPr="00120B95">
              <w:rPr>
                <w:rFonts w:ascii="Calibri" w:eastAsia="Times New Roman" w:hAnsi="Calibri" w:cs="Calibri"/>
                <w:i/>
                <w:iCs/>
                <w:color w:val="000000"/>
                <w:sz w:val="20"/>
                <w:szCs w:val="20"/>
              </w:rPr>
              <w:t>$36,252</w:t>
            </w:r>
          </w:p>
        </w:tc>
        <w:tc>
          <w:tcPr>
            <w:tcW w:w="1620" w:type="dxa"/>
            <w:noWrap/>
          </w:tcPr>
          <w:p w14:paraId="74BF90C5" w14:textId="5CC302B4" w:rsidR="0006402A" w:rsidRPr="00120B95" w:rsidRDefault="00120B95" w:rsidP="00120B9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0"/>
                <w:szCs w:val="20"/>
              </w:rPr>
            </w:pPr>
            <w:r w:rsidRPr="00120B95">
              <w:rPr>
                <w:rFonts w:ascii="Calibri" w:eastAsia="Times New Roman" w:hAnsi="Calibri" w:cs="Calibri"/>
                <w:i/>
                <w:iCs/>
                <w:color w:val="000000"/>
                <w:sz w:val="20"/>
                <w:szCs w:val="20"/>
              </w:rPr>
              <w:t>$36,252</w:t>
            </w:r>
          </w:p>
        </w:tc>
      </w:tr>
      <w:tr w:rsidR="0006402A" w:rsidRPr="0006402A" w14:paraId="0D5ED7A0" w14:textId="77777777" w:rsidTr="000640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5" w:type="dxa"/>
            <w:noWrap/>
          </w:tcPr>
          <w:p w14:paraId="360F5CD6" w14:textId="0609556F" w:rsidR="0006402A" w:rsidRPr="00120B95" w:rsidRDefault="00120B95" w:rsidP="0006402A">
            <w:pPr>
              <w:rPr>
                <w:rFonts w:ascii="Calibri" w:eastAsia="Times New Roman" w:hAnsi="Calibri" w:cs="Calibri"/>
                <w:b w:val="0"/>
                <w:bCs w:val="0"/>
                <w:i/>
                <w:iCs/>
                <w:color w:val="000000"/>
                <w:sz w:val="20"/>
                <w:szCs w:val="20"/>
              </w:rPr>
            </w:pPr>
            <w:r w:rsidRPr="00120B95">
              <w:rPr>
                <w:rFonts w:ascii="Calibri" w:eastAsia="Times New Roman" w:hAnsi="Calibri" w:cs="Calibri"/>
                <w:b w:val="0"/>
                <w:bCs w:val="0"/>
                <w:i/>
                <w:iCs/>
                <w:color w:val="000000"/>
                <w:sz w:val="20"/>
                <w:szCs w:val="20"/>
              </w:rPr>
              <w:t>Ex: Signage</w:t>
            </w:r>
          </w:p>
        </w:tc>
        <w:tc>
          <w:tcPr>
            <w:tcW w:w="4230" w:type="dxa"/>
            <w:noWrap/>
            <w:hideMark/>
          </w:tcPr>
          <w:p w14:paraId="06694800" w14:textId="0D2560BE" w:rsidR="0006402A" w:rsidRPr="00120B95" w:rsidRDefault="00120B95" w:rsidP="000640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0"/>
                <w:szCs w:val="20"/>
              </w:rPr>
            </w:pPr>
            <w:r w:rsidRPr="00120B95">
              <w:rPr>
                <w:rFonts w:ascii="Calibri" w:eastAsia="Times New Roman" w:hAnsi="Calibri" w:cs="Calibri"/>
                <w:i/>
                <w:iCs/>
                <w:color w:val="000000"/>
                <w:sz w:val="20"/>
                <w:szCs w:val="20"/>
              </w:rPr>
              <w:t>Installation and maintenance of 1 interpretive and 3 directional signs</w:t>
            </w:r>
          </w:p>
        </w:tc>
        <w:tc>
          <w:tcPr>
            <w:tcW w:w="1350" w:type="dxa"/>
            <w:noWrap/>
            <w:hideMark/>
          </w:tcPr>
          <w:p w14:paraId="0FFBDBB4" w14:textId="3D96B369" w:rsidR="0006402A" w:rsidRPr="00120B95" w:rsidRDefault="00120B95" w:rsidP="00120B9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20"/>
                <w:szCs w:val="20"/>
              </w:rPr>
            </w:pPr>
            <w:r w:rsidRPr="00120B95">
              <w:rPr>
                <w:rFonts w:ascii="Calibri" w:eastAsia="Times New Roman" w:hAnsi="Calibri" w:cs="Calibri"/>
                <w:i/>
                <w:iCs/>
                <w:sz w:val="20"/>
                <w:szCs w:val="20"/>
              </w:rPr>
              <w:t>$950</w:t>
            </w:r>
          </w:p>
        </w:tc>
        <w:tc>
          <w:tcPr>
            <w:tcW w:w="1620" w:type="dxa"/>
            <w:noWrap/>
          </w:tcPr>
          <w:p w14:paraId="1102C598" w14:textId="3C71154C" w:rsidR="0006402A" w:rsidRPr="00120B95" w:rsidRDefault="00120B95" w:rsidP="00120B9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sz w:val="20"/>
                <w:szCs w:val="20"/>
              </w:rPr>
            </w:pPr>
            <w:r w:rsidRPr="00120B95">
              <w:rPr>
                <w:rFonts w:ascii="Calibri" w:eastAsia="Times New Roman" w:hAnsi="Calibri" w:cs="Calibri"/>
                <w:i/>
                <w:iCs/>
                <w:sz w:val="20"/>
                <w:szCs w:val="20"/>
              </w:rPr>
              <w:t>$950</w:t>
            </w:r>
          </w:p>
        </w:tc>
      </w:tr>
      <w:tr w:rsidR="0006402A" w:rsidRPr="0006402A" w14:paraId="6461CB57" w14:textId="77777777" w:rsidTr="0006402A">
        <w:trPr>
          <w:trHeight w:val="26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0A82DB30" w14:textId="77777777" w:rsidR="0006402A" w:rsidRPr="0006402A" w:rsidRDefault="0006402A" w:rsidP="0006402A">
            <w:pPr>
              <w:jc w:val="right"/>
              <w:rPr>
                <w:rFonts w:ascii="Calibri" w:eastAsia="Times New Roman" w:hAnsi="Calibri" w:cs="Calibri"/>
                <w:i/>
                <w:iCs/>
                <w:sz w:val="20"/>
                <w:szCs w:val="20"/>
              </w:rPr>
            </w:pPr>
          </w:p>
        </w:tc>
        <w:tc>
          <w:tcPr>
            <w:tcW w:w="4230" w:type="dxa"/>
            <w:noWrap/>
            <w:hideMark/>
          </w:tcPr>
          <w:p w14:paraId="591F6D8B" w14:textId="77777777" w:rsidR="0006402A" w:rsidRPr="0006402A" w:rsidRDefault="0006402A" w:rsidP="000640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350" w:type="dxa"/>
            <w:noWrap/>
            <w:hideMark/>
          </w:tcPr>
          <w:p w14:paraId="25BA54AD" w14:textId="77777777" w:rsidR="0006402A" w:rsidRPr="0006402A" w:rsidRDefault="0006402A" w:rsidP="000640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620" w:type="dxa"/>
            <w:noWrap/>
            <w:hideMark/>
          </w:tcPr>
          <w:p w14:paraId="397D9473" w14:textId="77777777" w:rsidR="0006402A" w:rsidRPr="0006402A" w:rsidRDefault="0006402A" w:rsidP="000640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r>
      <w:tr w:rsidR="0006402A" w:rsidRPr="0006402A" w14:paraId="2C356ED8" w14:textId="77777777" w:rsidTr="000640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16C2A525" w14:textId="790427D5" w:rsidR="0006402A" w:rsidRPr="0006402A" w:rsidRDefault="0006402A" w:rsidP="0006402A">
            <w:pPr>
              <w:rPr>
                <w:rFonts w:ascii="Calibri" w:eastAsia="Times New Roman" w:hAnsi="Calibri" w:cs="Calibri"/>
                <w:sz w:val="20"/>
                <w:szCs w:val="20"/>
              </w:rPr>
            </w:pPr>
          </w:p>
        </w:tc>
        <w:tc>
          <w:tcPr>
            <w:tcW w:w="4230" w:type="dxa"/>
            <w:noWrap/>
            <w:hideMark/>
          </w:tcPr>
          <w:p w14:paraId="44463C6E" w14:textId="77777777" w:rsidR="0006402A" w:rsidRPr="0006402A" w:rsidRDefault="0006402A" w:rsidP="000640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1350" w:type="dxa"/>
            <w:noWrap/>
            <w:hideMark/>
          </w:tcPr>
          <w:p w14:paraId="55892672" w14:textId="77777777" w:rsidR="0006402A" w:rsidRPr="0006402A" w:rsidRDefault="0006402A" w:rsidP="000640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1620" w:type="dxa"/>
            <w:noWrap/>
            <w:hideMark/>
          </w:tcPr>
          <w:p w14:paraId="68B5792C" w14:textId="77777777" w:rsidR="0006402A" w:rsidRPr="0006402A" w:rsidRDefault="0006402A" w:rsidP="000640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06402A" w:rsidRPr="0006402A" w14:paraId="5ACE9B23" w14:textId="77777777" w:rsidTr="0006402A">
        <w:trPr>
          <w:trHeight w:val="260"/>
        </w:trPr>
        <w:tc>
          <w:tcPr>
            <w:cnfStyle w:val="001000000000" w:firstRow="0" w:lastRow="0" w:firstColumn="1" w:lastColumn="0" w:oddVBand="0" w:evenVBand="0" w:oddHBand="0" w:evenHBand="0" w:firstRowFirstColumn="0" w:firstRowLastColumn="0" w:lastRowFirstColumn="0" w:lastRowLastColumn="0"/>
            <w:tcW w:w="2155" w:type="dxa"/>
            <w:noWrap/>
          </w:tcPr>
          <w:p w14:paraId="18EA1775" w14:textId="77777777" w:rsidR="0006402A" w:rsidRPr="0006402A" w:rsidRDefault="0006402A" w:rsidP="0006402A">
            <w:pPr>
              <w:jc w:val="right"/>
              <w:rPr>
                <w:rFonts w:ascii="Calibri" w:eastAsia="Times New Roman" w:hAnsi="Calibri" w:cs="Calibri"/>
                <w:i/>
                <w:iCs/>
                <w:color w:val="000000"/>
                <w:sz w:val="20"/>
                <w:szCs w:val="20"/>
              </w:rPr>
            </w:pPr>
          </w:p>
        </w:tc>
        <w:tc>
          <w:tcPr>
            <w:tcW w:w="4230" w:type="dxa"/>
            <w:noWrap/>
          </w:tcPr>
          <w:p w14:paraId="6792A5D0" w14:textId="77777777" w:rsidR="0006402A" w:rsidRPr="0006402A" w:rsidRDefault="0006402A" w:rsidP="000640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p>
        </w:tc>
        <w:tc>
          <w:tcPr>
            <w:tcW w:w="1350" w:type="dxa"/>
            <w:noWrap/>
          </w:tcPr>
          <w:p w14:paraId="7FF0133F" w14:textId="77777777" w:rsidR="0006402A" w:rsidRPr="0006402A" w:rsidRDefault="0006402A" w:rsidP="000640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p>
        </w:tc>
        <w:tc>
          <w:tcPr>
            <w:tcW w:w="1620" w:type="dxa"/>
            <w:noWrap/>
          </w:tcPr>
          <w:p w14:paraId="2F0A018D" w14:textId="77777777" w:rsidR="0006402A" w:rsidRPr="0006402A" w:rsidRDefault="0006402A" w:rsidP="000640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r>
      <w:tr w:rsidR="0006402A" w:rsidRPr="0006402A" w14:paraId="4900E0EF" w14:textId="77777777" w:rsidTr="000640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5" w:type="dxa"/>
            <w:noWrap/>
          </w:tcPr>
          <w:p w14:paraId="43227F28" w14:textId="2F791921" w:rsidR="0006402A" w:rsidRPr="0006402A" w:rsidRDefault="0006402A" w:rsidP="0006402A">
            <w:pPr>
              <w:rPr>
                <w:rFonts w:ascii="Calibri" w:eastAsia="Times New Roman" w:hAnsi="Calibri" w:cs="Calibri"/>
                <w:color w:val="000000"/>
                <w:sz w:val="20"/>
                <w:szCs w:val="20"/>
              </w:rPr>
            </w:pPr>
          </w:p>
        </w:tc>
        <w:tc>
          <w:tcPr>
            <w:tcW w:w="4230" w:type="dxa"/>
            <w:noWrap/>
          </w:tcPr>
          <w:p w14:paraId="1D74FB86" w14:textId="77777777" w:rsidR="0006402A" w:rsidRPr="0006402A" w:rsidRDefault="0006402A" w:rsidP="000640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p>
        </w:tc>
        <w:tc>
          <w:tcPr>
            <w:tcW w:w="1350" w:type="dxa"/>
            <w:noWrap/>
          </w:tcPr>
          <w:p w14:paraId="2BE1FCED" w14:textId="77777777" w:rsidR="0006402A" w:rsidRPr="0006402A" w:rsidRDefault="0006402A" w:rsidP="000640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p>
        </w:tc>
        <w:tc>
          <w:tcPr>
            <w:tcW w:w="1620" w:type="dxa"/>
            <w:noWrap/>
          </w:tcPr>
          <w:p w14:paraId="4E9A6EFE" w14:textId="77777777" w:rsidR="0006402A" w:rsidRPr="0006402A" w:rsidRDefault="0006402A" w:rsidP="000640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r>
      <w:tr w:rsidR="0006402A" w:rsidRPr="0006402A" w14:paraId="1FD4992C" w14:textId="77777777" w:rsidTr="0006402A">
        <w:trPr>
          <w:trHeight w:val="26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41C21EF8" w14:textId="77777777" w:rsidR="0006402A" w:rsidRPr="0006402A" w:rsidRDefault="0006402A" w:rsidP="0006402A">
            <w:pPr>
              <w:jc w:val="right"/>
              <w:rPr>
                <w:rFonts w:ascii="Calibri" w:eastAsia="Times New Roman" w:hAnsi="Calibri" w:cs="Calibri"/>
                <w:i/>
                <w:iCs/>
                <w:color w:val="000000"/>
                <w:sz w:val="20"/>
                <w:szCs w:val="20"/>
              </w:rPr>
            </w:pPr>
          </w:p>
        </w:tc>
        <w:tc>
          <w:tcPr>
            <w:tcW w:w="4230" w:type="dxa"/>
            <w:noWrap/>
            <w:hideMark/>
          </w:tcPr>
          <w:p w14:paraId="4F2AEA62" w14:textId="77777777" w:rsidR="0006402A" w:rsidRPr="0006402A" w:rsidRDefault="0006402A" w:rsidP="000640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p>
        </w:tc>
        <w:tc>
          <w:tcPr>
            <w:tcW w:w="1350" w:type="dxa"/>
            <w:noWrap/>
            <w:hideMark/>
          </w:tcPr>
          <w:p w14:paraId="3C6E86B8" w14:textId="77777777" w:rsidR="0006402A" w:rsidRPr="0006402A" w:rsidRDefault="0006402A" w:rsidP="000640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620" w:type="dxa"/>
            <w:noWrap/>
            <w:hideMark/>
          </w:tcPr>
          <w:p w14:paraId="4BA1802F" w14:textId="77777777" w:rsidR="0006402A" w:rsidRPr="0006402A" w:rsidRDefault="0006402A" w:rsidP="000640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r>
      <w:tr w:rsidR="0006402A" w:rsidRPr="0006402A" w14:paraId="105AC409" w14:textId="77777777" w:rsidTr="000640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3A04E688" w14:textId="53C5DF7A" w:rsidR="0006402A" w:rsidRPr="0006402A" w:rsidRDefault="0006402A" w:rsidP="0006402A">
            <w:pPr>
              <w:rPr>
                <w:rFonts w:ascii="Calibri" w:eastAsia="Times New Roman" w:hAnsi="Calibri" w:cs="Calibri"/>
                <w:sz w:val="20"/>
                <w:szCs w:val="20"/>
              </w:rPr>
            </w:pPr>
          </w:p>
        </w:tc>
        <w:tc>
          <w:tcPr>
            <w:tcW w:w="4230" w:type="dxa"/>
            <w:noWrap/>
            <w:hideMark/>
          </w:tcPr>
          <w:p w14:paraId="690CC190" w14:textId="77777777" w:rsidR="0006402A" w:rsidRPr="0006402A" w:rsidRDefault="0006402A" w:rsidP="000640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1350" w:type="dxa"/>
            <w:noWrap/>
            <w:hideMark/>
          </w:tcPr>
          <w:p w14:paraId="296AA4DB" w14:textId="77777777" w:rsidR="0006402A" w:rsidRPr="0006402A" w:rsidRDefault="0006402A" w:rsidP="000640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1620" w:type="dxa"/>
            <w:noWrap/>
            <w:hideMark/>
          </w:tcPr>
          <w:p w14:paraId="525CE0E9" w14:textId="77777777" w:rsidR="0006402A" w:rsidRPr="0006402A" w:rsidRDefault="0006402A" w:rsidP="000640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06402A" w:rsidRPr="0006402A" w14:paraId="6EEBD33A" w14:textId="77777777" w:rsidTr="0006402A">
        <w:trPr>
          <w:trHeight w:val="260"/>
        </w:trPr>
        <w:tc>
          <w:tcPr>
            <w:cnfStyle w:val="001000000000" w:firstRow="0" w:lastRow="0" w:firstColumn="1" w:lastColumn="0" w:oddVBand="0" w:evenVBand="0" w:oddHBand="0" w:evenHBand="0" w:firstRowFirstColumn="0" w:firstRowLastColumn="0" w:lastRowFirstColumn="0" w:lastRowLastColumn="0"/>
            <w:tcW w:w="2155" w:type="dxa"/>
            <w:noWrap/>
          </w:tcPr>
          <w:p w14:paraId="051F513C" w14:textId="77777777" w:rsidR="0006402A" w:rsidRPr="0006402A" w:rsidRDefault="0006402A" w:rsidP="0006402A">
            <w:pPr>
              <w:jc w:val="right"/>
              <w:rPr>
                <w:rFonts w:ascii="Calibri" w:eastAsia="Times New Roman" w:hAnsi="Calibri" w:cs="Calibri"/>
                <w:i/>
                <w:iCs/>
                <w:color w:val="000000"/>
                <w:sz w:val="20"/>
                <w:szCs w:val="20"/>
              </w:rPr>
            </w:pPr>
          </w:p>
        </w:tc>
        <w:tc>
          <w:tcPr>
            <w:tcW w:w="4230" w:type="dxa"/>
            <w:noWrap/>
          </w:tcPr>
          <w:p w14:paraId="1D7C149C" w14:textId="77777777" w:rsidR="0006402A" w:rsidRPr="0006402A" w:rsidRDefault="0006402A" w:rsidP="000640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p>
        </w:tc>
        <w:tc>
          <w:tcPr>
            <w:tcW w:w="1350" w:type="dxa"/>
            <w:noWrap/>
          </w:tcPr>
          <w:p w14:paraId="3C2F65C9" w14:textId="77777777" w:rsidR="0006402A" w:rsidRPr="0006402A" w:rsidRDefault="0006402A" w:rsidP="0006402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p>
        </w:tc>
        <w:tc>
          <w:tcPr>
            <w:tcW w:w="1620" w:type="dxa"/>
            <w:noWrap/>
          </w:tcPr>
          <w:p w14:paraId="478AA93F" w14:textId="77777777" w:rsidR="0006402A" w:rsidRPr="0006402A" w:rsidRDefault="0006402A" w:rsidP="000640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r>
      <w:tr w:rsidR="0006402A" w:rsidRPr="0006402A" w14:paraId="1774400A" w14:textId="77777777" w:rsidTr="000640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681351C0" w14:textId="691B3903" w:rsidR="0006402A" w:rsidRPr="0006402A" w:rsidRDefault="0006402A" w:rsidP="0006402A">
            <w:pPr>
              <w:rPr>
                <w:rFonts w:ascii="Calibri" w:eastAsia="Times New Roman" w:hAnsi="Calibri" w:cs="Calibri"/>
                <w:color w:val="000000"/>
                <w:sz w:val="20"/>
                <w:szCs w:val="20"/>
              </w:rPr>
            </w:pPr>
          </w:p>
        </w:tc>
        <w:tc>
          <w:tcPr>
            <w:tcW w:w="4230" w:type="dxa"/>
            <w:noWrap/>
            <w:hideMark/>
          </w:tcPr>
          <w:p w14:paraId="4834325A" w14:textId="77777777" w:rsidR="0006402A" w:rsidRPr="0006402A" w:rsidRDefault="0006402A" w:rsidP="000640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p>
        </w:tc>
        <w:tc>
          <w:tcPr>
            <w:tcW w:w="1350" w:type="dxa"/>
            <w:noWrap/>
            <w:hideMark/>
          </w:tcPr>
          <w:p w14:paraId="157C8D5A" w14:textId="77777777" w:rsidR="0006402A" w:rsidRPr="0006402A" w:rsidRDefault="0006402A" w:rsidP="000640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1620" w:type="dxa"/>
            <w:noWrap/>
            <w:hideMark/>
          </w:tcPr>
          <w:p w14:paraId="16EB58F4" w14:textId="77777777" w:rsidR="0006402A" w:rsidRPr="0006402A" w:rsidRDefault="0006402A" w:rsidP="000640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06402A" w:rsidRPr="0006402A" w14:paraId="15470217" w14:textId="77777777" w:rsidTr="0006402A">
        <w:trPr>
          <w:trHeight w:val="26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61C9817E" w14:textId="77777777" w:rsidR="0006402A" w:rsidRPr="0006402A" w:rsidRDefault="0006402A" w:rsidP="0006402A">
            <w:pPr>
              <w:jc w:val="right"/>
              <w:rPr>
                <w:rFonts w:ascii="Calibri" w:eastAsia="Times New Roman" w:hAnsi="Calibri" w:cs="Calibri"/>
                <w:i/>
                <w:iCs/>
                <w:sz w:val="20"/>
                <w:szCs w:val="20"/>
              </w:rPr>
            </w:pPr>
          </w:p>
        </w:tc>
        <w:tc>
          <w:tcPr>
            <w:tcW w:w="4230" w:type="dxa"/>
            <w:noWrap/>
            <w:hideMark/>
          </w:tcPr>
          <w:p w14:paraId="0A79B204" w14:textId="77777777" w:rsidR="0006402A" w:rsidRPr="0006402A" w:rsidRDefault="0006402A" w:rsidP="000640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350" w:type="dxa"/>
            <w:noWrap/>
            <w:hideMark/>
          </w:tcPr>
          <w:p w14:paraId="79AF04DD" w14:textId="77777777" w:rsidR="0006402A" w:rsidRPr="0006402A" w:rsidRDefault="0006402A" w:rsidP="000640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620" w:type="dxa"/>
            <w:noWrap/>
            <w:hideMark/>
          </w:tcPr>
          <w:p w14:paraId="7B1E43F6" w14:textId="77777777" w:rsidR="0006402A" w:rsidRPr="0006402A" w:rsidRDefault="0006402A" w:rsidP="000640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r>
      <w:tr w:rsidR="0006402A" w:rsidRPr="0006402A" w14:paraId="178D74AA" w14:textId="77777777" w:rsidTr="000640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5" w:type="dxa"/>
            <w:noWrap/>
          </w:tcPr>
          <w:p w14:paraId="6027EE84" w14:textId="5467254B" w:rsidR="0006402A" w:rsidRPr="0006402A" w:rsidRDefault="0006402A" w:rsidP="0006402A">
            <w:pPr>
              <w:rPr>
                <w:rFonts w:ascii="Calibri" w:eastAsia="Times New Roman" w:hAnsi="Calibri" w:cs="Calibri"/>
                <w:color w:val="000000"/>
                <w:sz w:val="20"/>
                <w:szCs w:val="20"/>
              </w:rPr>
            </w:pPr>
          </w:p>
        </w:tc>
        <w:tc>
          <w:tcPr>
            <w:tcW w:w="4230" w:type="dxa"/>
            <w:noWrap/>
          </w:tcPr>
          <w:p w14:paraId="76F626B3" w14:textId="77777777" w:rsidR="0006402A" w:rsidRPr="0006402A" w:rsidRDefault="0006402A" w:rsidP="000640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p>
        </w:tc>
        <w:tc>
          <w:tcPr>
            <w:tcW w:w="1350" w:type="dxa"/>
            <w:noWrap/>
          </w:tcPr>
          <w:p w14:paraId="5C379EAE" w14:textId="77777777" w:rsidR="0006402A" w:rsidRPr="0006402A" w:rsidRDefault="0006402A" w:rsidP="0006402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p>
        </w:tc>
        <w:tc>
          <w:tcPr>
            <w:tcW w:w="1620" w:type="dxa"/>
            <w:noWrap/>
          </w:tcPr>
          <w:p w14:paraId="3EFE3CC0" w14:textId="77777777" w:rsidR="0006402A" w:rsidRPr="0006402A" w:rsidRDefault="0006402A" w:rsidP="000640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p>
        </w:tc>
      </w:tr>
      <w:tr w:rsidR="0006402A" w:rsidRPr="0006402A" w14:paraId="6C3C3512" w14:textId="77777777" w:rsidTr="0006402A">
        <w:trPr>
          <w:trHeight w:val="260"/>
        </w:trPr>
        <w:tc>
          <w:tcPr>
            <w:cnfStyle w:val="001000000000" w:firstRow="0" w:lastRow="0" w:firstColumn="1" w:lastColumn="0" w:oddVBand="0" w:evenVBand="0" w:oddHBand="0" w:evenHBand="0" w:firstRowFirstColumn="0" w:firstRowLastColumn="0" w:lastRowFirstColumn="0" w:lastRowLastColumn="0"/>
            <w:tcW w:w="2155" w:type="dxa"/>
            <w:noWrap/>
          </w:tcPr>
          <w:p w14:paraId="123F1444" w14:textId="77777777" w:rsidR="0006402A" w:rsidRPr="0006402A" w:rsidRDefault="0006402A" w:rsidP="0006402A">
            <w:pPr>
              <w:rPr>
                <w:rFonts w:ascii="Calibri" w:eastAsia="Times New Roman" w:hAnsi="Calibri" w:cs="Calibri"/>
                <w:color w:val="000000"/>
                <w:sz w:val="20"/>
                <w:szCs w:val="20"/>
              </w:rPr>
            </w:pPr>
            <w:r w:rsidRPr="0006402A">
              <w:rPr>
                <w:rFonts w:ascii="Calibri" w:eastAsia="Times New Roman" w:hAnsi="Calibri" w:cs="Calibri"/>
                <w:color w:val="000000"/>
                <w:sz w:val="20"/>
                <w:szCs w:val="20"/>
              </w:rPr>
              <w:t>Grand Total</w:t>
            </w:r>
          </w:p>
        </w:tc>
        <w:tc>
          <w:tcPr>
            <w:tcW w:w="4230" w:type="dxa"/>
            <w:noWrap/>
          </w:tcPr>
          <w:p w14:paraId="18F92C14" w14:textId="77777777" w:rsidR="0006402A" w:rsidRPr="0006402A" w:rsidRDefault="0006402A" w:rsidP="000640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p>
        </w:tc>
        <w:tc>
          <w:tcPr>
            <w:tcW w:w="1350" w:type="dxa"/>
            <w:noWrap/>
          </w:tcPr>
          <w:p w14:paraId="2A1CB7A9" w14:textId="77777777" w:rsidR="0006402A" w:rsidRPr="0006402A" w:rsidRDefault="0006402A" w:rsidP="000640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p>
        </w:tc>
        <w:tc>
          <w:tcPr>
            <w:tcW w:w="1620" w:type="dxa"/>
            <w:noWrap/>
          </w:tcPr>
          <w:p w14:paraId="08545D72" w14:textId="77777777" w:rsidR="0006402A" w:rsidRPr="0006402A" w:rsidRDefault="0006402A" w:rsidP="000640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r>
      <w:bookmarkEnd w:id="15"/>
    </w:tbl>
    <w:p w14:paraId="5CCCD70B" w14:textId="77777777" w:rsidR="0006402A" w:rsidRPr="0006402A" w:rsidRDefault="0006402A" w:rsidP="0006402A">
      <w:pPr>
        <w:autoSpaceDE w:val="0"/>
        <w:autoSpaceDN w:val="0"/>
        <w:adjustRightInd w:val="0"/>
        <w:rPr>
          <w:rFonts w:ascii="Calibri" w:eastAsia="Calibri" w:hAnsi="Calibri" w:cs="Calibri"/>
          <w:b/>
          <w:bCs/>
          <w:color w:val="000000"/>
          <w:sz w:val="20"/>
          <w:szCs w:val="20"/>
        </w:rPr>
      </w:pPr>
    </w:p>
    <w:p w14:paraId="06685222" w14:textId="79F757B3" w:rsidR="00FB42BA" w:rsidRDefault="00FB42BA" w:rsidP="00FB42BA">
      <w:pPr>
        <w:pStyle w:val="NoSpacing"/>
        <w:numPr>
          <w:ilvl w:val="0"/>
          <w:numId w:val="16"/>
        </w:numPr>
        <w:tabs>
          <w:tab w:val="left" w:pos="720"/>
          <w:tab w:val="left" w:pos="1170"/>
        </w:tabs>
        <w:rPr>
          <w:szCs w:val="24"/>
        </w:rPr>
      </w:pPr>
      <w:r w:rsidRPr="00294562">
        <w:rPr>
          <w:szCs w:val="24"/>
        </w:rPr>
        <w:t xml:space="preserve">How </w:t>
      </w:r>
      <w:r w:rsidR="002A4282">
        <w:rPr>
          <w:szCs w:val="24"/>
        </w:rPr>
        <w:t>were</w:t>
      </w:r>
      <w:r w:rsidR="002A4282" w:rsidRPr="00294562">
        <w:rPr>
          <w:szCs w:val="24"/>
        </w:rPr>
        <w:t xml:space="preserve"> </w:t>
      </w:r>
      <w:r w:rsidRPr="00294562">
        <w:rPr>
          <w:szCs w:val="24"/>
        </w:rPr>
        <w:t>the cost estimate</w:t>
      </w:r>
      <w:r>
        <w:rPr>
          <w:szCs w:val="24"/>
        </w:rPr>
        <w:t>s</w:t>
      </w:r>
      <w:r w:rsidRPr="00294562">
        <w:rPr>
          <w:szCs w:val="24"/>
        </w:rPr>
        <w:t xml:space="preserve"> derived?</w:t>
      </w:r>
    </w:p>
    <w:p w14:paraId="20EC5C19" w14:textId="77777777" w:rsidR="00C41107" w:rsidRDefault="00C41107" w:rsidP="00C41107">
      <w:pPr>
        <w:pStyle w:val="NoSpacing"/>
        <w:tabs>
          <w:tab w:val="left" w:pos="720"/>
          <w:tab w:val="left" w:pos="1170"/>
        </w:tabs>
        <w:ind w:left="720"/>
        <w:rPr>
          <w:szCs w:val="24"/>
        </w:rPr>
      </w:pPr>
    </w:p>
    <w:p w14:paraId="6951055F" w14:textId="5037C408" w:rsidR="00FB42BA" w:rsidRPr="00294562" w:rsidRDefault="00FB42BA" w:rsidP="00FB42BA">
      <w:pPr>
        <w:pStyle w:val="NoSpacing"/>
        <w:tabs>
          <w:tab w:val="left" w:pos="720"/>
          <w:tab w:val="left" w:pos="1170"/>
        </w:tabs>
        <w:ind w:left="720"/>
        <w:rPr>
          <w:szCs w:val="24"/>
        </w:rPr>
      </w:pPr>
      <w:r w:rsidRPr="00294562">
        <w:rPr>
          <w:szCs w:val="24"/>
        </w:rPr>
        <w:t xml:space="preserve"> </w:t>
      </w:r>
      <w:sdt>
        <w:sdtPr>
          <w:id w:val="826401806"/>
          <w:placeholder>
            <w:docPart w:val="9034D0B86F1A4DAB924DB7352B29A96B"/>
          </w:placeholder>
          <w:showingPlcHdr/>
          <w:text/>
        </w:sdtPr>
        <w:sdtEndPr/>
        <w:sdtContent>
          <w:r w:rsidRPr="00B87AC0">
            <w:rPr>
              <w:b/>
            </w:rPr>
            <w:t>Click here to enter text.</w:t>
          </w:r>
        </w:sdtContent>
      </w:sdt>
    </w:p>
    <w:p w14:paraId="64480FCF" w14:textId="77777777" w:rsidR="00FB42BA" w:rsidRPr="00294562" w:rsidRDefault="00FB42BA" w:rsidP="00FB42BA">
      <w:pPr>
        <w:pStyle w:val="NoSpacing"/>
        <w:rPr>
          <w:szCs w:val="24"/>
        </w:rPr>
      </w:pPr>
    </w:p>
    <w:p w14:paraId="6DD06295" w14:textId="2695FE7B" w:rsidR="00FB42BA" w:rsidRDefault="00FB42BA" w:rsidP="00FB42BA">
      <w:pPr>
        <w:pStyle w:val="NoSpacing"/>
        <w:numPr>
          <w:ilvl w:val="0"/>
          <w:numId w:val="16"/>
        </w:numPr>
        <w:tabs>
          <w:tab w:val="left" w:pos="720"/>
          <w:tab w:val="left" w:pos="1170"/>
        </w:tabs>
        <w:rPr>
          <w:szCs w:val="24"/>
        </w:rPr>
      </w:pPr>
      <w:r w:rsidRPr="00294562">
        <w:rPr>
          <w:szCs w:val="24"/>
        </w:rPr>
        <w:t>What assurances are there that the costs listed are reasonable?</w:t>
      </w:r>
    </w:p>
    <w:p w14:paraId="63506E87" w14:textId="77777777" w:rsidR="00C41107" w:rsidRDefault="00C41107" w:rsidP="00C41107">
      <w:pPr>
        <w:pStyle w:val="NoSpacing"/>
        <w:tabs>
          <w:tab w:val="left" w:pos="720"/>
          <w:tab w:val="left" w:pos="1170"/>
        </w:tabs>
        <w:ind w:left="720"/>
        <w:rPr>
          <w:szCs w:val="24"/>
        </w:rPr>
      </w:pPr>
    </w:p>
    <w:p w14:paraId="3B937388" w14:textId="50231B05" w:rsidR="00FB42BA" w:rsidRPr="00294562" w:rsidRDefault="00FB42BA" w:rsidP="00FB42BA">
      <w:pPr>
        <w:pStyle w:val="NoSpacing"/>
        <w:tabs>
          <w:tab w:val="left" w:pos="720"/>
          <w:tab w:val="left" w:pos="1170"/>
        </w:tabs>
        <w:ind w:left="720"/>
        <w:rPr>
          <w:szCs w:val="24"/>
        </w:rPr>
      </w:pPr>
      <w:r>
        <w:rPr>
          <w:szCs w:val="24"/>
        </w:rPr>
        <w:t xml:space="preserve"> </w:t>
      </w:r>
      <w:sdt>
        <w:sdtPr>
          <w:id w:val="-1050528855"/>
          <w:placeholder>
            <w:docPart w:val="60B343E0190F441DBBFD0B53C089A4CB"/>
          </w:placeholder>
          <w:showingPlcHdr/>
          <w:text/>
        </w:sdtPr>
        <w:sdtEndPr/>
        <w:sdtContent>
          <w:r w:rsidRPr="00B87AC0">
            <w:rPr>
              <w:b/>
            </w:rPr>
            <w:t>Click here to enter text.</w:t>
          </w:r>
        </w:sdtContent>
      </w:sdt>
    </w:p>
    <w:p w14:paraId="22C40180" w14:textId="77777777" w:rsidR="00FB42BA" w:rsidRPr="00294562" w:rsidRDefault="00FB42BA" w:rsidP="00FB42BA">
      <w:pPr>
        <w:pStyle w:val="ListParagraph"/>
      </w:pPr>
    </w:p>
    <w:p w14:paraId="1B1425F9" w14:textId="1FAD1393" w:rsidR="00FB42BA" w:rsidRDefault="00FB42BA" w:rsidP="00FB42BA">
      <w:pPr>
        <w:pStyle w:val="NoSpacing"/>
        <w:numPr>
          <w:ilvl w:val="0"/>
          <w:numId w:val="16"/>
        </w:numPr>
        <w:tabs>
          <w:tab w:val="left" w:pos="720"/>
          <w:tab w:val="left" w:pos="1170"/>
        </w:tabs>
        <w:rPr>
          <w:szCs w:val="24"/>
        </w:rPr>
      </w:pPr>
      <w:r w:rsidRPr="00294562">
        <w:rPr>
          <w:szCs w:val="24"/>
        </w:rPr>
        <w:t>Describe any project elements or costs that will improve site resiliency and facility longevity, if any.</w:t>
      </w:r>
    </w:p>
    <w:p w14:paraId="4DD4C2C5" w14:textId="77777777" w:rsidR="00C41107" w:rsidRDefault="00C41107" w:rsidP="00C41107">
      <w:pPr>
        <w:pStyle w:val="NoSpacing"/>
        <w:tabs>
          <w:tab w:val="left" w:pos="720"/>
          <w:tab w:val="left" w:pos="1170"/>
        </w:tabs>
        <w:ind w:left="720"/>
        <w:rPr>
          <w:szCs w:val="24"/>
        </w:rPr>
      </w:pPr>
    </w:p>
    <w:p w14:paraId="32C78B44" w14:textId="012D395D" w:rsidR="00582DE2" w:rsidRDefault="002B7230" w:rsidP="00582DE2">
      <w:pPr>
        <w:pStyle w:val="NoSpacing"/>
        <w:tabs>
          <w:tab w:val="left" w:pos="720"/>
          <w:tab w:val="left" w:pos="1170"/>
        </w:tabs>
        <w:ind w:left="720"/>
        <w:rPr>
          <w:szCs w:val="24"/>
        </w:rPr>
      </w:pPr>
      <w:sdt>
        <w:sdtPr>
          <w:id w:val="913814489"/>
          <w:placeholder>
            <w:docPart w:val="2FDECEBA5090406E996FA58921508B11"/>
          </w:placeholder>
          <w:showingPlcHdr/>
          <w:text/>
        </w:sdtPr>
        <w:sdtEndPr/>
        <w:sdtContent>
          <w:r w:rsidR="00582DE2" w:rsidRPr="00B87AC0">
            <w:rPr>
              <w:b/>
            </w:rPr>
            <w:t>Click here to enter text.</w:t>
          </w:r>
        </w:sdtContent>
      </w:sdt>
    </w:p>
    <w:p w14:paraId="78DE82AC" w14:textId="77777777" w:rsidR="00582DE2" w:rsidRDefault="00582DE2" w:rsidP="00582DE2">
      <w:pPr>
        <w:pStyle w:val="NoSpacing"/>
        <w:tabs>
          <w:tab w:val="left" w:pos="720"/>
          <w:tab w:val="left" w:pos="1170"/>
        </w:tabs>
        <w:ind w:left="720"/>
        <w:rPr>
          <w:szCs w:val="24"/>
        </w:rPr>
      </w:pPr>
    </w:p>
    <w:p w14:paraId="4A9CF036" w14:textId="7640EDA2" w:rsidR="00E6118F" w:rsidRDefault="00582DE2" w:rsidP="00E6118F">
      <w:pPr>
        <w:pStyle w:val="NoSpacing"/>
        <w:numPr>
          <w:ilvl w:val="0"/>
          <w:numId w:val="16"/>
        </w:numPr>
        <w:tabs>
          <w:tab w:val="left" w:pos="720"/>
          <w:tab w:val="left" w:pos="1170"/>
        </w:tabs>
        <w:rPr>
          <w:szCs w:val="24"/>
        </w:rPr>
      </w:pPr>
      <w:r w:rsidRPr="00294562">
        <w:rPr>
          <w:szCs w:val="24"/>
        </w:rPr>
        <w:t>What is the anticipated life span of the facilities that will be funded as part of this project</w:t>
      </w:r>
      <w:r w:rsidR="007133D3">
        <w:rPr>
          <w:szCs w:val="24"/>
        </w:rPr>
        <w:t>? W</w:t>
      </w:r>
      <w:r w:rsidR="008E6813">
        <w:rPr>
          <w:szCs w:val="24"/>
        </w:rPr>
        <w:t>hat are the estimated annual maintenance costs</w:t>
      </w:r>
      <w:r w:rsidR="00454247">
        <w:rPr>
          <w:szCs w:val="24"/>
        </w:rPr>
        <w:t>?</w:t>
      </w:r>
    </w:p>
    <w:p w14:paraId="33E95989" w14:textId="77777777" w:rsidR="00C41107" w:rsidRDefault="00C41107" w:rsidP="00C41107">
      <w:pPr>
        <w:pStyle w:val="NoSpacing"/>
        <w:tabs>
          <w:tab w:val="left" w:pos="720"/>
          <w:tab w:val="left" w:pos="1170"/>
        </w:tabs>
        <w:ind w:left="720"/>
        <w:rPr>
          <w:szCs w:val="24"/>
        </w:rPr>
      </w:pPr>
    </w:p>
    <w:p w14:paraId="33E8C834" w14:textId="3B69A32B" w:rsidR="00E6118F" w:rsidRDefault="002B7230" w:rsidP="00E6118F">
      <w:pPr>
        <w:pStyle w:val="NoSpacing"/>
        <w:tabs>
          <w:tab w:val="left" w:pos="720"/>
          <w:tab w:val="left" w:pos="1170"/>
        </w:tabs>
        <w:ind w:left="720"/>
        <w:rPr>
          <w:szCs w:val="24"/>
        </w:rPr>
      </w:pPr>
      <w:sdt>
        <w:sdtPr>
          <w:rPr>
            <w:szCs w:val="24"/>
          </w:rPr>
          <w:id w:val="1814527991"/>
          <w:placeholder>
            <w:docPart w:val="258E148CE6BD47FAB4E5744515749C40"/>
          </w:placeholder>
          <w:showingPlcHdr/>
          <w:text/>
        </w:sdtPr>
        <w:sdtEndPr/>
        <w:sdtContent>
          <w:r w:rsidR="00E6118F" w:rsidRPr="00E6118F">
            <w:rPr>
              <w:b/>
              <w:szCs w:val="24"/>
            </w:rPr>
            <w:t>Click here to enter text.</w:t>
          </w:r>
        </w:sdtContent>
      </w:sdt>
    </w:p>
    <w:p w14:paraId="3D049AFC" w14:textId="77777777" w:rsidR="00E6118F" w:rsidRDefault="00E6118F" w:rsidP="00E6118F">
      <w:pPr>
        <w:pStyle w:val="NoSpacing"/>
        <w:tabs>
          <w:tab w:val="left" w:pos="720"/>
          <w:tab w:val="left" w:pos="1170"/>
        </w:tabs>
        <w:ind w:left="720"/>
        <w:rPr>
          <w:szCs w:val="24"/>
        </w:rPr>
      </w:pPr>
    </w:p>
    <w:p w14:paraId="1A3D3EFF" w14:textId="609DBE59" w:rsidR="00E6118F" w:rsidRDefault="00E6118F" w:rsidP="00E6118F">
      <w:pPr>
        <w:pStyle w:val="NoSpacing"/>
        <w:numPr>
          <w:ilvl w:val="0"/>
          <w:numId w:val="16"/>
        </w:numPr>
        <w:tabs>
          <w:tab w:val="left" w:pos="720"/>
          <w:tab w:val="left" w:pos="1170"/>
        </w:tabs>
        <w:rPr>
          <w:szCs w:val="24"/>
        </w:rPr>
      </w:pPr>
      <w:r w:rsidRPr="00294562">
        <w:rPr>
          <w:szCs w:val="24"/>
        </w:rPr>
        <w:t xml:space="preserve">What is </w:t>
      </w:r>
      <w:r>
        <w:rPr>
          <w:szCs w:val="24"/>
        </w:rPr>
        <w:t>your</w:t>
      </w:r>
      <w:r w:rsidRPr="00294562">
        <w:rPr>
          <w:szCs w:val="24"/>
        </w:rPr>
        <w:t xml:space="preserve"> recent experience completing similar projects with </w:t>
      </w:r>
      <w:r>
        <w:rPr>
          <w:szCs w:val="24"/>
        </w:rPr>
        <w:t xml:space="preserve">state or </w:t>
      </w:r>
      <w:r w:rsidRPr="00294562">
        <w:rPr>
          <w:szCs w:val="24"/>
        </w:rPr>
        <w:t>federal grant funding?</w:t>
      </w:r>
    </w:p>
    <w:p w14:paraId="0BB76D1C" w14:textId="77777777" w:rsidR="00C41107" w:rsidRPr="0078647C" w:rsidRDefault="00C41107" w:rsidP="00C41107">
      <w:pPr>
        <w:pStyle w:val="NoSpacing"/>
        <w:tabs>
          <w:tab w:val="left" w:pos="720"/>
          <w:tab w:val="left" w:pos="1170"/>
        </w:tabs>
        <w:ind w:left="720"/>
        <w:rPr>
          <w:szCs w:val="24"/>
        </w:rPr>
      </w:pPr>
    </w:p>
    <w:p w14:paraId="547A3DDA" w14:textId="7DCDFD9E" w:rsidR="00FB42BA" w:rsidRPr="00294562" w:rsidRDefault="00FB42BA" w:rsidP="00FB42BA">
      <w:pPr>
        <w:pStyle w:val="NoSpacing"/>
        <w:tabs>
          <w:tab w:val="left" w:pos="720"/>
          <w:tab w:val="left" w:pos="1170"/>
        </w:tabs>
        <w:ind w:left="720"/>
        <w:rPr>
          <w:szCs w:val="24"/>
        </w:rPr>
      </w:pPr>
      <w:r>
        <w:rPr>
          <w:szCs w:val="24"/>
        </w:rPr>
        <w:t xml:space="preserve"> </w:t>
      </w:r>
      <w:sdt>
        <w:sdtPr>
          <w:id w:val="1055209506"/>
          <w:placeholder>
            <w:docPart w:val="5725FF95D40F4C35A3DBAA0E0C829BDF"/>
          </w:placeholder>
          <w:showingPlcHdr/>
          <w:text/>
        </w:sdtPr>
        <w:sdtEndPr/>
        <w:sdtContent>
          <w:r w:rsidRPr="00B87AC0">
            <w:rPr>
              <w:b/>
            </w:rPr>
            <w:t>Click here to enter text.</w:t>
          </w:r>
        </w:sdtContent>
      </w:sdt>
    </w:p>
    <w:p w14:paraId="68270E85" w14:textId="77777777" w:rsidR="006155D7" w:rsidRDefault="006155D7" w:rsidP="00FB42BA">
      <w:pPr>
        <w:rPr>
          <w:b/>
        </w:rPr>
      </w:pPr>
    </w:p>
    <w:p w14:paraId="383947AA" w14:textId="3D19A433" w:rsidR="000074D5" w:rsidRDefault="000074D5" w:rsidP="00FB42BA">
      <w:pPr>
        <w:rPr>
          <w:b/>
        </w:rPr>
      </w:pPr>
      <w:r w:rsidRPr="00C81631">
        <w:rPr>
          <w:b/>
        </w:rPr>
        <w:t>Land Acquisition</w:t>
      </w:r>
      <w:r w:rsidR="00D12795">
        <w:rPr>
          <w:b/>
        </w:rPr>
        <w:t xml:space="preserve"> (if </w:t>
      </w:r>
      <w:r w:rsidR="0071368A">
        <w:rPr>
          <w:b/>
        </w:rPr>
        <w:t>application includes acquisition</w:t>
      </w:r>
      <w:r w:rsidR="00D12795">
        <w:rPr>
          <w:b/>
        </w:rPr>
        <w:t>)</w:t>
      </w:r>
      <w:r w:rsidR="005964ED">
        <w:rPr>
          <w:b/>
        </w:rPr>
        <w:t xml:space="preserve"> – </w:t>
      </w:r>
      <w:r w:rsidR="0071368A">
        <w:rPr>
          <w:b/>
        </w:rPr>
        <w:t xml:space="preserve">Federal (Yellow-Book) </w:t>
      </w:r>
      <w:r w:rsidR="005964ED">
        <w:rPr>
          <w:b/>
        </w:rPr>
        <w:t>Appraisal(s) must be attached.</w:t>
      </w:r>
    </w:p>
    <w:p w14:paraId="099F8C1C" w14:textId="77777777" w:rsidR="008C3503" w:rsidRDefault="008C3503" w:rsidP="00FB42BA">
      <w:pPr>
        <w:rPr>
          <w:b/>
        </w:rPr>
      </w:pPr>
    </w:p>
    <w:tbl>
      <w:tblPr>
        <w:tblStyle w:val="GridTable4-Accent32"/>
        <w:tblW w:w="9355" w:type="dxa"/>
        <w:tblLook w:val="04A0" w:firstRow="1" w:lastRow="0" w:firstColumn="1" w:lastColumn="0" w:noHBand="0" w:noVBand="1"/>
        <w:tblCaption w:val="Construction Budget Table"/>
        <w:tblDescription w:val="Table for breaking down individual construction costs for ORLP grant proposal."/>
      </w:tblPr>
      <w:tblGrid>
        <w:gridCol w:w="2155"/>
        <w:gridCol w:w="4230"/>
        <w:gridCol w:w="1350"/>
        <w:gridCol w:w="1620"/>
      </w:tblGrid>
      <w:tr w:rsidR="008C3503" w:rsidRPr="0006402A" w14:paraId="4705B24F" w14:textId="77777777" w:rsidTr="008C3503">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auto"/>
              <w:left w:val="single" w:sz="4" w:space="0" w:color="auto"/>
              <w:bottom w:val="single" w:sz="4" w:space="0" w:color="auto"/>
              <w:right w:val="single" w:sz="4" w:space="0" w:color="auto"/>
            </w:tcBorders>
            <w:hideMark/>
          </w:tcPr>
          <w:p w14:paraId="65B31A81" w14:textId="4AC1663F" w:rsidR="008C3503" w:rsidRPr="0006402A" w:rsidRDefault="008C3503" w:rsidP="002860B3">
            <w:pPr>
              <w:rPr>
                <w:rFonts w:ascii="Calibri" w:eastAsia="Times New Roman" w:hAnsi="Calibri" w:cs="Calibri"/>
                <w:color w:val="000000"/>
                <w:sz w:val="20"/>
                <w:szCs w:val="20"/>
              </w:rPr>
            </w:pPr>
            <w:r w:rsidRPr="008C3503">
              <w:rPr>
                <w:rFonts w:ascii="Calibri" w:eastAsia="Times New Roman" w:hAnsi="Calibri" w:cs="Calibri"/>
                <w:color w:val="000000"/>
                <w:sz w:val="20"/>
                <w:szCs w:val="20"/>
              </w:rPr>
              <w:t>Parcel Identification Number or location</w:t>
            </w:r>
          </w:p>
        </w:tc>
        <w:tc>
          <w:tcPr>
            <w:tcW w:w="4230" w:type="dxa"/>
            <w:tcBorders>
              <w:top w:val="single" w:sz="4" w:space="0" w:color="auto"/>
              <w:left w:val="single" w:sz="4" w:space="0" w:color="auto"/>
              <w:bottom w:val="single" w:sz="4" w:space="0" w:color="auto"/>
              <w:right w:val="single" w:sz="4" w:space="0" w:color="auto"/>
            </w:tcBorders>
            <w:hideMark/>
          </w:tcPr>
          <w:p w14:paraId="230CBF80" w14:textId="732E0490" w:rsidR="008C3503" w:rsidRPr="008C3503" w:rsidRDefault="008C3503" w:rsidP="002860B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 xml:space="preserve">Description of property </w:t>
            </w:r>
          </w:p>
          <w:p w14:paraId="3B1B55E9" w14:textId="500FF057" w:rsidR="008C3503" w:rsidRPr="0006402A" w:rsidRDefault="008C3503" w:rsidP="002860B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hideMark/>
          </w:tcPr>
          <w:p w14:paraId="22BB9F44" w14:textId="791CC3F8" w:rsidR="008C3503" w:rsidRPr="0006402A" w:rsidRDefault="008C3503" w:rsidP="002860B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Acres</w:t>
            </w:r>
          </w:p>
        </w:tc>
        <w:tc>
          <w:tcPr>
            <w:tcW w:w="1620" w:type="dxa"/>
            <w:tcBorders>
              <w:top w:val="single" w:sz="4" w:space="0" w:color="auto"/>
              <w:left w:val="single" w:sz="4" w:space="0" w:color="auto"/>
              <w:bottom w:val="single" w:sz="4" w:space="0" w:color="auto"/>
              <w:right w:val="single" w:sz="4" w:space="0" w:color="auto"/>
            </w:tcBorders>
            <w:hideMark/>
          </w:tcPr>
          <w:p w14:paraId="12D9C275" w14:textId="17FCCEBA" w:rsidR="008C3503" w:rsidRPr="0006402A" w:rsidRDefault="008C3503" w:rsidP="002860B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Appraised Value</w:t>
            </w:r>
          </w:p>
        </w:tc>
      </w:tr>
      <w:tr w:rsidR="008C3503" w:rsidRPr="0006402A" w14:paraId="5F50F3F5" w14:textId="77777777" w:rsidTr="002860B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5" w:type="dxa"/>
            <w:noWrap/>
          </w:tcPr>
          <w:p w14:paraId="40965631" w14:textId="77777777" w:rsidR="008C3503" w:rsidRPr="0006402A" w:rsidRDefault="008C3503" w:rsidP="002860B3">
            <w:pPr>
              <w:rPr>
                <w:rFonts w:ascii="Calibri" w:eastAsia="Times New Roman" w:hAnsi="Calibri" w:cs="Calibri"/>
                <w:sz w:val="20"/>
                <w:szCs w:val="20"/>
              </w:rPr>
            </w:pPr>
          </w:p>
        </w:tc>
        <w:tc>
          <w:tcPr>
            <w:tcW w:w="4230" w:type="dxa"/>
            <w:noWrap/>
            <w:hideMark/>
          </w:tcPr>
          <w:p w14:paraId="6275794E" w14:textId="77777777" w:rsidR="008C3503" w:rsidRPr="0006402A" w:rsidRDefault="008C3503" w:rsidP="002860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1350" w:type="dxa"/>
            <w:noWrap/>
            <w:hideMark/>
          </w:tcPr>
          <w:p w14:paraId="4FBB8791" w14:textId="77777777" w:rsidR="008C3503" w:rsidRPr="0006402A" w:rsidRDefault="008C3503" w:rsidP="002860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1620" w:type="dxa"/>
            <w:noWrap/>
            <w:hideMark/>
          </w:tcPr>
          <w:p w14:paraId="684CA488" w14:textId="77777777" w:rsidR="008C3503" w:rsidRPr="0006402A" w:rsidRDefault="008C3503" w:rsidP="002860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8C3503" w:rsidRPr="0006402A" w14:paraId="62EC267C" w14:textId="77777777" w:rsidTr="002860B3">
        <w:trPr>
          <w:trHeight w:val="260"/>
        </w:trPr>
        <w:tc>
          <w:tcPr>
            <w:cnfStyle w:val="001000000000" w:firstRow="0" w:lastRow="0" w:firstColumn="1" w:lastColumn="0" w:oddVBand="0" w:evenVBand="0" w:oddHBand="0" w:evenHBand="0" w:firstRowFirstColumn="0" w:firstRowLastColumn="0" w:lastRowFirstColumn="0" w:lastRowLastColumn="0"/>
            <w:tcW w:w="2155" w:type="dxa"/>
            <w:noWrap/>
          </w:tcPr>
          <w:p w14:paraId="3FABF630" w14:textId="77777777" w:rsidR="008C3503" w:rsidRPr="0006402A" w:rsidRDefault="008C3503" w:rsidP="002860B3">
            <w:pPr>
              <w:jc w:val="right"/>
              <w:rPr>
                <w:rFonts w:ascii="Calibri" w:eastAsia="Times New Roman" w:hAnsi="Calibri" w:cs="Calibri"/>
                <w:i/>
                <w:iCs/>
                <w:color w:val="000000"/>
                <w:sz w:val="20"/>
                <w:szCs w:val="20"/>
              </w:rPr>
            </w:pPr>
          </w:p>
        </w:tc>
        <w:tc>
          <w:tcPr>
            <w:tcW w:w="4230" w:type="dxa"/>
            <w:noWrap/>
          </w:tcPr>
          <w:p w14:paraId="431076C4" w14:textId="77777777" w:rsidR="008C3503" w:rsidRPr="0006402A" w:rsidRDefault="008C3503" w:rsidP="002860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p>
        </w:tc>
        <w:tc>
          <w:tcPr>
            <w:tcW w:w="1350" w:type="dxa"/>
            <w:noWrap/>
          </w:tcPr>
          <w:p w14:paraId="69A9032F" w14:textId="77777777" w:rsidR="008C3503" w:rsidRPr="0006402A" w:rsidRDefault="008C3503" w:rsidP="002860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p>
        </w:tc>
        <w:tc>
          <w:tcPr>
            <w:tcW w:w="1620" w:type="dxa"/>
            <w:noWrap/>
          </w:tcPr>
          <w:p w14:paraId="13EC14F1" w14:textId="77777777" w:rsidR="008C3503" w:rsidRPr="0006402A" w:rsidRDefault="008C3503" w:rsidP="002860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r>
      <w:tr w:rsidR="008C3503" w:rsidRPr="0006402A" w14:paraId="4834558E" w14:textId="77777777" w:rsidTr="002860B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5" w:type="dxa"/>
            <w:noWrap/>
          </w:tcPr>
          <w:p w14:paraId="188D4116" w14:textId="77777777" w:rsidR="008C3503" w:rsidRPr="0006402A" w:rsidRDefault="008C3503" w:rsidP="002860B3">
            <w:pPr>
              <w:rPr>
                <w:rFonts w:ascii="Calibri" w:eastAsia="Times New Roman" w:hAnsi="Calibri" w:cs="Calibri"/>
                <w:color w:val="000000"/>
                <w:sz w:val="20"/>
                <w:szCs w:val="20"/>
              </w:rPr>
            </w:pPr>
          </w:p>
        </w:tc>
        <w:tc>
          <w:tcPr>
            <w:tcW w:w="4230" w:type="dxa"/>
            <w:noWrap/>
            <w:hideMark/>
          </w:tcPr>
          <w:p w14:paraId="7E069AE4" w14:textId="77777777" w:rsidR="008C3503" w:rsidRPr="0006402A" w:rsidRDefault="008C3503" w:rsidP="002860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p>
        </w:tc>
        <w:tc>
          <w:tcPr>
            <w:tcW w:w="1350" w:type="dxa"/>
            <w:noWrap/>
            <w:hideMark/>
          </w:tcPr>
          <w:p w14:paraId="5E711BFB" w14:textId="77777777" w:rsidR="008C3503" w:rsidRPr="0006402A" w:rsidRDefault="008C3503" w:rsidP="002860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1620" w:type="dxa"/>
            <w:noWrap/>
          </w:tcPr>
          <w:p w14:paraId="344B4F77" w14:textId="77777777" w:rsidR="008C3503" w:rsidRPr="0006402A" w:rsidRDefault="008C3503" w:rsidP="002860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8C3503" w:rsidRPr="0006402A" w14:paraId="2D66524B" w14:textId="77777777" w:rsidTr="002860B3">
        <w:trPr>
          <w:trHeight w:val="26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1AC313D0" w14:textId="77777777" w:rsidR="008C3503" w:rsidRPr="0006402A" w:rsidRDefault="008C3503" w:rsidP="002860B3">
            <w:pPr>
              <w:jc w:val="right"/>
              <w:rPr>
                <w:rFonts w:ascii="Calibri" w:eastAsia="Times New Roman" w:hAnsi="Calibri" w:cs="Calibri"/>
                <w:i/>
                <w:iCs/>
                <w:sz w:val="20"/>
                <w:szCs w:val="20"/>
              </w:rPr>
            </w:pPr>
          </w:p>
        </w:tc>
        <w:tc>
          <w:tcPr>
            <w:tcW w:w="4230" w:type="dxa"/>
            <w:noWrap/>
            <w:hideMark/>
          </w:tcPr>
          <w:p w14:paraId="48DBC344" w14:textId="77777777" w:rsidR="008C3503" w:rsidRPr="0006402A" w:rsidRDefault="008C3503" w:rsidP="002860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350" w:type="dxa"/>
            <w:noWrap/>
            <w:hideMark/>
          </w:tcPr>
          <w:p w14:paraId="31DEE417" w14:textId="77777777" w:rsidR="008C3503" w:rsidRPr="0006402A" w:rsidRDefault="008C3503" w:rsidP="002860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620" w:type="dxa"/>
            <w:noWrap/>
            <w:hideMark/>
          </w:tcPr>
          <w:p w14:paraId="4EE11EC5" w14:textId="77777777" w:rsidR="008C3503" w:rsidRPr="0006402A" w:rsidRDefault="008C3503" w:rsidP="002860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r>
      <w:tr w:rsidR="008C3503" w:rsidRPr="0006402A" w14:paraId="39678A45" w14:textId="77777777" w:rsidTr="002860B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496FE235" w14:textId="77777777" w:rsidR="008C3503" w:rsidRPr="0006402A" w:rsidRDefault="008C3503" w:rsidP="002860B3">
            <w:pPr>
              <w:rPr>
                <w:rFonts w:ascii="Calibri" w:eastAsia="Times New Roman" w:hAnsi="Calibri" w:cs="Calibri"/>
                <w:sz w:val="20"/>
                <w:szCs w:val="20"/>
              </w:rPr>
            </w:pPr>
          </w:p>
        </w:tc>
        <w:tc>
          <w:tcPr>
            <w:tcW w:w="4230" w:type="dxa"/>
            <w:noWrap/>
            <w:hideMark/>
          </w:tcPr>
          <w:p w14:paraId="6445F8B9" w14:textId="77777777" w:rsidR="008C3503" w:rsidRPr="0006402A" w:rsidRDefault="008C3503" w:rsidP="002860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1350" w:type="dxa"/>
            <w:noWrap/>
            <w:hideMark/>
          </w:tcPr>
          <w:p w14:paraId="6B63B981" w14:textId="77777777" w:rsidR="008C3503" w:rsidRPr="0006402A" w:rsidRDefault="008C3503" w:rsidP="002860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1620" w:type="dxa"/>
            <w:noWrap/>
            <w:hideMark/>
          </w:tcPr>
          <w:p w14:paraId="6BD08412" w14:textId="77777777" w:rsidR="008C3503" w:rsidRPr="0006402A" w:rsidRDefault="008C3503" w:rsidP="002860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8C3503" w:rsidRPr="0006402A" w14:paraId="42BE61D3" w14:textId="77777777" w:rsidTr="002860B3">
        <w:trPr>
          <w:trHeight w:val="260"/>
        </w:trPr>
        <w:tc>
          <w:tcPr>
            <w:cnfStyle w:val="001000000000" w:firstRow="0" w:lastRow="0" w:firstColumn="1" w:lastColumn="0" w:oddVBand="0" w:evenVBand="0" w:oddHBand="0" w:evenHBand="0" w:firstRowFirstColumn="0" w:firstRowLastColumn="0" w:lastRowFirstColumn="0" w:lastRowLastColumn="0"/>
            <w:tcW w:w="2155" w:type="dxa"/>
            <w:noWrap/>
          </w:tcPr>
          <w:p w14:paraId="543049EA" w14:textId="77777777" w:rsidR="008C3503" w:rsidRPr="0006402A" w:rsidRDefault="008C3503" w:rsidP="002860B3">
            <w:pPr>
              <w:jc w:val="right"/>
              <w:rPr>
                <w:rFonts w:ascii="Calibri" w:eastAsia="Times New Roman" w:hAnsi="Calibri" w:cs="Calibri"/>
                <w:i/>
                <w:iCs/>
                <w:color w:val="000000"/>
                <w:sz w:val="20"/>
                <w:szCs w:val="20"/>
              </w:rPr>
            </w:pPr>
          </w:p>
        </w:tc>
        <w:tc>
          <w:tcPr>
            <w:tcW w:w="4230" w:type="dxa"/>
            <w:noWrap/>
          </w:tcPr>
          <w:p w14:paraId="5B906F79" w14:textId="77777777" w:rsidR="008C3503" w:rsidRPr="0006402A" w:rsidRDefault="008C3503" w:rsidP="002860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p>
        </w:tc>
        <w:tc>
          <w:tcPr>
            <w:tcW w:w="1350" w:type="dxa"/>
            <w:noWrap/>
          </w:tcPr>
          <w:p w14:paraId="4F114A26" w14:textId="77777777" w:rsidR="008C3503" w:rsidRPr="0006402A" w:rsidRDefault="008C3503" w:rsidP="002860B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p>
        </w:tc>
        <w:tc>
          <w:tcPr>
            <w:tcW w:w="1620" w:type="dxa"/>
            <w:noWrap/>
          </w:tcPr>
          <w:p w14:paraId="655681CC" w14:textId="77777777" w:rsidR="008C3503" w:rsidRPr="0006402A" w:rsidRDefault="008C3503" w:rsidP="002860B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r>
      <w:tr w:rsidR="008C3503" w:rsidRPr="0006402A" w14:paraId="1072DBA8" w14:textId="77777777" w:rsidTr="002860B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5" w:type="dxa"/>
            <w:noWrap/>
          </w:tcPr>
          <w:p w14:paraId="746104CC" w14:textId="77777777" w:rsidR="008C3503" w:rsidRPr="0006402A" w:rsidRDefault="008C3503" w:rsidP="002860B3">
            <w:pPr>
              <w:rPr>
                <w:rFonts w:ascii="Calibri" w:eastAsia="Times New Roman" w:hAnsi="Calibri" w:cs="Calibri"/>
                <w:color w:val="000000"/>
                <w:sz w:val="20"/>
                <w:szCs w:val="20"/>
              </w:rPr>
            </w:pPr>
            <w:r w:rsidRPr="0006402A">
              <w:rPr>
                <w:rFonts w:ascii="Calibri" w:eastAsia="Times New Roman" w:hAnsi="Calibri" w:cs="Calibri"/>
                <w:color w:val="000000"/>
                <w:sz w:val="20"/>
                <w:szCs w:val="20"/>
              </w:rPr>
              <w:t>Grand Total</w:t>
            </w:r>
          </w:p>
        </w:tc>
        <w:tc>
          <w:tcPr>
            <w:tcW w:w="4230" w:type="dxa"/>
            <w:noWrap/>
          </w:tcPr>
          <w:p w14:paraId="4901EB30" w14:textId="77777777" w:rsidR="008C3503" w:rsidRPr="0006402A" w:rsidRDefault="008C3503" w:rsidP="002860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p>
        </w:tc>
        <w:tc>
          <w:tcPr>
            <w:tcW w:w="1350" w:type="dxa"/>
            <w:noWrap/>
          </w:tcPr>
          <w:p w14:paraId="69A86B9F" w14:textId="77777777" w:rsidR="008C3503" w:rsidRPr="0006402A" w:rsidRDefault="008C3503" w:rsidP="002860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p>
        </w:tc>
        <w:tc>
          <w:tcPr>
            <w:tcW w:w="1620" w:type="dxa"/>
            <w:noWrap/>
          </w:tcPr>
          <w:p w14:paraId="7D35B522" w14:textId="77777777" w:rsidR="008C3503" w:rsidRPr="0006402A" w:rsidRDefault="008C3503" w:rsidP="002860B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bl>
    <w:p w14:paraId="7F4AFB0B" w14:textId="77777777" w:rsidR="00CB4326" w:rsidRDefault="00CB4326" w:rsidP="00CB4326">
      <w:pPr>
        <w:pStyle w:val="NoSpacing"/>
        <w:tabs>
          <w:tab w:val="left" w:pos="720"/>
          <w:tab w:val="left" w:pos="1170"/>
        </w:tabs>
        <w:ind w:left="702"/>
        <w:rPr>
          <w:szCs w:val="24"/>
        </w:rPr>
      </w:pPr>
    </w:p>
    <w:p w14:paraId="53CCDFCF" w14:textId="77777777" w:rsidR="00C41107" w:rsidRDefault="00CB4326" w:rsidP="00EE09F4">
      <w:pPr>
        <w:pStyle w:val="NoSpacing"/>
        <w:numPr>
          <w:ilvl w:val="0"/>
          <w:numId w:val="17"/>
        </w:numPr>
        <w:tabs>
          <w:tab w:val="left" w:pos="720"/>
          <w:tab w:val="left" w:pos="1170"/>
        </w:tabs>
        <w:rPr>
          <w:rFonts w:cstheme="minorHAnsi"/>
          <w:szCs w:val="24"/>
        </w:rPr>
      </w:pPr>
      <w:r w:rsidRPr="00560E9E">
        <w:rPr>
          <w:rFonts w:cstheme="minorHAnsi"/>
          <w:szCs w:val="24"/>
        </w:rPr>
        <w:t>Why</w:t>
      </w:r>
      <w:r w:rsidR="005964ED" w:rsidRPr="00560E9E">
        <w:rPr>
          <w:rFonts w:cstheme="minorHAnsi"/>
          <w:szCs w:val="24"/>
        </w:rPr>
        <w:t xml:space="preserve"> is this acquisition</w:t>
      </w:r>
      <w:r w:rsidRPr="00560E9E">
        <w:rPr>
          <w:rFonts w:cstheme="minorHAnsi"/>
          <w:szCs w:val="24"/>
        </w:rPr>
        <w:t xml:space="preserve"> needed?</w:t>
      </w:r>
    </w:p>
    <w:p w14:paraId="6DEF04C3" w14:textId="77777777" w:rsidR="00C41107" w:rsidRDefault="00C41107" w:rsidP="00C41107">
      <w:pPr>
        <w:pStyle w:val="NoSpacing"/>
        <w:tabs>
          <w:tab w:val="left" w:pos="720"/>
          <w:tab w:val="left" w:pos="1170"/>
        </w:tabs>
        <w:ind w:left="702"/>
        <w:rPr>
          <w:rFonts w:cstheme="minorHAnsi"/>
          <w:szCs w:val="24"/>
        </w:rPr>
      </w:pPr>
    </w:p>
    <w:p w14:paraId="7403F180" w14:textId="75B2F85D" w:rsidR="005964ED" w:rsidRPr="00560E9E" w:rsidRDefault="00560E9E" w:rsidP="00C41107">
      <w:pPr>
        <w:pStyle w:val="NoSpacing"/>
        <w:tabs>
          <w:tab w:val="left" w:pos="720"/>
          <w:tab w:val="left" w:pos="1170"/>
        </w:tabs>
        <w:ind w:left="702"/>
        <w:rPr>
          <w:rFonts w:cstheme="minorHAnsi"/>
          <w:szCs w:val="24"/>
        </w:rPr>
      </w:pPr>
      <w:r w:rsidRPr="00560E9E">
        <w:rPr>
          <w:rFonts w:cstheme="minorHAnsi"/>
          <w:szCs w:val="24"/>
        </w:rPr>
        <w:t xml:space="preserve"> </w:t>
      </w:r>
      <w:sdt>
        <w:sdtPr>
          <w:rPr>
            <w:rFonts w:cstheme="minorHAnsi"/>
            <w:szCs w:val="24"/>
          </w:rPr>
          <w:id w:val="988673640"/>
          <w:placeholder>
            <w:docPart w:val="4446DB9CECC847859180D42E57C442CC"/>
          </w:placeholder>
          <w:showingPlcHdr/>
          <w:text/>
        </w:sdtPr>
        <w:sdtEndPr/>
        <w:sdtContent>
          <w:r w:rsidR="005964ED" w:rsidRPr="00560E9E">
            <w:rPr>
              <w:rFonts w:cstheme="minorHAnsi"/>
              <w:b/>
              <w:szCs w:val="24"/>
            </w:rPr>
            <w:t>Click here to enter text.</w:t>
          </w:r>
        </w:sdtContent>
      </w:sdt>
    </w:p>
    <w:p w14:paraId="0623A9AB" w14:textId="77777777" w:rsidR="00CB4326" w:rsidRPr="000C3388" w:rsidRDefault="00CB4326" w:rsidP="00CB4326">
      <w:pPr>
        <w:pStyle w:val="NoSpacing"/>
        <w:ind w:left="72"/>
        <w:rPr>
          <w:rFonts w:cstheme="minorHAnsi"/>
          <w:szCs w:val="24"/>
        </w:rPr>
      </w:pPr>
    </w:p>
    <w:p w14:paraId="0056D24D" w14:textId="77777777" w:rsidR="00C41107" w:rsidRDefault="00CB4326" w:rsidP="00EE09F4">
      <w:pPr>
        <w:pStyle w:val="NoSpacing"/>
        <w:numPr>
          <w:ilvl w:val="0"/>
          <w:numId w:val="17"/>
        </w:numPr>
        <w:tabs>
          <w:tab w:val="left" w:pos="720"/>
          <w:tab w:val="left" w:pos="1170"/>
        </w:tabs>
        <w:rPr>
          <w:rFonts w:cstheme="minorHAnsi"/>
          <w:szCs w:val="24"/>
        </w:rPr>
      </w:pPr>
      <w:r w:rsidRPr="00560E9E">
        <w:rPr>
          <w:rFonts w:cstheme="minorHAnsi"/>
          <w:szCs w:val="24"/>
        </w:rPr>
        <w:t>Describe the existing resources and features of the site that make it desirable for public outdoor recreation.</w:t>
      </w:r>
    </w:p>
    <w:p w14:paraId="1412DC47" w14:textId="77777777" w:rsidR="00C41107" w:rsidRDefault="00C41107" w:rsidP="00C41107">
      <w:pPr>
        <w:pStyle w:val="NoSpacing"/>
        <w:tabs>
          <w:tab w:val="left" w:pos="720"/>
          <w:tab w:val="left" w:pos="1170"/>
        </w:tabs>
        <w:ind w:left="702"/>
        <w:rPr>
          <w:rFonts w:cstheme="minorHAnsi"/>
          <w:szCs w:val="24"/>
        </w:rPr>
      </w:pPr>
    </w:p>
    <w:p w14:paraId="29C55751" w14:textId="1DCE72B2" w:rsidR="005964ED" w:rsidRPr="00560E9E" w:rsidRDefault="00560E9E" w:rsidP="00C41107">
      <w:pPr>
        <w:pStyle w:val="NoSpacing"/>
        <w:tabs>
          <w:tab w:val="left" w:pos="720"/>
          <w:tab w:val="left" w:pos="1170"/>
        </w:tabs>
        <w:ind w:left="702"/>
        <w:rPr>
          <w:rFonts w:cstheme="minorHAnsi"/>
          <w:szCs w:val="24"/>
        </w:rPr>
      </w:pPr>
      <w:r w:rsidRPr="00560E9E">
        <w:rPr>
          <w:rFonts w:cstheme="minorHAnsi"/>
          <w:szCs w:val="24"/>
        </w:rPr>
        <w:t xml:space="preserve"> </w:t>
      </w:r>
      <w:sdt>
        <w:sdtPr>
          <w:rPr>
            <w:rFonts w:cstheme="minorHAnsi"/>
            <w:szCs w:val="24"/>
          </w:rPr>
          <w:id w:val="600690372"/>
          <w:placeholder>
            <w:docPart w:val="2F914C3ABD71409996753203365B5BA3"/>
          </w:placeholder>
          <w:showingPlcHdr/>
          <w:text/>
        </w:sdtPr>
        <w:sdtEndPr/>
        <w:sdtContent>
          <w:r w:rsidR="005964ED" w:rsidRPr="00560E9E">
            <w:rPr>
              <w:rFonts w:cstheme="minorHAnsi"/>
              <w:b/>
              <w:szCs w:val="24"/>
            </w:rPr>
            <w:t>Click here to enter text.</w:t>
          </w:r>
        </w:sdtContent>
      </w:sdt>
    </w:p>
    <w:p w14:paraId="66BBE504" w14:textId="77777777" w:rsidR="00CB4326" w:rsidRPr="000C3388" w:rsidRDefault="00CB4326" w:rsidP="00CB4326">
      <w:pPr>
        <w:pStyle w:val="ListParagraph"/>
        <w:rPr>
          <w:rFonts w:cstheme="minorHAnsi"/>
        </w:rPr>
      </w:pPr>
    </w:p>
    <w:p w14:paraId="3D65D7DA" w14:textId="77777777" w:rsidR="00C41107" w:rsidRDefault="00CB4326" w:rsidP="00EE09F4">
      <w:pPr>
        <w:pStyle w:val="NoSpacing"/>
        <w:numPr>
          <w:ilvl w:val="0"/>
          <w:numId w:val="17"/>
        </w:numPr>
        <w:tabs>
          <w:tab w:val="left" w:pos="720"/>
          <w:tab w:val="left" w:pos="1170"/>
        </w:tabs>
        <w:rPr>
          <w:rFonts w:cstheme="minorHAnsi"/>
          <w:szCs w:val="24"/>
        </w:rPr>
      </w:pPr>
      <w:r w:rsidRPr="00560E9E">
        <w:rPr>
          <w:rFonts w:cstheme="minorHAnsi"/>
          <w:szCs w:val="24"/>
        </w:rPr>
        <w:t>Explain how you envision this acquisition contributing to outdoor recreation in the long term.</w:t>
      </w:r>
      <w:r w:rsidR="00560E9E" w:rsidRPr="00560E9E">
        <w:rPr>
          <w:rFonts w:cstheme="minorHAnsi"/>
          <w:szCs w:val="24"/>
        </w:rPr>
        <w:t xml:space="preserve"> </w:t>
      </w:r>
    </w:p>
    <w:p w14:paraId="06C79052" w14:textId="77777777" w:rsidR="00C41107" w:rsidRDefault="00C41107" w:rsidP="00C41107">
      <w:pPr>
        <w:pStyle w:val="NoSpacing"/>
        <w:tabs>
          <w:tab w:val="left" w:pos="720"/>
          <w:tab w:val="left" w:pos="1170"/>
        </w:tabs>
        <w:ind w:left="702"/>
        <w:rPr>
          <w:rFonts w:cstheme="minorHAnsi"/>
          <w:szCs w:val="24"/>
        </w:rPr>
      </w:pPr>
    </w:p>
    <w:p w14:paraId="32393460" w14:textId="07168A62" w:rsidR="00174A65" w:rsidRPr="00560E9E" w:rsidRDefault="002B7230" w:rsidP="00C41107">
      <w:pPr>
        <w:pStyle w:val="NoSpacing"/>
        <w:tabs>
          <w:tab w:val="left" w:pos="720"/>
          <w:tab w:val="left" w:pos="1170"/>
        </w:tabs>
        <w:ind w:left="702"/>
        <w:rPr>
          <w:rFonts w:cstheme="minorHAnsi"/>
          <w:szCs w:val="24"/>
        </w:rPr>
      </w:pPr>
      <w:sdt>
        <w:sdtPr>
          <w:rPr>
            <w:rFonts w:cstheme="minorHAnsi"/>
            <w:szCs w:val="24"/>
          </w:rPr>
          <w:id w:val="1087728830"/>
          <w:placeholder>
            <w:docPart w:val="D64377D737BE459282E6C2B3C7A1C1EC"/>
          </w:placeholder>
          <w:showingPlcHdr/>
          <w:text/>
        </w:sdtPr>
        <w:sdtEndPr/>
        <w:sdtContent>
          <w:r w:rsidR="00174A65" w:rsidRPr="00560E9E">
            <w:rPr>
              <w:rFonts w:cstheme="minorHAnsi"/>
              <w:b/>
              <w:szCs w:val="24"/>
            </w:rPr>
            <w:t>Click here to enter text.</w:t>
          </w:r>
        </w:sdtContent>
      </w:sdt>
    </w:p>
    <w:p w14:paraId="2871B60C" w14:textId="77777777" w:rsidR="00174A65" w:rsidRPr="000C3388" w:rsidRDefault="00174A65" w:rsidP="00174A65">
      <w:pPr>
        <w:pStyle w:val="NoSpacing"/>
        <w:tabs>
          <w:tab w:val="left" w:pos="720"/>
          <w:tab w:val="left" w:pos="1170"/>
        </w:tabs>
        <w:ind w:left="702"/>
        <w:rPr>
          <w:rFonts w:cstheme="minorHAnsi"/>
          <w:szCs w:val="24"/>
        </w:rPr>
      </w:pPr>
    </w:p>
    <w:p w14:paraId="40E9D92D" w14:textId="77777777" w:rsidR="00C41107" w:rsidRDefault="009D6642" w:rsidP="00EE09F4">
      <w:pPr>
        <w:pStyle w:val="NoSpacing"/>
        <w:numPr>
          <w:ilvl w:val="0"/>
          <w:numId w:val="17"/>
        </w:numPr>
        <w:tabs>
          <w:tab w:val="left" w:pos="720"/>
          <w:tab w:val="left" w:pos="1170"/>
        </w:tabs>
        <w:rPr>
          <w:rFonts w:cstheme="minorHAnsi"/>
          <w:szCs w:val="24"/>
        </w:rPr>
      </w:pPr>
      <w:r w:rsidRPr="00560E9E">
        <w:rPr>
          <w:rFonts w:cstheme="minorHAnsi"/>
          <w:szCs w:val="24"/>
        </w:rPr>
        <w:t>From whom is this property being purchased?</w:t>
      </w:r>
      <w:r w:rsidR="00560E9E" w:rsidRPr="00560E9E">
        <w:rPr>
          <w:rFonts w:cstheme="minorHAnsi"/>
          <w:szCs w:val="24"/>
        </w:rPr>
        <w:t xml:space="preserve"> </w:t>
      </w:r>
    </w:p>
    <w:p w14:paraId="5E813160" w14:textId="77777777" w:rsidR="00C41107" w:rsidRDefault="00C41107" w:rsidP="00C41107">
      <w:pPr>
        <w:pStyle w:val="NoSpacing"/>
        <w:tabs>
          <w:tab w:val="left" w:pos="720"/>
          <w:tab w:val="left" w:pos="1170"/>
        </w:tabs>
        <w:ind w:left="702"/>
        <w:rPr>
          <w:rFonts w:cstheme="minorHAnsi"/>
          <w:szCs w:val="24"/>
        </w:rPr>
      </w:pPr>
    </w:p>
    <w:p w14:paraId="7A44B6E4" w14:textId="663D7367" w:rsidR="009D6642" w:rsidRPr="00560E9E" w:rsidRDefault="002B7230" w:rsidP="00C41107">
      <w:pPr>
        <w:pStyle w:val="NoSpacing"/>
        <w:tabs>
          <w:tab w:val="left" w:pos="720"/>
          <w:tab w:val="left" w:pos="1170"/>
        </w:tabs>
        <w:ind w:left="720"/>
        <w:rPr>
          <w:rFonts w:cstheme="minorHAnsi"/>
          <w:szCs w:val="24"/>
        </w:rPr>
      </w:pPr>
      <w:sdt>
        <w:sdtPr>
          <w:rPr>
            <w:rFonts w:cstheme="minorHAnsi"/>
            <w:szCs w:val="24"/>
          </w:rPr>
          <w:id w:val="-1784419461"/>
          <w:placeholder>
            <w:docPart w:val="215E1DD8FCAD48A789150AD2556F8AF4"/>
          </w:placeholder>
          <w:showingPlcHdr/>
          <w:text/>
        </w:sdtPr>
        <w:sdtEndPr/>
        <w:sdtContent>
          <w:r w:rsidR="009D6642" w:rsidRPr="00560E9E">
            <w:rPr>
              <w:rFonts w:cstheme="minorHAnsi"/>
              <w:b/>
              <w:szCs w:val="24"/>
            </w:rPr>
            <w:t>Click here to enter text.</w:t>
          </w:r>
        </w:sdtContent>
      </w:sdt>
    </w:p>
    <w:p w14:paraId="4C4A609F" w14:textId="77777777" w:rsidR="009D6642" w:rsidRPr="000C3388" w:rsidRDefault="009D6642" w:rsidP="009D6642">
      <w:pPr>
        <w:pStyle w:val="NoSpacing"/>
        <w:tabs>
          <w:tab w:val="left" w:pos="720"/>
          <w:tab w:val="left" w:pos="1170"/>
        </w:tabs>
        <w:ind w:left="702"/>
        <w:rPr>
          <w:rFonts w:cstheme="minorHAnsi"/>
          <w:szCs w:val="24"/>
        </w:rPr>
      </w:pPr>
    </w:p>
    <w:p w14:paraId="1505202B" w14:textId="062FFE8A" w:rsidR="00A9589C" w:rsidRPr="000C3388" w:rsidRDefault="00A9589C" w:rsidP="00A9589C">
      <w:pPr>
        <w:pStyle w:val="NoSpacing"/>
        <w:numPr>
          <w:ilvl w:val="0"/>
          <w:numId w:val="17"/>
        </w:numPr>
        <w:tabs>
          <w:tab w:val="left" w:pos="720"/>
          <w:tab w:val="left" w:pos="1170"/>
        </w:tabs>
        <w:rPr>
          <w:rFonts w:cstheme="minorHAnsi"/>
          <w:szCs w:val="24"/>
        </w:rPr>
      </w:pPr>
      <w:r w:rsidRPr="000C3388">
        <w:rPr>
          <w:rFonts w:cstheme="minorHAnsi"/>
          <w:szCs w:val="24"/>
        </w:rPr>
        <w:t xml:space="preserve">Are any buildings or structures being purchased along with the property? </w:t>
      </w:r>
    </w:p>
    <w:p w14:paraId="00AFD955" w14:textId="77777777" w:rsidR="00A9589C" w:rsidRPr="000C3388" w:rsidRDefault="002B7230" w:rsidP="00A9589C">
      <w:pPr>
        <w:pStyle w:val="NoSpacing"/>
        <w:numPr>
          <w:ilvl w:val="1"/>
          <w:numId w:val="17"/>
        </w:numPr>
        <w:tabs>
          <w:tab w:val="left" w:pos="720"/>
          <w:tab w:val="left" w:pos="1170"/>
        </w:tabs>
        <w:rPr>
          <w:rFonts w:cstheme="minorHAnsi"/>
          <w:szCs w:val="24"/>
        </w:rPr>
      </w:pPr>
      <w:sdt>
        <w:sdtPr>
          <w:rPr>
            <w:rFonts w:eastAsia="MS Gothic" w:cstheme="minorHAnsi"/>
            <w:szCs w:val="24"/>
          </w:rPr>
          <w:id w:val="-866369876"/>
          <w14:checkbox>
            <w14:checked w14:val="0"/>
            <w14:checkedState w14:val="2612" w14:font="MS Gothic"/>
            <w14:uncheckedState w14:val="2610" w14:font="MS Gothic"/>
          </w14:checkbox>
        </w:sdtPr>
        <w:sdtEndPr/>
        <w:sdtContent>
          <w:r w:rsidR="00A9589C" w:rsidRPr="000C3388">
            <w:rPr>
              <w:rFonts w:ascii="Segoe UI Symbol" w:eastAsia="MS Gothic" w:hAnsi="Segoe UI Symbol" w:cs="Segoe UI Symbol"/>
              <w:szCs w:val="24"/>
            </w:rPr>
            <w:t>☐</w:t>
          </w:r>
        </w:sdtContent>
      </w:sdt>
      <w:r w:rsidR="00A9589C" w:rsidRPr="000C3388">
        <w:rPr>
          <w:rFonts w:cstheme="minorHAnsi"/>
          <w:szCs w:val="24"/>
        </w:rPr>
        <w:t xml:space="preserve"> No</w:t>
      </w:r>
    </w:p>
    <w:p w14:paraId="75313ED5" w14:textId="15B57DF0" w:rsidR="00DC1720" w:rsidRDefault="002B7230" w:rsidP="00DC1720">
      <w:pPr>
        <w:pStyle w:val="NoSpacing"/>
        <w:numPr>
          <w:ilvl w:val="1"/>
          <w:numId w:val="17"/>
        </w:numPr>
        <w:tabs>
          <w:tab w:val="left" w:pos="720"/>
          <w:tab w:val="left" w:pos="1170"/>
        </w:tabs>
      </w:pPr>
      <w:sdt>
        <w:sdtPr>
          <w:rPr>
            <w:rFonts w:eastAsia="MS Gothic" w:cstheme="minorHAnsi"/>
            <w:szCs w:val="24"/>
          </w:rPr>
          <w:id w:val="-1769689394"/>
          <w14:checkbox>
            <w14:checked w14:val="0"/>
            <w14:checkedState w14:val="2612" w14:font="MS Gothic"/>
            <w14:uncheckedState w14:val="2610" w14:font="MS Gothic"/>
          </w14:checkbox>
        </w:sdtPr>
        <w:sdtEndPr/>
        <w:sdtContent>
          <w:r w:rsidR="00A9589C" w:rsidRPr="000C3388">
            <w:rPr>
              <w:rFonts w:ascii="Segoe UI Symbol" w:eastAsia="MS Gothic" w:hAnsi="Segoe UI Symbol" w:cs="Segoe UI Symbol"/>
              <w:szCs w:val="24"/>
            </w:rPr>
            <w:t>☐</w:t>
          </w:r>
        </w:sdtContent>
      </w:sdt>
      <w:r w:rsidR="00A9589C" w:rsidRPr="000C3388">
        <w:rPr>
          <w:rFonts w:cstheme="minorHAnsi"/>
          <w:szCs w:val="24"/>
        </w:rPr>
        <w:t xml:space="preserve"> Yes – Describe what is planned for those structures and whether the grant funded project includes the value of those structures.</w:t>
      </w:r>
      <w:r w:rsidR="00DC1720">
        <w:t xml:space="preserve"> </w:t>
      </w:r>
    </w:p>
    <w:p w14:paraId="6EAD2D83" w14:textId="77777777" w:rsidR="00C41107" w:rsidRDefault="00C41107" w:rsidP="00C41107">
      <w:pPr>
        <w:pStyle w:val="NoSpacing"/>
        <w:tabs>
          <w:tab w:val="left" w:pos="720"/>
          <w:tab w:val="left" w:pos="1170"/>
        </w:tabs>
        <w:ind w:left="1422"/>
      </w:pPr>
    </w:p>
    <w:p w14:paraId="05B6B5F3" w14:textId="2B46B647" w:rsidR="00A9589C" w:rsidRPr="000C3388" w:rsidRDefault="002B7230" w:rsidP="00A9589C">
      <w:pPr>
        <w:pStyle w:val="NoSpacing"/>
        <w:tabs>
          <w:tab w:val="left" w:pos="720"/>
          <w:tab w:val="left" w:pos="1170"/>
        </w:tabs>
        <w:ind w:left="702"/>
        <w:rPr>
          <w:rFonts w:cstheme="minorHAnsi"/>
          <w:szCs w:val="24"/>
        </w:rPr>
      </w:pPr>
      <w:sdt>
        <w:sdtPr>
          <w:rPr>
            <w:rFonts w:cstheme="minorHAnsi"/>
            <w:szCs w:val="24"/>
          </w:rPr>
          <w:id w:val="-1801908061"/>
          <w:placeholder>
            <w:docPart w:val="EBC6AB6208BF4A07B0826D58FCECEACA"/>
          </w:placeholder>
          <w:showingPlcHdr/>
          <w:text/>
        </w:sdtPr>
        <w:sdtEndPr/>
        <w:sdtContent>
          <w:r w:rsidR="00A9589C" w:rsidRPr="000C3388">
            <w:rPr>
              <w:rFonts w:cstheme="minorHAnsi"/>
              <w:b/>
              <w:szCs w:val="24"/>
            </w:rPr>
            <w:t>Click here to enter text.</w:t>
          </w:r>
        </w:sdtContent>
      </w:sdt>
    </w:p>
    <w:p w14:paraId="4E205F2A" w14:textId="04B7E5D1" w:rsidR="00A9589C" w:rsidRDefault="00A9589C" w:rsidP="00A9589C">
      <w:pPr>
        <w:pStyle w:val="NoSpacing"/>
        <w:tabs>
          <w:tab w:val="left" w:pos="720"/>
          <w:tab w:val="left" w:pos="1170"/>
        </w:tabs>
        <w:ind w:left="702"/>
        <w:rPr>
          <w:rFonts w:cstheme="minorHAnsi"/>
          <w:szCs w:val="24"/>
        </w:rPr>
      </w:pPr>
    </w:p>
    <w:p w14:paraId="23D164E6" w14:textId="56BA8DBA" w:rsidR="00C85D86" w:rsidRPr="00C41107" w:rsidRDefault="00174A65" w:rsidP="00C85D86">
      <w:pPr>
        <w:pStyle w:val="NoSpacing"/>
        <w:numPr>
          <w:ilvl w:val="0"/>
          <w:numId w:val="17"/>
        </w:numPr>
        <w:tabs>
          <w:tab w:val="left" w:pos="720"/>
          <w:tab w:val="left" w:pos="1170"/>
        </w:tabs>
        <w:rPr>
          <w:rFonts w:cstheme="minorHAnsi"/>
          <w:b/>
          <w:bCs/>
        </w:rPr>
      </w:pPr>
      <w:r w:rsidRPr="000C3388">
        <w:rPr>
          <w:rFonts w:cstheme="minorHAnsi"/>
          <w:szCs w:val="24"/>
        </w:rPr>
        <w:lastRenderedPageBreak/>
        <w:t xml:space="preserve">How </w:t>
      </w:r>
      <w:r w:rsidR="00C85D86">
        <w:rPr>
          <w:rFonts w:cstheme="minorHAnsi"/>
          <w:szCs w:val="24"/>
        </w:rPr>
        <w:t xml:space="preserve">and when </w:t>
      </w:r>
      <w:r w:rsidRPr="000C3388">
        <w:rPr>
          <w:rFonts w:cstheme="minorHAnsi"/>
          <w:szCs w:val="24"/>
        </w:rPr>
        <w:t xml:space="preserve">will the site be made open and accessible for public outdoor recreation use?  </w:t>
      </w:r>
      <w:r w:rsidR="00CA5BDA" w:rsidRPr="00BC3346">
        <w:rPr>
          <w:rFonts w:cstheme="minorHAnsi"/>
          <w:szCs w:val="24"/>
        </w:rPr>
        <w:t xml:space="preserve">For acquisition only grants, </w:t>
      </w:r>
      <w:bookmarkStart w:id="16" w:name="_Hlk86912933"/>
      <w:r w:rsidR="0057119B" w:rsidRPr="00BC3346">
        <w:rPr>
          <w:rFonts w:cstheme="minorHAnsi"/>
          <w:szCs w:val="24"/>
        </w:rPr>
        <w:t>park</w:t>
      </w:r>
      <w:r w:rsidR="00B84322">
        <w:rPr>
          <w:rFonts w:cstheme="minorHAnsi"/>
          <w:szCs w:val="24"/>
        </w:rPr>
        <w:t>ing</w:t>
      </w:r>
      <w:r w:rsidR="0057119B" w:rsidRPr="00BC3346">
        <w:rPr>
          <w:rFonts w:cstheme="minorHAnsi"/>
          <w:szCs w:val="24"/>
        </w:rPr>
        <w:t xml:space="preserve"> and </w:t>
      </w:r>
      <w:r w:rsidR="00B84322">
        <w:rPr>
          <w:rFonts w:cstheme="minorHAnsi"/>
          <w:szCs w:val="24"/>
        </w:rPr>
        <w:t xml:space="preserve">a </w:t>
      </w:r>
      <w:r w:rsidR="0057119B" w:rsidRPr="00BC3346">
        <w:rPr>
          <w:rFonts w:cstheme="minorHAnsi"/>
          <w:szCs w:val="24"/>
        </w:rPr>
        <w:t>funding acknowledgement sign must be posted p</w:t>
      </w:r>
      <w:r w:rsidR="0057119B">
        <w:rPr>
          <w:rFonts w:cstheme="minorHAnsi"/>
          <w:szCs w:val="24"/>
        </w:rPr>
        <w:t xml:space="preserve">rior to close of the grant and </w:t>
      </w:r>
      <w:r w:rsidR="00D12697">
        <w:rPr>
          <w:rFonts w:cstheme="minorHAnsi"/>
          <w:szCs w:val="24"/>
        </w:rPr>
        <w:t xml:space="preserve">the park </w:t>
      </w:r>
      <w:r w:rsidR="0057119B">
        <w:rPr>
          <w:rFonts w:cstheme="minorHAnsi"/>
          <w:szCs w:val="24"/>
        </w:rPr>
        <w:t xml:space="preserve">open for </w:t>
      </w:r>
      <w:r w:rsidR="00C85D86">
        <w:rPr>
          <w:rFonts w:cstheme="minorHAnsi"/>
          <w:szCs w:val="24"/>
        </w:rPr>
        <w:t>p</w:t>
      </w:r>
      <w:r w:rsidR="00C85D86" w:rsidRPr="00C85D86">
        <w:rPr>
          <w:rFonts w:cstheme="minorHAnsi"/>
        </w:rPr>
        <w:t>ublic access</w:t>
      </w:r>
      <w:r w:rsidR="0057119B">
        <w:rPr>
          <w:rFonts w:cstheme="minorHAnsi"/>
        </w:rPr>
        <w:t>.</w:t>
      </w:r>
      <w:r w:rsidR="00C85D86" w:rsidRPr="00C85D86">
        <w:rPr>
          <w:rFonts w:cstheme="minorHAnsi"/>
        </w:rPr>
        <w:t xml:space="preserve"> Recreation facilities must be developed within three years from the date of acquisition.</w:t>
      </w:r>
      <w:bookmarkEnd w:id="16"/>
    </w:p>
    <w:p w14:paraId="4DDC02BE" w14:textId="77777777" w:rsidR="00C41107" w:rsidRPr="00C85D86" w:rsidRDefault="00C41107" w:rsidP="00C41107">
      <w:pPr>
        <w:pStyle w:val="NoSpacing"/>
        <w:tabs>
          <w:tab w:val="left" w:pos="720"/>
          <w:tab w:val="left" w:pos="1170"/>
        </w:tabs>
        <w:ind w:left="702"/>
        <w:rPr>
          <w:rFonts w:cstheme="minorHAnsi"/>
          <w:b/>
          <w:bCs/>
        </w:rPr>
      </w:pPr>
    </w:p>
    <w:p w14:paraId="3B5C3500" w14:textId="39F7044C" w:rsidR="00174A65" w:rsidRPr="000C3388" w:rsidRDefault="002B7230" w:rsidP="00174A65">
      <w:pPr>
        <w:pStyle w:val="ListParagraph"/>
        <w:rPr>
          <w:rFonts w:cstheme="minorHAnsi"/>
        </w:rPr>
      </w:pPr>
      <w:sdt>
        <w:sdtPr>
          <w:rPr>
            <w:rFonts w:cstheme="minorHAnsi"/>
          </w:rPr>
          <w:id w:val="-905371404"/>
          <w:placeholder>
            <w:docPart w:val="797E8BEC34514416A74E531122349D2E"/>
          </w:placeholder>
          <w:showingPlcHdr/>
          <w:text/>
        </w:sdtPr>
        <w:sdtEndPr/>
        <w:sdtContent>
          <w:r w:rsidR="00174A65" w:rsidRPr="000C3388">
            <w:rPr>
              <w:rFonts w:cstheme="minorHAnsi"/>
              <w:b/>
            </w:rPr>
            <w:t>Click here to enter text.</w:t>
          </w:r>
        </w:sdtContent>
      </w:sdt>
    </w:p>
    <w:p w14:paraId="12DD34F2" w14:textId="77777777" w:rsidR="00174A65" w:rsidRPr="000C3388" w:rsidRDefault="00174A65" w:rsidP="00174A65">
      <w:pPr>
        <w:pStyle w:val="ListParagraph"/>
        <w:rPr>
          <w:rFonts w:cstheme="minorHAnsi"/>
        </w:rPr>
      </w:pPr>
    </w:p>
    <w:p w14:paraId="1DC1E757" w14:textId="77777777" w:rsidR="008C3503" w:rsidRPr="008C3503" w:rsidRDefault="008C3503" w:rsidP="008C3503">
      <w:pPr>
        <w:pStyle w:val="NoSpacing"/>
        <w:tabs>
          <w:tab w:val="left" w:pos="720"/>
          <w:tab w:val="left" w:pos="1170"/>
        </w:tabs>
        <w:ind w:left="702"/>
        <w:rPr>
          <w:rFonts w:cstheme="minorHAnsi"/>
          <w:szCs w:val="24"/>
        </w:rPr>
      </w:pPr>
    </w:p>
    <w:p w14:paraId="2ACA927B" w14:textId="53C73ED2" w:rsidR="00C41107" w:rsidRPr="00C41107" w:rsidRDefault="00560E9E" w:rsidP="00174A65">
      <w:pPr>
        <w:pStyle w:val="NoSpacing"/>
        <w:numPr>
          <w:ilvl w:val="0"/>
          <w:numId w:val="17"/>
        </w:numPr>
        <w:tabs>
          <w:tab w:val="left" w:pos="720"/>
          <w:tab w:val="left" w:pos="1170"/>
        </w:tabs>
        <w:rPr>
          <w:rFonts w:cstheme="minorHAnsi"/>
          <w:szCs w:val="24"/>
        </w:rPr>
      </w:pPr>
      <w:r w:rsidRPr="00294562">
        <w:rPr>
          <w:szCs w:val="24"/>
        </w:rPr>
        <w:t>Is this property being acquired under threat of condemnation?</w:t>
      </w:r>
      <w:r>
        <w:rPr>
          <w:szCs w:val="24"/>
        </w:rPr>
        <w:t xml:space="preserve"> </w:t>
      </w:r>
    </w:p>
    <w:p w14:paraId="2E04DBDD" w14:textId="77777777" w:rsidR="00C41107" w:rsidRPr="00C41107" w:rsidRDefault="00C41107" w:rsidP="00C41107">
      <w:pPr>
        <w:pStyle w:val="NoSpacing"/>
        <w:tabs>
          <w:tab w:val="left" w:pos="720"/>
          <w:tab w:val="left" w:pos="1170"/>
        </w:tabs>
        <w:ind w:left="702"/>
        <w:rPr>
          <w:rFonts w:cstheme="minorHAnsi"/>
          <w:szCs w:val="24"/>
        </w:rPr>
      </w:pPr>
    </w:p>
    <w:p w14:paraId="066643F7" w14:textId="38624BDB" w:rsidR="00560E9E" w:rsidRPr="00560E9E" w:rsidRDefault="002B7230" w:rsidP="00C41107">
      <w:pPr>
        <w:pStyle w:val="NoSpacing"/>
        <w:tabs>
          <w:tab w:val="left" w:pos="720"/>
          <w:tab w:val="left" w:pos="1170"/>
        </w:tabs>
        <w:ind w:left="702"/>
        <w:rPr>
          <w:rFonts w:cstheme="minorHAnsi"/>
          <w:szCs w:val="24"/>
        </w:rPr>
      </w:pPr>
      <w:sdt>
        <w:sdtPr>
          <w:rPr>
            <w:rFonts w:cstheme="minorHAnsi"/>
            <w:szCs w:val="24"/>
          </w:rPr>
          <w:id w:val="-1960097346"/>
          <w:placeholder>
            <w:docPart w:val="04FF2F4322AC47B5941C7A89D6D182D5"/>
          </w:placeholder>
          <w:showingPlcHdr/>
          <w:text/>
        </w:sdtPr>
        <w:sdtEndPr/>
        <w:sdtContent>
          <w:r w:rsidR="00560E9E" w:rsidRPr="000C3388">
            <w:rPr>
              <w:rFonts w:cstheme="minorHAnsi"/>
              <w:b/>
              <w:szCs w:val="24"/>
            </w:rPr>
            <w:t>Click here to enter text.</w:t>
          </w:r>
        </w:sdtContent>
      </w:sdt>
    </w:p>
    <w:p w14:paraId="3560A07B" w14:textId="77777777" w:rsidR="00560E9E" w:rsidRDefault="00560E9E" w:rsidP="00560E9E">
      <w:pPr>
        <w:pStyle w:val="NoSpacing"/>
        <w:tabs>
          <w:tab w:val="left" w:pos="720"/>
          <w:tab w:val="left" w:pos="1170"/>
        </w:tabs>
        <w:ind w:left="702"/>
        <w:rPr>
          <w:szCs w:val="24"/>
        </w:rPr>
      </w:pPr>
    </w:p>
    <w:p w14:paraId="099D9E9A" w14:textId="60339178" w:rsidR="00560E9E" w:rsidRPr="00294562" w:rsidRDefault="00560E9E" w:rsidP="00560E9E">
      <w:pPr>
        <w:pStyle w:val="NoSpacing"/>
        <w:numPr>
          <w:ilvl w:val="0"/>
          <w:numId w:val="17"/>
        </w:numPr>
        <w:tabs>
          <w:tab w:val="left" w:pos="720"/>
          <w:tab w:val="left" w:pos="1170"/>
        </w:tabs>
        <w:rPr>
          <w:szCs w:val="24"/>
        </w:rPr>
      </w:pPr>
      <w:r w:rsidRPr="00294562">
        <w:rPr>
          <w:szCs w:val="24"/>
        </w:rPr>
        <w:t>Was the property listed for public sale?</w:t>
      </w:r>
    </w:p>
    <w:p w14:paraId="7EDA392E" w14:textId="77777777" w:rsidR="00560E9E" w:rsidRPr="00294562" w:rsidRDefault="002B7230" w:rsidP="00560E9E">
      <w:pPr>
        <w:pStyle w:val="NoSpacing"/>
        <w:numPr>
          <w:ilvl w:val="1"/>
          <w:numId w:val="17"/>
        </w:numPr>
        <w:tabs>
          <w:tab w:val="left" w:pos="720"/>
          <w:tab w:val="left" w:pos="1170"/>
        </w:tabs>
        <w:rPr>
          <w:szCs w:val="24"/>
        </w:rPr>
      </w:pPr>
      <w:sdt>
        <w:sdtPr>
          <w:rPr>
            <w:rFonts w:eastAsia="MS Gothic"/>
            <w:szCs w:val="24"/>
          </w:rPr>
          <w:id w:val="1169210036"/>
          <w14:checkbox>
            <w14:checked w14:val="0"/>
            <w14:checkedState w14:val="2612" w14:font="MS Gothic"/>
            <w14:uncheckedState w14:val="2610" w14:font="MS Gothic"/>
          </w14:checkbox>
        </w:sdtPr>
        <w:sdtEndPr/>
        <w:sdtContent>
          <w:r w:rsidR="00560E9E" w:rsidRPr="00294562">
            <w:rPr>
              <w:rFonts w:ascii="MS Gothic" w:eastAsia="MS Gothic" w:hAnsi="MS Gothic" w:hint="eastAsia"/>
              <w:szCs w:val="24"/>
            </w:rPr>
            <w:t>☐</w:t>
          </w:r>
        </w:sdtContent>
      </w:sdt>
      <w:r w:rsidR="00560E9E" w:rsidRPr="00294562">
        <w:rPr>
          <w:szCs w:val="24"/>
        </w:rPr>
        <w:t xml:space="preserve"> No</w:t>
      </w:r>
    </w:p>
    <w:p w14:paraId="677BA62B" w14:textId="77777777" w:rsidR="00C41107" w:rsidRDefault="002B7230" w:rsidP="00560E9E">
      <w:pPr>
        <w:pStyle w:val="NoSpacing"/>
        <w:numPr>
          <w:ilvl w:val="1"/>
          <w:numId w:val="17"/>
        </w:numPr>
        <w:tabs>
          <w:tab w:val="left" w:pos="720"/>
          <w:tab w:val="left" w:pos="1170"/>
        </w:tabs>
        <w:rPr>
          <w:szCs w:val="24"/>
        </w:rPr>
      </w:pPr>
      <w:sdt>
        <w:sdtPr>
          <w:rPr>
            <w:rFonts w:eastAsia="MS Gothic"/>
            <w:szCs w:val="24"/>
          </w:rPr>
          <w:id w:val="-332302902"/>
          <w14:checkbox>
            <w14:checked w14:val="0"/>
            <w14:checkedState w14:val="2612" w14:font="MS Gothic"/>
            <w14:uncheckedState w14:val="2610" w14:font="MS Gothic"/>
          </w14:checkbox>
        </w:sdtPr>
        <w:sdtEndPr/>
        <w:sdtContent>
          <w:r w:rsidR="00560E9E" w:rsidRPr="00294562">
            <w:rPr>
              <w:rFonts w:ascii="MS Gothic" w:eastAsia="MS Gothic" w:hAnsi="MS Gothic" w:hint="eastAsia"/>
              <w:szCs w:val="24"/>
            </w:rPr>
            <w:t>☐</w:t>
          </w:r>
        </w:sdtContent>
      </w:sdt>
      <w:r w:rsidR="00560E9E" w:rsidRPr="00294562">
        <w:rPr>
          <w:szCs w:val="24"/>
        </w:rPr>
        <w:t xml:space="preserve"> Yes </w:t>
      </w:r>
      <w:r w:rsidR="00560E9E">
        <w:rPr>
          <w:szCs w:val="24"/>
        </w:rPr>
        <w:t>–</w:t>
      </w:r>
      <w:r w:rsidR="00560E9E" w:rsidRPr="00294562">
        <w:rPr>
          <w:szCs w:val="24"/>
        </w:rPr>
        <w:t xml:space="preserve"> </w:t>
      </w:r>
      <w:r w:rsidR="00560E9E">
        <w:rPr>
          <w:szCs w:val="24"/>
        </w:rPr>
        <w:t xml:space="preserve">Explain </w:t>
      </w:r>
      <w:r w:rsidR="00560E9E" w:rsidRPr="00294562">
        <w:rPr>
          <w:szCs w:val="24"/>
        </w:rPr>
        <w:t>how the property owner was made aware of the grant sponsor</w:t>
      </w:r>
      <w:r w:rsidR="00C55AA6">
        <w:rPr>
          <w:szCs w:val="24"/>
        </w:rPr>
        <w:t>’s</w:t>
      </w:r>
      <w:r w:rsidR="00560E9E" w:rsidRPr="00294562">
        <w:rPr>
          <w:szCs w:val="24"/>
        </w:rPr>
        <w:t xml:space="preserve"> interest in the property. </w:t>
      </w:r>
      <w:r w:rsidR="00560E9E">
        <w:rPr>
          <w:szCs w:val="24"/>
        </w:rPr>
        <w:t xml:space="preserve"> </w:t>
      </w:r>
    </w:p>
    <w:p w14:paraId="36838063" w14:textId="77777777" w:rsidR="00C41107" w:rsidRDefault="00C41107" w:rsidP="00C41107">
      <w:pPr>
        <w:pStyle w:val="NoSpacing"/>
        <w:tabs>
          <w:tab w:val="left" w:pos="720"/>
          <w:tab w:val="left" w:pos="1170"/>
        </w:tabs>
        <w:ind w:left="1422"/>
        <w:rPr>
          <w:szCs w:val="24"/>
        </w:rPr>
      </w:pPr>
    </w:p>
    <w:p w14:paraId="14D0A59B" w14:textId="0DA2B842" w:rsidR="00560E9E" w:rsidRPr="00294562" w:rsidRDefault="002B7230" w:rsidP="00C41107">
      <w:pPr>
        <w:pStyle w:val="NoSpacing"/>
        <w:tabs>
          <w:tab w:val="left" w:pos="720"/>
          <w:tab w:val="left" w:pos="1170"/>
        </w:tabs>
        <w:ind w:left="1422"/>
        <w:rPr>
          <w:szCs w:val="24"/>
        </w:rPr>
      </w:pPr>
      <w:sdt>
        <w:sdtPr>
          <w:rPr>
            <w:rFonts w:cstheme="minorHAnsi"/>
            <w:szCs w:val="24"/>
          </w:rPr>
          <w:id w:val="-68040210"/>
          <w:placeholder>
            <w:docPart w:val="F644B40454F14019B5A91B54D4EC6227"/>
          </w:placeholder>
          <w:showingPlcHdr/>
          <w:text/>
        </w:sdtPr>
        <w:sdtEndPr/>
        <w:sdtContent>
          <w:r w:rsidR="00560E9E" w:rsidRPr="000C3388">
            <w:rPr>
              <w:rFonts w:cstheme="minorHAnsi"/>
              <w:b/>
              <w:szCs w:val="24"/>
            </w:rPr>
            <w:t>Click here to enter text.</w:t>
          </w:r>
        </w:sdtContent>
      </w:sdt>
    </w:p>
    <w:p w14:paraId="0FAEFD42" w14:textId="77777777" w:rsidR="00560E9E" w:rsidRDefault="00560E9E" w:rsidP="00560E9E">
      <w:pPr>
        <w:pStyle w:val="NoSpacing"/>
        <w:tabs>
          <w:tab w:val="left" w:pos="720"/>
          <w:tab w:val="left" w:pos="1170"/>
        </w:tabs>
        <w:rPr>
          <w:szCs w:val="24"/>
        </w:rPr>
      </w:pPr>
    </w:p>
    <w:p w14:paraId="2D594FB5" w14:textId="47D3C4F1" w:rsidR="00560E9E" w:rsidRPr="00294562" w:rsidRDefault="00560E9E" w:rsidP="00560E9E">
      <w:pPr>
        <w:pStyle w:val="NoSpacing"/>
        <w:numPr>
          <w:ilvl w:val="0"/>
          <w:numId w:val="17"/>
        </w:numPr>
        <w:tabs>
          <w:tab w:val="left" w:pos="720"/>
          <w:tab w:val="left" w:pos="1170"/>
        </w:tabs>
        <w:rPr>
          <w:szCs w:val="24"/>
        </w:rPr>
      </w:pPr>
      <w:r w:rsidRPr="00294562">
        <w:rPr>
          <w:szCs w:val="24"/>
        </w:rPr>
        <w:t>Does this project involve donated property?</w:t>
      </w:r>
    </w:p>
    <w:p w14:paraId="565392F7" w14:textId="77777777" w:rsidR="00560E9E" w:rsidRPr="00294562" w:rsidRDefault="002B7230" w:rsidP="00560E9E">
      <w:pPr>
        <w:pStyle w:val="NoSpacing"/>
        <w:numPr>
          <w:ilvl w:val="1"/>
          <w:numId w:val="17"/>
        </w:numPr>
        <w:tabs>
          <w:tab w:val="left" w:pos="720"/>
          <w:tab w:val="left" w:pos="1170"/>
        </w:tabs>
        <w:rPr>
          <w:szCs w:val="24"/>
        </w:rPr>
      </w:pPr>
      <w:sdt>
        <w:sdtPr>
          <w:rPr>
            <w:rFonts w:eastAsia="MS Gothic"/>
            <w:szCs w:val="24"/>
          </w:rPr>
          <w:id w:val="58215745"/>
          <w14:checkbox>
            <w14:checked w14:val="0"/>
            <w14:checkedState w14:val="2612" w14:font="MS Gothic"/>
            <w14:uncheckedState w14:val="2610" w14:font="MS Gothic"/>
          </w14:checkbox>
        </w:sdtPr>
        <w:sdtEndPr/>
        <w:sdtContent>
          <w:r w:rsidR="00560E9E" w:rsidRPr="00294562">
            <w:rPr>
              <w:rFonts w:ascii="MS Gothic" w:eastAsia="MS Gothic" w:hAnsi="MS Gothic" w:hint="eastAsia"/>
              <w:szCs w:val="24"/>
            </w:rPr>
            <w:t>☐</w:t>
          </w:r>
        </w:sdtContent>
      </w:sdt>
      <w:r w:rsidR="00560E9E" w:rsidRPr="00294562">
        <w:rPr>
          <w:szCs w:val="24"/>
        </w:rPr>
        <w:t xml:space="preserve"> No</w:t>
      </w:r>
    </w:p>
    <w:p w14:paraId="72052E3D" w14:textId="77777777" w:rsidR="00C41107" w:rsidRPr="00C41107" w:rsidRDefault="002B7230" w:rsidP="00EE09F4">
      <w:pPr>
        <w:pStyle w:val="NoSpacing"/>
        <w:numPr>
          <w:ilvl w:val="1"/>
          <w:numId w:val="17"/>
        </w:numPr>
        <w:tabs>
          <w:tab w:val="left" w:pos="720"/>
          <w:tab w:val="left" w:pos="1170"/>
        </w:tabs>
      </w:pPr>
      <w:sdt>
        <w:sdtPr>
          <w:rPr>
            <w:rFonts w:ascii="MS Gothic" w:eastAsia="MS Gothic" w:hAnsi="MS Gothic"/>
            <w:szCs w:val="24"/>
          </w:rPr>
          <w:id w:val="-128707767"/>
          <w14:checkbox>
            <w14:checked w14:val="0"/>
            <w14:checkedState w14:val="2612" w14:font="MS Gothic"/>
            <w14:uncheckedState w14:val="2610" w14:font="MS Gothic"/>
          </w14:checkbox>
        </w:sdtPr>
        <w:sdtEndPr/>
        <w:sdtContent>
          <w:r w:rsidR="00560E9E" w:rsidRPr="00560E9E">
            <w:rPr>
              <w:rFonts w:ascii="MS Gothic" w:eastAsia="MS Gothic" w:hAnsi="MS Gothic" w:hint="eastAsia"/>
              <w:szCs w:val="24"/>
            </w:rPr>
            <w:t>☐</w:t>
          </w:r>
        </w:sdtContent>
      </w:sdt>
      <w:r w:rsidR="00560E9E" w:rsidRPr="00560E9E">
        <w:rPr>
          <w:szCs w:val="24"/>
        </w:rPr>
        <w:t xml:space="preserve"> Yes – Include evidence that the seller was offered the fair market value of the property as just compensation and willingly chose to donate the property instead. </w:t>
      </w:r>
    </w:p>
    <w:p w14:paraId="65FAF9BD" w14:textId="77777777" w:rsidR="00C41107" w:rsidRPr="00C41107" w:rsidRDefault="00C41107" w:rsidP="00C41107">
      <w:pPr>
        <w:pStyle w:val="NoSpacing"/>
        <w:tabs>
          <w:tab w:val="left" w:pos="720"/>
          <w:tab w:val="left" w:pos="1170"/>
        </w:tabs>
        <w:ind w:left="1422"/>
      </w:pPr>
    </w:p>
    <w:p w14:paraId="4E5010B0" w14:textId="4BCBD6C4" w:rsidR="007D4168" w:rsidRPr="00174A65" w:rsidRDefault="002B7230" w:rsidP="00C41107">
      <w:pPr>
        <w:pStyle w:val="NoSpacing"/>
        <w:tabs>
          <w:tab w:val="left" w:pos="720"/>
          <w:tab w:val="left" w:pos="1170"/>
        </w:tabs>
        <w:ind w:left="1422"/>
      </w:pPr>
      <w:sdt>
        <w:sdtPr>
          <w:rPr>
            <w:rFonts w:cstheme="minorHAnsi"/>
            <w:szCs w:val="24"/>
          </w:rPr>
          <w:id w:val="-195228147"/>
          <w:placeholder>
            <w:docPart w:val="95EF3A2AD58A4117B37398A38F45A949"/>
          </w:placeholder>
          <w:showingPlcHdr/>
          <w:text/>
        </w:sdtPr>
        <w:sdtEndPr/>
        <w:sdtContent>
          <w:r w:rsidR="00560E9E" w:rsidRPr="000C3388">
            <w:rPr>
              <w:rFonts w:cstheme="minorHAnsi"/>
              <w:b/>
              <w:szCs w:val="24"/>
            </w:rPr>
            <w:t>Click here to enter text.</w:t>
          </w:r>
        </w:sdtContent>
      </w:sdt>
      <w:r w:rsidR="00560E9E" w:rsidRPr="00560E9E">
        <w:rPr>
          <w:rFonts w:cstheme="minorHAnsi"/>
          <w:color w:val="0070C0"/>
          <w:szCs w:val="24"/>
        </w:rPr>
        <w:t xml:space="preserve"> </w:t>
      </w:r>
      <w:r w:rsidR="007D4168" w:rsidRPr="00560E9E">
        <w:rPr>
          <w:rFonts w:cstheme="minorHAnsi"/>
          <w:color w:val="0070C0"/>
          <w:szCs w:val="24"/>
        </w:rPr>
        <w:br w:type="page"/>
      </w:r>
    </w:p>
    <w:p w14:paraId="2FF091DD" w14:textId="11658287" w:rsidR="008C5CCE" w:rsidRPr="00E57041" w:rsidRDefault="008C5CCE" w:rsidP="00F51887">
      <w:pPr>
        <w:pStyle w:val="Heading2"/>
      </w:pPr>
      <w:bookmarkStart w:id="17" w:name="_ITEM_5_-"/>
      <w:bookmarkEnd w:id="17"/>
      <w:r w:rsidRPr="00E57041">
        <w:lastRenderedPageBreak/>
        <w:t xml:space="preserve">ITEM </w:t>
      </w:r>
      <w:r w:rsidR="00A87EED" w:rsidRPr="00E57041">
        <w:t>5</w:t>
      </w:r>
      <w:r w:rsidRPr="00E57041">
        <w:t xml:space="preserve"> - PROJECT SITE EVALUATION</w:t>
      </w:r>
    </w:p>
    <w:p w14:paraId="2BADAEFA" w14:textId="18862749" w:rsidR="008C5CCE" w:rsidRDefault="008C5CCE" w:rsidP="006E5D0B">
      <w:bookmarkStart w:id="18" w:name="_Hlk86913254"/>
      <w:bookmarkStart w:id="19" w:name="_Hlk118266220"/>
      <w:r>
        <w:t xml:space="preserve">All applicants must prepare and submit </w:t>
      </w:r>
      <w:r w:rsidR="0071368A">
        <w:t xml:space="preserve">the </w:t>
      </w:r>
      <w:r>
        <w:rPr>
          <w:u w:val="single"/>
        </w:rPr>
        <w:t>Project Site Evaluation</w:t>
      </w:r>
      <w:r w:rsidR="0071368A">
        <w:rPr>
          <w:u w:val="single"/>
        </w:rPr>
        <w:t xml:space="preserve"> on the next page</w:t>
      </w:r>
      <w:r w:rsidR="00B84322">
        <w:rPr>
          <w:u w:val="single"/>
        </w:rPr>
        <w:t>s</w:t>
      </w:r>
      <w:r>
        <w:t xml:space="preserve">.  The project site evaluation will provide information necessary to determine the impacts of the project, if any, on the environmental and cultural resources of the </w:t>
      </w:r>
      <w:r w:rsidR="0071368A">
        <w:t xml:space="preserve">project </w:t>
      </w:r>
      <w:r>
        <w:t>area.</w:t>
      </w:r>
      <w:r w:rsidR="00545636">
        <w:t xml:space="preserve"> </w:t>
      </w:r>
      <w:r w:rsidR="006B0F76">
        <w:t xml:space="preserve">It is very important, therefore, that the project site evaluation identify all possible impacts of the proposed project. This will help </w:t>
      </w:r>
      <w:r w:rsidR="0071368A">
        <w:t xml:space="preserve">determine </w:t>
      </w:r>
      <w:r w:rsidR="006B0F76">
        <w:t xml:space="preserve">whether any changes in project scope or design may be required or whether mitigation measures must be undertaken. </w:t>
      </w:r>
      <w:bookmarkStart w:id="20" w:name="_Hlk118294645"/>
      <w:r w:rsidR="0071368A">
        <w:t xml:space="preserve">Use the resources below to help you fill out </w:t>
      </w:r>
      <w:r>
        <w:t>the evaluation:</w:t>
      </w:r>
      <w:bookmarkEnd w:id="20"/>
    </w:p>
    <w:p w14:paraId="4999E4A8" w14:textId="13717672" w:rsidR="008C5CCE" w:rsidRDefault="008C5CCE" w:rsidP="00EB45A1">
      <w:pPr>
        <w:pStyle w:val="Heading3"/>
        <w:rPr>
          <w:sz w:val="24"/>
          <w:szCs w:val="24"/>
        </w:rPr>
      </w:pPr>
      <w:bookmarkStart w:id="21" w:name="_Hlk118294569"/>
      <w:r w:rsidRPr="00EB45A1">
        <w:rPr>
          <w:sz w:val="24"/>
          <w:szCs w:val="24"/>
        </w:rPr>
        <w:t>Endangered Species</w:t>
      </w:r>
      <w:r w:rsidR="0057119B">
        <w:rPr>
          <w:sz w:val="24"/>
          <w:szCs w:val="24"/>
        </w:rPr>
        <w:t xml:space="preserve"> and Critical Habitat</w:t>
      </w:r>
      <w:r w:rsidR="00FE1E72">
        <w:rPr>
          <w:sz w:val="24"/>
          <w:szCs w:val="24"/>
        </w:rPr>
        <w:t xml:space="preserve"> Resources</w:t>
      </w:r>
    </w:p>
    <w:p w14:paraId="1C639BF8" w14:textId="4768B841" w:rsidR="0057119B" w:rsidRDefault="000B4A3F" w:rsidP="0057119B">
      <w:r>
        <w:t xml:space="preserve">US Fish and Wildlife Service (USFWS) </w:t>
      </w:r>
      <w:hyperlink r:id="rId15" w:history="1">
        <w:r w:rsidRPr="000B4A3F">
          <w:rPr>
            <w:rStyle w:val="Hyperlink"/>
          </w:rPr>
          <w:t>Information for Planning and Consultation (</w:t>
        </w:r>
        <w:proofErr w:type="spellStart"/>
        <w:r w:rsidRPr="000B4A3F">
          <w:rPr>
            <w:rStyle w:val="Hyperlink"/>
          </w:rPr>
          <w:t>IPaC</w:t>
        </w:r>
        <w:proofErr w:type="spellEnd"/>
        <w:r w:rsidRPr="000B4A3F">
          <w:rPr>
            <w:rStyle w:val="Hyperlink"/>
          </w:rPr>
          <w:t>) Report</w:t>
        </w:r>
      </w:hyperlink>
      <w:r>
        <w:t xml:space="preserve"> provides a </w:t>
      </w:r>
      <w:r w:rsidRPr="000B4A3F">
        <w:t>list of species and other resources such as critical habitat (collectively referred to as trust resources) under the USFWS</w:t>
      </w:r>
      <w:r w:rsidR="00B74401">
        <w:t>’</w:t>
      </w:r>
      <w:r w:rsidRPr="000B4A3F">
        <w:t xml:space="preserve"> jurisdiction that are known or expected to be </w:t>
      </w:r>
      <w:r w:rsidR="008228A2">
        <w:t>in</w:t>
      </w:r>
      <w:r w:rsidR="008228A2" w:rsidRPr="000B4A3F">
        <w:t xml:space="preserve"> </w:t>
      </w:r>
      <w:r w:rsidRPr="000B4A3F">
        <w:t>or near the project area. The list may also include trust resources that occur outside of the project area, but that could potentially be directly or indirectly affected by activities in the project area. However, determining the likelihood and extent of effects a project may have on trust resources typically requires gathering additional site-specific (e.g., vegetation/species surveys) and project-specific (e.g., magnitude and timing of proposed activities) information.</w:t>
      </w:r>
    </w:p>
    <w:p w14:paraId="3F33E86A" w14:textId="17717B12" w:rsidR="000B4A3F" w:rsidRPr="0057119B" w:rsidRDefault="000B4A3F" w:rsidP="0057119B"/>
    <w:p w14:paraId="2E49B58E" w14:textId="1A1C45BE" w:rsidR="00E57041" w:rsidRPr="00066CB1" w:rsidRDefault="00E57041" w:rsidP="006E5D0B">
      <w:pPr>
        <w:rPr>
          <w:rFonts w:asciiTheme="majorHAnsi" w:hAnsiTheme="majorHAnsi"/>
          <w:b/>
          <w:bCs/>
        </w:rPr>
      </w:pPr>
      <w:r w:rsidRPr="00066CB1">
        <w:rPr>
          <w:rFonts w:asciiTheme="majorHAnsi" w:hAnsiTheme="majorHAnsi"/>
          <w:b/>
          <w:bCs/>
        </w:rPr>
        <w:t>Minnesota’s List of Endangered and Threatened Animal Species</w:t>
      </w:r>
    </w:p>
    <w:p w14:paraId="2FE5CB70" w14:textId="6DE2BBC0" w:rsidR="00E607E2" w:rsidRPr="001F59AC" w:rsidRDefault="000B4A3F" w:rsidP="006E5D0B">
      <w:pPr>
        <w:rPr>
          <w:rStyle w:val="Hyperlink"/>
        </w:rPr>
      </w:pPr>
      <w:r>
        <w:t>Additional information</w:t>
      </w:r>
      <w:r w:rsidR="008C5CCE">
        <w:t xml:space="preserve"> on animals and plants that are endangered, threatened or merit special consideration or management is available from the Minnesota Natural Heritage Program/Nongame Wildlife Program, Section of Wildlife, Department of Natural Resources (DNR). A booklet entitled </w:t>
      </w:r>
      <w:hyperlink r:id="rId16" w:history="1">
        <w:r w:rsidR="008C5CCE" w:rsidRPr="00417597">
          <w:rPr>
            <w:rStyle w:val="Hyperlink"/>
          </w:rPr>
          <w:t>Minnesota’s List of Endangered and Threatened Animal Species</w:t>
        </w:r>
      </w:hyperlink>
      <w:r w:rsidR="008C5CCE">
        <w:t xml:space="preserve">, that includes a list of all species of Minnesota's animals and plants listed under the provisions of the Federal Endangered Species Act of 1973, Public Law 93-205, and/or Minnesota Statute 84.0895, is available from the DNR by calling (651) 296-6157 or (888) 646-6367 or at the DNR website </w:t>
      </w:r>
      <w:r w:rsidR="00227958" w:rsidRPr="001F59AC">
        <w:fldChar w:fldCharType="begin"/>
      </w:r>
      <w:r w:rsidR="00227958" w:rsidRPr="001F59AC">
        <w:instrText xml:space="preserve"> HYPERLINK "http://www.dnr.state.mn.us/ets" </w:instrText>
      </w:r>
      <w:r w:rsidR="00227958" w:rsidRPr="001F59AC">
        <w:fldChar w:fldCharType="separate"/>
      </w:r>
      <w:r w:rsidR="00E607E2" w:rsidRPr="001F59AC">
        <w:rPr>
          <w:rStyle w:val="Hyperlink"/>
        </w:rPr>
        <w:t>Minnesota's Endangered, Threatened, and Special Concern Species</w:t>
      </w:r>
      <w:r w:rsidR="007917E9" w:rsidRPr="001F59AC">
        <w:rPr>
          <w:rStyle w:val="Hyperlink"/>
        </w:rPr>
        <w:t>.</w:t>
      </w:r>
    </w:p>
    <w:p w14:paraId="1DBA4954" w14:textId="04174F67" w:rsidR="008C5CCE" w:rsidRDefault="00227958" w:rsidP="006E5D0B">
      <w:r w:rsidRPr="001F59AC">
        <w:rPr>
          <w:rStyle w:val="Hyperlink"/>
        </w:rPr>
        <w:fldChar w:fldCharType="end"/>
      </w:r>
    </w:p>
    <w:p w14:paraId="0E9BD37E" w14:textId="31771935" w:rsidR="008C5CCE" w:rsidRDefault="008C5CCE" w:rsidP="006E5D0B">
      <w:r>
        <w:t xml:space="preserve">Additional information may be obtained by calling the Division of Ecological Resources information number at (651) 259-5100. The DNR is also developing biological surveys on a county-by-county basis on sensitive natural habitats and rare plant and animal species. Several publications are available which provide detailed information on these subjects. Additional information </w:t>
      </w:r>
      <w:r w:rsidR="00B24C90">
        <w:t xml:space="preserve">about county biological surveys is available at </w:t>
      </w:r>
      <w:hyperlink r:id="rId17" w:history="1">
        <w:r w:rsidR="005E7063">
          <w:rPr>
            <w:rStyle w:val="Hyperlink"/>
          </w:rPr>
          <w:t>Minnesota Biological Survey</w:t>
        </w:r>
      </w:hyperlink>
      <w:r>
        <w:t>.</w:t>
      </w:r>
    </w:p>
    <w:p w14:paraId="13FE69BF" w14:textId="7667F43E" w:rsidR="008C5CCE" w:rsidRPr="00EB45A1" w:rsidRDefault="008C5CCE" w:rsidP="00EB45A1">
      <w:pPr>
        <w:pStyle w:val="Heading3"/>
        <w:rPr>
          <w:sz w:val="24"/>
          <w:szCs w:val="24"/>
        </w:rPr>
      </w:pPr>
      <w:r w:rsidRPr="00EB45A1">
        <w:rPr>
          <w:sz w:val="24"/>
          <w:szCs w:val="24"/>
        </w:rPr>
        <w:t>Wetlands</w:t>
      </w:r>
      <w:r w:rsidR="00FE1E72">
        <w:rPr>
          <w:sz w:val="24"/>
          <w:szCs w:val="24"/>
        </w:rPr>
        <w:t xml:space="preserve"> Resources</w:t>
      </w:r>
    </w:p>
    <w:p w14:paraId="664AD171" w14:textId="13980DEE" w:rsidR="00EB45A1" w:rsidRDefault="008C5CCE" w:rsidP="00EB45A1">
      <w:r>
        <w:t xml:space="preserve">Minnesota has adopted a "no-net-loss" wetlands policy. Each state agency must ensure that its activities, including state sponsored, </w:t>
      </w:r>
      <w:r w:rsidR="002E4E98">
        <w:t>financed,</w:t>
      </w:r>
      <w:r>
        <w:t xml:space="preserve"> or assisted projects, do not contribute to the loss or diminishment of the many important values of wetlands. Unavoidable impacts must be </w:t>
      </w:r>
      <w:r w:rsidR="002C02FA">
        <w:t>minimized,</w:t>
      </w:r>
      <w:r>
        <w:t xml:space="preserve"> and compensatory mitigation must be provided for all values that have been lost or diminished. The basic reference for wetland determination will be the </w:t>
      </w:r>
      <w:hyperlink r:id="rId18" w:history="1">
        <w:r w:rsidRPr="007917E9">
          <w:rPr>
            <w:rStyle w:val="Hyperlink"/>
          </w:rPr>
          <w:t>National Wetlands Inventory</w:t>
        </w:r>
      </w:hyperlink>
      <w:r>
        <w:t xml:space="preserve"> produced by the U. S. Fish and Wildlife Service and available at the DNR. Questions regarding implementation of the "no-net-loss" policy and identification of wetlands may be directed to the Ecological Resources Division, DNR at (651) 259-5100.</w:t>
      </w:r>
      <w:bookmarkEnd w:id="18"/>
      <w:bookmarkEnd w:id="21"/>
      <w:r w:rsidR="00EB45A1">
        <w:br w:type="page"/>
      </w:r>
    </w:p>
    <w:p w14:paraId="5F51D1C3" w14:textId="6DC7570B" w:rsidR="00690337" w:rsidRDefault="00690337" w:rsidP="00DC1720">
      <w:pPr>
        <w:pStyle w:val="Heading3"/>
      </w:pPr>
      <w:r w:rsidRPr="008476CD">
        <w:lastRenderedPageBreak/>
        <w:t>Project Site Evaluation</w:t>
      </w:r>
    </w:p>
    <w:p w14:paraId="2AA84F33" w14:textId="684BAE03" w:rsidR="0083221B" w:rsidRDefault="0083221B" w:rsidP="00DC1720">
      <w:pPr>
        <w:rPr>
          <w:b/>
        </w:rPr>
      </w:pPr>
      <w:bookmarkStart w:id="22" w:name="_Hlk118293144"/>
      <w:bookmarkStart w:id="23" w:name="_Hlk118465731"/>
      <w:r>
        <w:t xml:space="preserve">Using the following format and subject categories below, address </w:t>
      </w:r>
      <w:proofErr w:type="gramStart"/>
      <w:r>
        <w:t>all of</w:t>
      </w:r>
      <w:proofErr w:type="gramEnd"/>
      <w:r>
        <w:t xml:space="preserve"> the points covered under each category and be specific. It is important that the project site evaluation be a complete and accurate assessment of the natural and/or scenic characteristics of the area and the likely impacts of the project, either positive or negative, on those characteristics.</w:t>
      </w:r>
      <w:r w:rsidRPr="00690337">
        <w:rPr>
          <w:b/>
        </w:rPr>
        <w:t xml:space="preserve"> </w:t>
      </w:r>
    </w:p>
    <w:bookmarkEnd w:id="22"/>
    <w:p w14:paraId="3A5F8793" w14:textId="77777777" w:rsidR="00C41107" w:rsidRDefault="00C41107" w:rsidP="00DC1720">
      <w:pPr>
        <w:rPr>
          <w:b/>
        </w:rPr>
      </w:pPr>
    </w:p>
    <w:p w14:paraId="5EBB41FD" w14:textId="7AC6F9FB" w:rsidR="0071368A" w:rsidRDefault="00F31C8A" w:rsidP="000A7830">
      <w:pPr>
        <w:pStyle w:val="Heading3"/>
        <w:rPr>
          <w:rStyle w:val="Hyperlink"/>
        </w:rPr>
      </w:pPr>
      <w:bookmarkStart w:id="24" w:name="_Part_1_–"/>
      <w:bookmarkEnd w:id="24"/>
      <w:r w:rsidRPr="000A7830">
        <w:rPr>
          <w:rStyle w:val="Strong"/>
          <w:b/>
          <w:sz w:val="24"/>
          <w:szCs w:val="24"/>
        </w:rPr>
        <w:t xml:space="preserve">Part 1 </w:t>
      </w:r>
      <w:r w:rsidR="0071368A">
        <w:rPr>
          <w:rStyle w:val="Strong"/>
          <w:b/>
          <w:sz w:val="24"/>
          <w:szCs w:val="24"/>
        </w:rPr>
        <w:t>–</w:t>
      </w:r>
      <w:r w:rsidRPr="000A7830">
        <w:rPr>
          <w:rStyle w:val="Strong"/>
          <w:b/>
          <w:sz w:val="24"/>
          <w:szCs w:val="24"/>
        </w:rPr>
        <w:t xml:space="preserve"> </w:t>
      </w:r>
      <w:r w:rsidR="0071368A">
        <w:t xml:space="preserve">USFWS </w:t>
      </w:r>
      <w:r w:rsidR="0071368A" w:rsidRPr="00E57041">
        <w:t>Information for Planning and Consultation (</w:t>
      </w:r>
      <w:proofErr w:type="spellStart"/>
      <w:r w:rsidR="0071368A" w:rsidRPr="00E57041">
        <w:t>IPaC</w:t>
      </w:r>
      <w:proofErr w:type="spellEnd"/>
      <w:r w:rsidR="0071368A" w:rsidRPr="00E57041">
        <w:t>) Report</w:t>
      </w:r>
    </w:p>
    <w:p w14:paraId="6F448EBB" w14:textId="13897F96" w:rsidR="00E57041" w:rsidRDefault="0094182E" w:rsidP="0094182E">
      <w:pPr>
        <w:rPr>
          <w:rFonts w:cstheme="minorHAnsi"/>
        </w:rPr>
      </w:pPr>
      <w:r w:rsidRPr="00B855F7">
        <w:rPr>
          <w:rFonts w:cstheme="minorHAnsi"/>
        </w:rPr>
        <w:t xml:space="preserve">Review of your project by the US Fish and Wildlife Service (USFWS) </w:t>
      </w:r>
      <w:hyperlink r:id="rId19" w:history="1">
        <w:r w:rsidRPr="00B855F7">
          <w:rPr>
            <w:rStyle w:val="Hyperlink"/>
            <w:rFonts w:cstheme="minorHAnsi"/>
          </w:rPr>
          <w:t>Information for Planning and Consultation (</w:t>
        </w:r>
        <w:proofErr w:type="spellStart"/>
        <w:r w:rsidRPr="00B855F7">
          <w:rPr>
            <w:rStyle w:val="Hyperlink"/>
            <w:rFonts w:cstheme="minorHAnsi"/>
          </w:rPr>
          <w:t>IPaC</w:t>
        </w:r>
        <w:proofErr w:type="spellEnd"/>
        <w:r w:rsidRPr="00B855F7">
          <w:rPr>
            <w:rStyle w:val="Hyperlink"/>
            <w:rFonts w:cstheme="minorHAnsi"/>
          </w:rPr>
          <w:t>) Report</w:t>
        </w:r>
      </w:hyperlink>
      <w:r w:rsidRPr="00B855F7">
        <w:rPr>
          <w:rFonts w:cstheme="minorHAnsi"/>
        </w:rPr>
        <w:t xml:space="preserve"> </w:t>
      </w:r>
      <w:r>
        <w:rPr>
          <w:rFonts w:cstheme="minorHAnsi"/>
        </w:rPr>
        <w:t xml:space="preserve">is required to </w:t>
      </w:r>
      <w:r w:rsidRPr="00B855F7">
        <w:rPr>
          <w:rFonts w:cstheme="minorHAnsi"/>
        </w:rPr>
        <w:t>provide a list of species and other resources such as critical habitat (collectively referred to as trust resources) under the USFWS’ jurisdiction that are known or expected to be in or near the project area</w:t>
      </w:r>
      <w:r w:rsidR="00885430">
        <w:rPr>
          <w:rFonts w:cstheme="minorHAnsi"/>
        </w:rPr>
        <w:t>, as well as a determination of the project’s impact on the list of species and other resources</w:t>
      </w:r>
      <w:r w:rsidR="00247C58">
        <w:rPr>
          <w:rFonts w:cstheme="minorHAnsi"/>
        </w:rPr>
        <w:t xml:space="preserve"> (consistency letter)</w:t>
      </w:r>
      <w:r w:rsidRPr="00B855F7">
        <w:rPr>
          <w:rFonts w:cstheme="minorHAnsi"/>
        </w:rPr>
        <w:t>. The list may also include trust resources that occur outside of the project area, but that could potentially be directly or indirectly affected by activities in the project area. However, determining the likelihood and extent of effects a project may have on trust resources typically requires gathering additional site-specific (e.g., vegetation/species surveys) and project-specific (e.g., magnitude and timing of proposed activities) information.</w:t>
      </w:r>
      <w:r>
        <w:rPr>
          <w:rFonts w:cstheme="minorHAnsi"/>
        </w:rPr>
        <w:t xml:space="preserve"> </w:t>
      </w:r>
    </w:p>
    <w:p w14:paraId="7944F687" w14:textId="77777777" w:rsidR="00E57041" w:rsidRDefault="00E57041" w:rsidP="0094182E">
      <w:pPr>
        <w:rPr>
          <w:rFonts w:cstheme="minorHAnsi"/>
        </w:rPr>
      </w:pPr>
    </w:p>
    <w:p w14:paraId="0662365E" w14:textId="381B2EF5" w:rsidR="0094182E" w:rsidRDefault="0094182E" w:rsidP="0094182E">
      <w:pPr>
        <w:rPr>
          <w:rFonts w:cstheme="minorHAnsi"/>
        </w:rPr>
      </w:pPr>
      <w:r>
        <w:rPr>
          <w:rFonts w:cstheme="minorHAnsi"/>
        </w:rPr>
        <w:t xml:space="preserve">From the website, click on “Get Started” then enter a location, define the area, and confirm the area where the project activities will occur. Then click on “Continue,” print the resource list and </w:t>
      </w:r>
      <w:r w:rsidRPr="0094182E">
        <w:rPr>
          <w:rFonts w:cstheme="minorHAnsi"/>
          <w:b/>
          <w:bCs/>
        </w:rPr>
        <w:t>attach to your application</w:t>
      </w:r>
      <w:r>
        <w:rPr>
          <w:rFonts w:cstheme="minorHAnsi"/>
        </w:rPr>
        <w:t xml:space="preserve">. </w:t>
      </w:r>
      <w:bookmarkStart w:id="25" w:name="_Hlk118192974"/>
      <w:r w:rsidR="00885430">
        <w:rPr>
          <w:rFonts w:cstheme="minorHAnsi"/>
        </w:rPr>
        <w:t xml:space="preserve">Next, follow the </w:t>
      </w:r>
      <w:hyperlink r:id="rId20" w:history="1">
        <w:proofErr w:type="spellStart"/>
        <w:r w:rsidR="00885430" w:rsidRPr="00885430">
          <w:rPr>
            <w:rStyle w:val="Hyperlink"/>
            <w:rFonts w:cstheme="minorHAnsi"/>
          </w:rPr>
          <w:t>IPaC</w:t>
        </w:r>
        <w:proofErr w:type="spellEnd"/>
        <w:r w:rsidR="00885430" w:rsidRPr="00885430">
          <w:rPr>
            <w:rStyle w:val="Hyperlink"/>
            <w:rFonts w:cstheme="minorHAnsi"/>
          </w:rPr>
          <w:t xml:space="preserve"> Determination Key guidance</w:t>
        </w:r>
      </w:hyperlink>
      <w:r w:rsidR="00885430">
        <w:rPr>
          <w:rFonts w:cstheme="minorHAnsi"/>
        </w:rPr>
        <w:t xml:space="preserve"> to receive </w:t>
      </w:r>
      <w:r w:rsidR="00247C58">
        <w:rPr>
          <w:rFonts w:cstheme="minorHAnsi"/>
        </w:rPr>
        <w:t xml:space="preserve">a determination </w:t>
      </w:r>
      <w:r w:rsidR="00885430">
        <w:rPr>
          <w:rFonts w:cstheme="minorHAnsi"/>
        </w:rPr>
        <w:t xml:space="preserve">for each listed species and resource and </w:t>
      </w:r>
      <w:r w:rsidR="00885430" w:rsidRPr="00885430">
        <w:rPr>
          <w:rFonts w:cstheme="minorHAnsi"/>
          <w:b/>
          <w:bCs/>
        </w:rPr>
        <w:t xml:space="preserve">attach </w:t>
      </w:r>
      <w:r w:rsidR="00247C58">
        <w:rPr>
          <w:rFonts w:cstheme="minorHAnsi"/>
          <w:b/>
          <w:bCs/>
        </w:rPr>
        <w:t xml:space="preserve">the consistency letter </w:t>
      </w:r>
      <w:r w:rsidR="00885430" w:rsidRPr="00885430">
        <w:rPr>
          <w:rFonts w:cstheme="minorHAnsi"/>
          <w:b/>
          <w:bCs/>
        </w:rPr>
        <w:t>to your application</w:t>
      </w:r>
      <w:r w:rsidR="00885430">
        <w:rPr>
          <w:rFonts w:cstheme="minorHAnsi"/>
        </w:rPr>
        <w:t xml:space="preserve">. </w:t>
      </w:r>
      <w:r>
        <w:rPr>
          <w:rFonts w:cstheme="minorHAnsi"/>
        </w:rPr>
        <w:t xml:space="preserve">Use this information to help guide your responses below. </w:t>
      </w:r>
    </w:p>
    <w:p w14:paraId="391BB4F6" w14:textId="77777777" w:rsidR="00C41107" w:rsidRDefault="00C41107" w:rsidP="0094182E">
      <w:pPr>
        <w:rPr>
          <w:rFonts w:cstheme="minorHAnsi"/>
        </w:rPr>
      </w:pPr>
    </w:p>
    <w:p w14:paraId="26C06318" w14:textId="4AEE778A" w:rsidR="005E3347" w:rsidRPr="000A7830" w:rsidRDefault="005E3347" w:rsidP="005E3347">
      <w:pPr>
        <w:pStyle w:val="Heading3"/>
        <w:rPr>
          <w:rStyle w:val="Strong"/>
          <w:b/>
          <w:sz w:val="24"/>
          <w:szCs w:val="24"/>
        </w:rPr>
      </w:pPr>
      <w:bookmarkStart w:id="26" w:name="_Part_2_–"/>
      <w:bookmarkStart w:id="27" w:name="_Hlk86913398"/>
      <w:bookmarkEnd w:id="25"/>
      <w:bookmarkEnd w:id="26"/>
      <w:r>
        <w:rPr>
          <w:rStyle w:val="Strong"/>
          <w:b/>
          <w:sz w:val="24"/>
          <w:szCs w:val="24"/>
        </w:rPr>
        <w:t xml:space="preserve">Part 2 – </w:t>
      </w:r>
      <w:r w:rsidR="00EA6073">
        <w:rPr>
          <w:rStyle w:val="Strong"/>
          <w:b/>
          <w:sz w:val="24"/>
          <w:szCs w:val="24"/>
        </w:rPr>
        <w:t xml:space="preserve">Minnesota </w:t>
      </w:r>
      <w:r>
        <w:rPr>
          <w:rStyle w:val="Strong"/>
          <w:b/>
          <w:sz w:val="24"/>
          <w:szCs w:val="24"/>
        </w:rPr>
        <w:t xml:space="preserve">State Historic Preservation Office </w:t>
      </w:r>
      <w:r w:rsidR="003927F0" w:rsidRPr="00E57041">
        <w:rPr>
          <w:sz w:val="24"/>
          <w:szCs w:val="24"/>
        </w:rPr>
        <w:t xml:space="preserve">(SHPO) </w:t>
      </w:r>
      <w:r w:rsidRPr="00E57041">
        <w:rPr>
          <w:sz w:val="24"/>
          <w:szCs w:val="24"/>
        </w:rPr>
        <w:t>Data Request</w:t>
      </w:r>
    </w:p>
    <w:p w14:paraId="731CEC3D" w14:textId="7904215B" w:rsidR="001B2C4C" w:rsidRPr="007F4057" w:rsidRDefault="005E3347" w:rsidP="0094182E">
      <w:pPr>
        <w:rPr>
          <w:b/>
          <w:bCs/>
        </w:rPr>
      </w:pPr>
      <w:r w:rsidRPr="007F4057">
        <w:t>Send an email request to</w:t>
      </w:r>
      <w:r w:rsidRPr="007F4057">
        <w:rPr>
          <w:u w:val="single"/>
        </w:rPr>
        <w:t xml:space="preserve"> </w:t>
      </w:r>
      <w:hyperlink r:id="rId21" w:history="1">
        <w:r w:rsidRPr="007F4057">
          <w:rPr>
            <w:rStyle w:val="Hyperlink"/>
          </w:rPr>
          <w:t>DataRequestSHPO@state.mn.us</w:t>
        </w:r>
      </w:hyperlink>
      <w:r w:rsidRPr="007F4057">
        <w:t xml:space="preserve"> with the township, section, range of the park and ask for a data search for previously known archaeological sites and historic properties in the project area. </w:t>
      </w:r>
      <w:proofErr w:type="gramStart"/>
      <w:r w:rsidRPr="007F4057">
        <w:t>Take a look</w:t>
      </w:r>
      <w:proofErr w:type="gramEnd"/>
      <w:r w:rsidRPr="007F4057">
        <w:t xml:space="preserve"> at the information you get back</w:t>
      </w:r>
      <w:r w:rsidR="007F4057">
        <w:t>, if any,</w:t>
      </w:r>
      <w:r w:rsidRPr="007F4057">
        <w:t xml:space="preserve"> to see if they are in or adjacent to the project area. </w:t>
      </w:r>
      <w:r w:rsidRPr="007F4057">
        <w:rPr>
          <w:rFonts w:cstheme="minorHAnsi"/>
        </w:rPr>
        <w:t xml:space="preserve">Use this information and your community history to help guide your responses below. </w:t>
      </w:r>
      <w:r w:rsidRPr="007F4057">
        <w:t xml:space="preserve"> </w:t>
      </w:r>
      <w:r w:rsidRPr="007F4057">
        <w:rPr>
          <w:b/>
          <w:bCs/>
        </w:rPr>
        <w:t>Attach the response to your application.</w:t>
      </w:r>
      <w:bookmarkEnd w:id="27"/>
    </w:p>
    <w:bookmarkEnd w:id="23"/>
    <w:p w14:paraId="705186F9" w14:textId="77777777" w:rsidR="001B2C4C" w:rsidRPr="007F4057" w:rsidRDefault="001B2C4C">
      <w:pPr>
        <w:rPr>
          <w:b/>
          <w:bCs/>
        </w:rPr>
      </w:pPr>
      <w:r w:rsidRPr="007F4057">
        <w:rPr>
          <w:b/>
          <w:bCs/>
        </w:rPr>
        <w:br w:type="page"/>
      </w:r>
    </w:p>
    <w:p w14:paraId="67B39037" w14:textId="1A382FBC" w:rsidR="008C5CCE" w:rsidRPr="000A7830" w:rsidRDefault="0071368A" w:rsidP="000A7830">
      <w:pPr>
        <w:pStyle w:val="Heading3"/>
        <w:rPr>
          <w:rStyle w:val="Strong"/>
          <w:b/>
          <w:sz w:val="24"/>
          <w:szCs w:val="24"/>
        </w:rPr>
      </w:pPr>
      <w:bookmarkStart w:id="28" w:name="_Part_3_-"/>
      <w:bookmarkEnd w:id="28"/>
      <w:r>
        <w:rPr>
          <w:rStyle w:val="Strong"/>
          <w:b/>
          <w:sz w:val="24"/>
          <w:szCs w:val="24"/>
        </w:rPr>
        <w:lastRenderedPageBreak/>
        <w:t xml:space="preserve">Part </w:t>
      </w:r>
      <w:r w:rsidR="005E3347">
        <w:rPr>
          <w:rStyle w:val="Strong"/>
          <w:b/>
          <w:sz w:val="24"/>
          <w:szCs w:val="24"/>
        </w:rPr>
        <w:t>3</w:t>
      </w:r>
      <w:r>
        <w:rPr>
          <w:rStyle w:val="Strong"/>
          <w:b/>
          <w:sz w:val="24"/>
          <w:szCs w:val="24"/>
        </w:rPr>
        <w:t xml:space="preserve"> - </w:t>
      </w:r>
      <w:r w:rsidR="008C5CCE" w:rsidRPr="00E57041">
        <w:rPr>
          <w:sz w:val="24"/>
          <w:szCs w:val="24"/>
        </w:rPr>
        <w:t>Description of Environment and Environmental Impact</w:t>
      </w:r>
      <w:r w:rsidR="008C5CCE" w:rsidRPr="000A7830">
        <w:rPr>
          <w:rStyle w:val="Strong"/>
          <w:b/>
          <w:sz w:val="24"/>
          <w:szCs w:val="24"/>
        </w:rPr>
        <w:t xml:space="preserve"> of Proposed Project</w:t>
      </w:r>
    </w:p>
    <w:p w14:paraId="161397B9" w14:textId="36B56716" w:rsidR="0074034B" w:rsidRPr="0074034B" w:rsidRDefault="00DC1720" w:rsidP="00333412">
      <w:pPr>
        <w:keepLines/>
        <w:numPr>
          <w:ilvl w:val="0"/>
          <w:numId w:val="5"/>
        </w:numPr>
        <w:spacing w:before="120"/>
        <w:rPr>
          <w:sz w:val="23"/>
          <w:szCs w:val="23"/>
        </w:rPr>
      </w:pPr>
      <w:r>
        <w:rPr>
          <w:sz w:val="23"/>
          <w:szCs w:val="23"/>
          <w:u w:val="single"/>
        </w:rPr>
        <w:t>P</w:t>
      </w:r>
      <w:r w:rsidR="008C5CCE" w:rsidRPr="000C64B4">
        <w:rPr>
          <w:sz w:val="23"/>
          <w:szCs w:val="23"/>
          <w:u w:val="single"/>
        </w:rPr>
        <w:t>resent Land Use:</w:t>
      </w:r>
      <w:r w:rsidR="008C5CCE" w:rsidRPr="00AD2578">
        <w:rPr>
          <w:sz w:val="23"/>
          <w:szCs w:val="23"/>
        </w:rPr>
        <w:t xml:space="preserve"> </w:t>
      </w:r>
      <w:r w:rsidR="00333412" w:rsidRPr="00294562">
        <w:t>Describe the existing site conditions</w:t>
      </w:r>
      <w:r w:rsidR="00F033E0">
        <w:t>, facilities</w:t>
      </w:r>
      <w:r w:rsidR="002E4E98">
        <w:t>,</w:t>
      </w:r>
      <w:r w:rsidR="00F033E0">
        <w:t xml:space="preserve"> and park acres. </w:t>
      </w:r>
    </w:p>
    <w:p w14:paraId="02717F1C" w14:textId="025AB1D7" w:rsidR="00147F5F" w:rsidRPr="00AD2578" w:rsidRDefault="002B7230" w:rsidP="0074034B">
      <w:pPr>
        <w:keepLines/>
        <w:spacing w:before="120"/>
        <w:ind w:left="360" w:firstLine="360"/>
        <w:rPr>
          <w:sz w:val="23"/>
          <w:szCs w:val="23"/>
        </w:rPr>
      </w:pPr>
      <w:sdt>
        <w:sdtPr>
          <w:id w:val="-970744010"/>
          <w:placeholder>
            <w:docPart w:val="04EE4068B95A44AF9BB4D8BEBF488FDB"/>
          </w:placeholder>
          <w:showingPlcHdr/>
          <w:text/>
        </w:sdtPr>
        <w:sdtEndPr/>
        <w:sdtContent>
          <w:r w:rsidR="00147F5F" w:rsidRPr="00246A0A">
            <w:rPr>
              <w:rStyle w:val="PlaceholderText"/>
              <w:b/>
              <w:color w:val="auto"/>
            </w:rPr>
            <w:t>Click here to enter text.</w:t>
          </w:r>
        </w:sdtContent>
      </w:sdt>
    </w:p>
    <w:p w14:paraId="7C58329D" w14:textId="77777777" w:rsidR="00333412" w:rsidRPr="00333412" w:rsidRDefault="00333412" w:rsidP="00333412">
      <w:pPr>
        <w:pStyle w:val="NoSpacing"/>
        <w:tabs>
          <w:tab w:val="left" w:pos="720"/>
          <w:tab w:val="left" w:pos="1170"/>
        </w:tabs>
        <w:ind w:left="720"/>
        <w:rPr>
          <w:szCs w:val="24"/>
        </w:rPr>
      </w:pPr>
    </w:p>
    <w:p w14:paraId="35362D74" w14:textId="2995B331" w:rsidR="00333412" w:rsidRPr="00333412" w:rsidRDefault="00333412" w:rsidP="007F4057">
      <w:pPr>
        <w:pStyle w:val="NoSpacing"/>
        <w:numPr>
          <w:ilvl w:val="0"/>
          <w:numId w:val="23"/>
        </w:numPr>
        <w:tabs>
          <w:tab w:val="left" w:pos="1080"/>
          <w:tab w:val="left" w:pos="1170"/>
        </w:tabs>
        <w:ind w:left="1080"/>
        <w:rPr>
          <w:szCs w:val="24"/>
        </w:rPr>
      </w:pPr>
      <w:r w:rsidRPr="00294562">
        <w:t>Explain why the site is suitable for the type of outdoor recreation proposal being submitted.</w:t>
      </w:r>
      <w:r>
        <w:t xml:space="preserve"> </w:t>
      </w:r>
    </w:p>
    <w:p w14:paraId="72F34B28" w14:textId="77777777" w:rsidR="00333412" w:rsidRPr="00333412" w:rsidRDefault="00333412" w:rsidP="007F4057">
      <w:pPr>
        <w:pStyle w:val="NoSpacing"/>
        <w:tabs>
          <w:tab w:val="left" w:pos="1080"/>
          <w:tab w:val="left" w:pos="1170"/>
        </w:tabs>
        <w:ind w:left="1080" w:hanging="360"/>
        <w:rPr>
          <w:szCs w:val="24"/>
        </w:rPr>
      </w:pPr>
    </w:p>
    <w:p w14:paraId="07A47B7E" w14:textId="5A16BBF9" w:rsidR="00333412" w:rsidRPr="00294562" w:rsidRDefault="00333412" w:rsidP="007F4057">
      <w:pPr>
        <w:pStyle w:val="NoSpacing"/>
        <w:numPr>
          <w:ilvl w:val="0"/>
          <w:numId w:val="23"/>
        </w:numPr>
        <w:tabs>
          <w:tab w:val="left" w:pos="1080"/>
          <w:tab w:val="left" w:pos="1170"/>
        </w:tabs>
        <w:ind w:left="1080"/>
        <w:rPr>
          <w:szCs w:val="24"/>
        </w:rPr>
      </w:pPr>
      <w:r w:rsidRPr="00294562">
        <w:rPr>
          <w:szCs w:val="24"/>
        </w:rPr>
        <w:t>Does the site include any elements that visually detract from the outdoor recreation experience or that represent a potential public safety hazard?</w:t>
      </w:r>
    </w:p>
    <w:p w14:paraId="4C2251E3" w14:textId="2E42EDE9" w:rsidR="00333412" w:rsidRPr="00294562" w:rsidRDefault="00E60A59" w:rsidP="007F4057">
      <w:pPr>
        <w:pStyle w:val="NoSpacing"/>
        <w:numPr>
          <w:ilvl w:val="1"/>
          <w:numId w:val="22"/>
        </w:numPr>
        <w:tabs>
          <w:tab w:val="left" w:pos="1440"/>
        </w:tabs>
        <w:rPr>
          <w:szCs w:val="24"/>
        </w:rPr>
      </w:pPr>
      <w:r>
        <w:rPr>
          <w:rFonts w:ascii="MS Gothic" w:eastAsia="MS Gothic" w:hAnsi="MS Gothic" w:hint="eastAsia"/>
          <w:szCs w:val="24"/>
        </w:rPr>
        <w:t>☐</w:t>
      </w:r>
      <w:r w:rsidR="00333412" w:rsidRPr="00294562">
        <w:rPr>
          <w:szCs w:val="24"/>
        </w:rPr>
        <w:t xml:space="preserve"> No</w:t>
      </w:r>
    </w:p>
    <w:p w14:paraId="5BAC4562" w14:textId="6842AA50" w:rsidR="00333412" w:rsidRPr="00294562" w:rsidRDefault="00333412" w:rsidP="007F4057">
      <w:pPr>
        <w:pStyle w:val="NoSpacing"/>
        <w:numPr>
          <w:ilvl w:val="1"/>
          <w:numId w:val="22"/>
        </w:numPr>
        <w:tabs>
          <w:tab w:val="left" w:pos="1440"/>
        </w:tabs>
        <w:rPr>
          <w:szCs w:val="24"/>
        </w:rPr>
      </w:pPr>
      <w:r w:rsidRPr="00294562">
        <w:rPr>
          <w:rFonts w:ascii="MS Gothic" w:eastAsia="MS Gothic" w:hAnsi="MS Gothic" w:hint="eastAsia"/>
          <w:szCs w:val="24"/>
        </w:rPr>
        <w:t>☐</w:t>
      </w:r>
      <w:r w:rsidRPr="00294562">
        <w:rPr>
          <w:szCs w:val="24"/>
        </w:rPr>
        <w:t xml:space="preserve"> Yes </w:t>
      </w:r>
      <w:r>
        <w:rPr>
          <w:szCs w:val="24"/>
        </w:rPr>
        <w:t>–</w:t>
      </w:r>
      <w:r w:rsidRPr="00294562">
        <w:rPr>
          <w:szCs w:val="24"/>
        </w:rPr>
        <w:t xml:space="preserve"> </w:t>
      </w:r>
      <w:r>
        <w:rPr>
          <w:szCs w:val="24"/>
        </w:rPr>
        <w:t xml:space="preserve">Explain </w:t>
      </w:r>
      <w:r w:rsidRPr="00294562">
        <w:rPr>
          <w:szCs w:val="24"/>
        </w:rPr>
        <w:t>and describe whether this project will help to address those concerns.</w:t>
      </w:r>
      <w:r>
        <w:rPr>
          <w:szCs w:val="24"/>
        </w:rPr>
        <w:t xml:space="preserve"> </w:t>
      </w:r>
    </w:p>
    <w:p w14:paraId="5726025A" w14:textId="5C9FC064" w:rsidR="008C5CCE" w:rsidRPr="007F4057" w:rsidRDefault="008C5CCE" w:rsidP="006A459D">
      <w:pPr>
        <w:numPr>
          <w:ilvl w:val="0"/>
          <w:numId w:val="5"/>
        </w:numPr>
        <w:spacing w:before="120"/>
      </w:pPr>
      <w:r w:rsidRPr="007F4057">
        <w:rPr>
          <w:u w:val="single"/>
        </w:rPr>
        <w:t>Environmental Intrusions:</w:t>
      </w:r>
      <w:r w:rsidRPr="007F4057">
        <w:t xml:space="preserve"> </w:t>
      </w:r>
      <w:bookmarkStart w:id="29" w:name="_Hlk86153835"/>
      <w:r w:rsidR="00E25629" w:rsidRPr="007F4057">
        <w:t xml:space="preserve">Describe </w:t>
      </w:r>
      <w:r w:rsidR="00F033E0" w:rsidRPr="007F4057">
        <w:rPr>
          <w:b/>
          <w:bCs/>
        </w:rPr>
        <w:t>all</w:t>
      </w:r>
      <w:r w:rsidR="00E25629" w:rsidRPr="007F4057">
        <w:t xml:space="preserve"> rights-of-way, easements, reversionary interests, etc. within the proposed boundary area.</w:t>
      </w:r>
      <w:bookmarkEnd w:id="29"/>
      <w:r w:rsidRPr="007F4057">
        <w:t xml:space="preserve"> All existing and future overhead power lines serving the park must be placed underground. The cost of placing the power lines underground can be included in this application.</w:t>
      </w:r>
    </w:p>
    <w:p w14:paraId="683524D7" w14:textId="77777777" w:rsidR="00147F5F" w:rsidRPr="00AD2578" w:rsidRDefault="002B7230" w:rsidP="00147F5F">
      <w:pPr>
        <w:spacing w:before="120"/>
        <w:ind w:left="720"/>
        <w:rPr>
          <w:sz w:val="23"/>
          <w:szCs w:val="23"/>
        </w:rPr>
      </w:pPr>
      <w:sdt>
        <w:sdtPr>
          <w:id w:val="-1241794134"/>
          <w:placeholder>
            <w:docPart w:val="5B37B62AE66848CA91D688BCF62E6906"/>
          </w:placeholder>
          <w:showingPlcHdr/>
          <w:text/>
        </w:sdtPr>
        <w:sdtEndPr/>
        <w:sdtContent>
          <w:r w:rsidR="00147F5F" w:rsidRPr="007F4057">
            <w:rPr>
              <w:rStyle w:val="PlaceholderText"/>
              <w:b/>
              <w:color w:val="auto"/>
            </w:rPr>
            <w:t>Click here to enter text.</w:t>
          </w:r>
        </w:sdtContent>
      </w:sdt>
    </w:p>
    <w:p w14:paraId="59D33D65" w14:textId="0FADB0CE" w:rsidR="008C5CCE" w:rsidRPr="007F4057" w:rsidRDefault="008C5CCE" w:rsidP="006A459D">
      <w:pPr>
        <w:numPr>
          <w:ilvl w:val="0"/>
          <w:numId w:val="5"/>
        </w:numPr>
        <w:spacing w:before="120"/>
      </w:pPr>
      <w:r w:rsidRPr="007F4057">
        <w:rPr>
          <w:u w:val="single"/>
        </w:rPr>
        <w:t>Fish and Wildlife:</w:t>
      </w:r>
      <w:r w:rsidRPr="007F4057">
        <w:t xml:space="preserve"> Indicate whether the proposed project site is on or adjacent to a national, state</w:t>
      </w:r>
      <w:r w:rsidR="002E4E98" w:rsidRPr="007F4057">
        <w:t>,</w:t>
      </w:r>
      <w:r w:rsidRPr="007F4057">
        <w:t xml:space="preserve"> or local wildlife management area, park</w:t>
      </w:r>
      <w:r w:rsidR="002E4E98" w:rsidRPr="007F4057">
        <w:t>,</w:t>
      </w:r>
      <w:r w:rsidRPr="007F4057">
        <w:t xml:space="preserve"> or natural area. Describe the known fish and wildlife species common to the project site and any known species that are listed as endangered, threatened or of special concern. Describe the likely impacts of the proposed project on habitat, population levels, and any other factors related to the fish and wildlife resources.</w:t>
      </w:r>
    </w:p>
    <w:p w14:paraId="17E73E1C" w14:textId="77777777" w:rsidR="00147F5F" w:rsidRPr="007F4057" w:rsidRDefault="002B7230" w:rsidP="00147F5F">
      <w:pPr>
        <w:spacing w:before="120"/>
        <w:ind w:left="720"/>
      </w:pPr>
      <w:sdt>
        <w:sdtPr>
          <w:id w:val="-1202702192"/>
          <w:placeholder>
            <w:docPart w:val="C334568F4379479DA1A29A09556E12FD"/>
          </w:placeholder>
          <w:showingPlcHdr/>
          <w:text/>
        </w:sdtPr>
        <w:sdtEndPr/>
        <w:sdtContent>
          <w:r w:rsidR="00147F5F" w:rsidRPr="007F4057">
            <w:rPr>
              <w:rStyle w:val="PlaceholderText"/>
              <w:b/>
              <w:color w:val="auto"/>
            </w:rPr>
            <w:t>Click here to enter text.</w:t>
          </w:r>
        </w:sdtContent>
      </w:sdt>
    </w:p>
    <w:p w14:paraId="1D4679A9" w14:textId="77777777" w:rsidR="008C5CCE" w:rsidRPr="007F4057" w:rsidRDefault="008C5CCE" w:rsidP="006A459D">
      <w:pPr>
        <w:numPr>
          <w:ilvl w:val="0"/>
          <w:numId w:val="5"/>
        </w:numPr>
        <w:spacing w:before="120"/>
      </w:pPr>
      <w:r w:rsidRPr="007F4057">
        <w:rPr>
          <w:u w:val="single"/>
        </w:rPr>
        <w:t>Vegetation:</w:t>
      </w:r>
      <w:r w:rsidRPr="007F4057">
        <w:t xml:space="preserve"> Describe the major plant species and communities common to the project site and any known species that are listed as endangered, threatened or of special concern. Describe the distribution of major plant communities or types on the site. Indicate the extent of cutting, clearing, removal or other disturbance that will result from the proposed project, as well as any restoration and/or protection activities planned as part of the project.</w:t>
      </w:r>
    </w:p>
    <w:p w14:paraId="33B618CB" w14:textId="78968A3B" w:rsidR="00147F5F" w:rsidRPr="007F4057" w:rsidRDefault="002B7230" w:rsidP="00147F5F">
      <w:pPr>
        <w:spacing w:before="120"/>
        <w:ind w:left="720"/>
      </w:pPr>
      <w:sdt>
        <w:sdtPr>
          <w:id w:val="-942991483"/>
          <w:placeholder>
            <w:docPart w:val="54387A8F4D94472CB456CCB4FC2C0135"/>
          </w:placeholder>
          <w:showingPlcHdr/>
          <w:text/>
        </w:sdtPr>
        <w:sdtEndPr/>
        <w:sdtContent>
          <w:r w:rsidR="00147F5F" w:rsidRPr="007F4057">
            <w:rPr>
              <w:rStyle w:val="PlaceholderText"/>
              <w:b/>
              <w:color w:val="auto"/>
            </w:rPr>
            <w:t>Click here to enter text.</w:t>
          </w:r>
        </w:sdtContent>
      </w:sdt>
    </w:p>
    <w:p w14:paraId="6BE1F9C3" w14:textId="5A62068C" w:rsidR="008C5CCE" w:rsidRPr="007F4057" w:rsidRDefault="00E10AE8" w:rsidP="006A459D">
      <w:pPr>
        <w:numPr>
          <w:ilvl w:val="0"/>
          <w:numId w:val="5"/>
        </w:numPr>
        <w:spacing w:before="120"/>
      </w:pPr>
      <w:r w:rsidRPr="007F4057">
        <w:rPr>
          <w:u w:val="single"/>
        </w:rPr>
        <w:t xml:space="preserve">Wetland </w:t>
      </w:r>
      <w:r w:rsidR="008C5CCE" w:rsidRPr="007F4057">
        <w:rPr>
          <w:u w:val="single"/>
        </w:rPr>
        <w:t>Resources:</w:t>
      </w:r>
      <w:r w:rsidR="008C5CCE" w:rsidRPr="007F4057">
        <w:t xml:space="preserve"> Describe any existing wetland areas on or adjacent to the proposed project site. Indicate any likely physical disturbances of these wetlands, including (but not limited to) draining and filling that would result from the proposed project. Describe any other potential impacts to wetlands, such as water level fluctuations or water pollution that may result from the proposed project. Discuss possible alternatives that would avoid or minimize negative wetland impacts. Also describe any other water resources on or adjacent to the site, proposed uses of surface or groundwater, and any possible impacts on these resources, including depletion or pollution, resulting from the proposed project. Explain how the proposed project would help to protect water quality on or adjacent to the site.</w:t>
      </w:r>
    </w:p>
    <w:p w14:paraId="57379BC2" w14:textId="77777777" w:rsidR="00147F5F" w:rsidRPr="007F4057" w:rsidRDefault="002B7230" w:rsidP="00147F5F">
      <w:pPr>
        <w:spacing w:before="120"/>
        <w:ind w:left="720"/>
      </w:pPr>
      <w:sdt>
        <w:sdtPr>
          <w:id w:val="-89940912"/>
          <w:placeholder>
            <w:docPart w:val="5AF37C47F4B24C5B9F67B0D4C5E57EBC"/>
          </w:placeholder>
          <w:showingPlcHdr/>
          <w:text/>
        </w:sdtPr>
        <w:sdtEndPr/>
        <w:sdtContent>
          <w:r w:rsidR="00147F5F" w:rsidRPr="007F4057">
            <w:rPr>
              <w:rStyle w:val="PlaceholderText"/>
              <w:b/>
              <w:color w:val="auto"/>
            </w:rPr>
            <w:t>Click here to enter text.</w:t>
          </w:r>
        </w:sdtContent>
      </w:sdt>
    </w:p>
    <w:p w14:paraId="0B5F4D4D" w14:textId="4C8061E1" w:rsidR="008C5CCE" w:rsidRPr="007F4057" w:rsidRDefault="008C5CCE" w:rsidP="006A459D">
      <w:pPr>
        <w:numPr>
          <w:ilvl w:val="0"/>
          <w:numId w:val="5"/>
        </w:numPr>
        <w:spacing w:before="120"/>
      </w:pPr>
      <w:r w:rsidRPr="007F4057">
        <w:rPr>
          <w:u w:val="single"/>
        </w:rPr>
        <w:lastRenderedPageBreak/>
        <w:t>Geologic and Physiographic Features:</w:t>
      </w:r>
      <w:r w:rsidRPr="007F4057">
        <w:t xml:space="preserve"> Describe any interesting, unique</w:t>
      </w:r>
      <w:r w:rsidR="002E4E98" w:rsidRPr="007F4057">
        <w:t>,</w:t>
      </w:r>
      <w:r w:rsidRPr="007F4057">
        <w:t xml:space="preserve"> or fragile geologic and/or physiographic features on the proposed project site and any likely impacts on these features that would result from the proposed project. Also describe any proposed protection activities or measures to provide public education, interpretation</w:t>
      </w:r>
      <w:r w:rsidR="002E4E98" w:rsidRPr="007F4057">
        <w:t>,</w:t>
      </w:r>
      <w:r w:rsidRPr="007F4057">
        <w:t xml:space="preserve"> and enjoyment of these resources.</w:t>
      </w:r>
    </w:p>
    <w:p w14:paraId="6225450F" w14:textId="77777777" w:rsidR="00147F5F" w:rsidRPr="007F4057" w:rsidRDefault="002B7230" w:rsidP="00147F5F">
      <w:pPr>
        <w:spacing w:before="120"/>
        <w:ind w:left="720"/>
      </w:pPr>
      <w:sdt>
        <w:sdtPr>
          <w:id w:val="-1275937838"/>
          <w:placeholder>
            <w:docPart w:val="471576C008BB498A9DA731504E8B88B3"/>
          </w:placeholder>
          <w:showingPlcHdr/>
          <w:text/>
        </w:sdtPr>
        <w:sdtEndPr/>
        <w:sdtContent>
          <w:r w:rsidR="00147F5F" w:rsidRPr="007F4057">
            <w:rPr>
              <w:rStyle w:val="PlaceholderText"/>
              <w:b/>
              <w:color w:val="auto"/>
            </w:rPr>
            <w:t>Click here to enter text.</w:t>
          </w:r>
        </w:sdtContent>
      </w:sdt>
    </w:p>
    <w:p w14:paraId="23867FAC" w14:textId="0414D170" w:rsidR="00991D6F" w:rsidRDefault="00991D6F" w:rsidP="006A459D">
      <w:pPr>
        <w:numPr>
          <w:ilvl w:val="0"/>
          <w:numId w:val="5"/>
        </w:numPr>
        <w:spacing w:before="120"/>
      </w:pPr>
      <w:r>
        <w:rPr>
          <w:u w:val="single"/>
        </w:rPr>
        <w:t xml:space="preserve">Flood plains: </w:t>
      </w:r>
      <w:r>
        <w:t>Describe any flood plains in the project area. Include flood plain levels, what development in the flood plain areas will look like and all mitigation efforts.</w:t>
      </w:r>
    </w:p>
    <w:p w14:paraId="2DB3602C" w14:textId="4FD8401B" w:rsidR="00991D6F" w:rsidRPr="006B0106" w:rsidRDefault="002B7230" w:rsidP="006155D7">
      <w:pPr>
        <w:spacing w:before="120"/>
        <w:ind w:left="720"/>
      </w:pPr>
      <w:sdt>
        <w:sdtPr>
          <w:id w:val="669997091"/>
          <w:placeholder>
            <w:docPart w:val="3D82AB38151A4BCE8B412E61B349CCB3"/>
          </w:placeholder>
          <w:showingPlcHdr/>
          <w:text/>
        </w:sdtPr>
        <w:sdtEndPr/>
        <w:sdtContent>
          <w:r w:rsidR="00991D6F" w:rsidRPr="007F4057">
            <w:rPr>
              <w:rStyle w:val="PlaceholderText"/>
              <w:b/>
              <w:color w:val="auto"/>
            </w:rPr>
            <w:t>Click here to enter text.</w:t>
          </w:r>
        </w:sdtContent>
      </w:sdt>
    </w:p>
    <w:p w14:paraId="4AD7323B" w14:textId="6A8C4D83" w:rsidR="008C5CCE" w:rsidRPr="007F4057" w:rsidRDefault="008C5CCE" w:rsidP="006A459D">
      <w:pPr>
        <w:numPr>
          <w:ilvl w:val="0"/>
          <w:numId w:val="5"/>
        </w:numPr>
        <w:spacing w:before="120"/>
      </w:pPr>
      <w:r w:rsidRPr="007F4057">
        <w:rPr>
          <w:u w:val="single"/>
        </w:rPr>
        <w:t xml:space="preserve">Air Quality/Noise: </w:t>
      </w:r>
      <w:r w:rsidRPr="007F4057">
        <w:t>Describe any temporary or permanent air or noise pollution that will result from the development and use of the site and the impact</w:t>
      </w:r>
      <w:r w:rsidR="00A613FC">
        <w:t>(</w:t>
      </w:r>
      <w:r w:rsidRPr="007F4057">
        <w:t>s</w:t>
      </w:r>
      <w:r w:rsidR="00A613FC">
        <w:t>)</w:t>
      </w:r>
      <w:r w:rsidRPr="007F4057">
        <w:t xml:space="preserve"> on adjacent land uses or </w:t>
      </w:r>
      <w:r w:rsidR="00E10AE8" w:rsidRPr="007F4057">
        <w:t>landowners</w:t>
      </w:r>
      <w:r w:rsidRPr="007F4057">
        <w:t>.</w:t>
      </w:r>
    </w:p>
    <w:p w14:paraId="3CAEDCD9" w14:textId="77777777" w:rsidR="00C851E4" w:rsidRPr="007F4057" w:rsidRDefault="002B7230" w:rsidP="00C851E4">
      <w:pPr>
        <w:spacing w:before="120"/>
        <w:ind w:left="720"/>
      </w:pPr>
      <w:sdt>
        <w:sdtPr>
          <w:id w:val="540488875"/>
          <w:placeholder>
            <w:docPart w:val="D15FF8D7EEA64CA5A5D3993647CEE365"/>
          </w:placeholder>
          <w:showingPlcHdr/>
          <w:text/>
        </w:sdtPr>
        <w:sdtEndPr/>
        <w:sdtContent>
          <w:r w:rsidR="00C851E4" w:rsidRPr="007F4057">
            <w:rPr>
              <w:rStyle w:val="PlaceholderText"/>
              <w:b/>
              <w:color w:val="auto"/>
            </w:rPr>
            <w:t>Click here to enter text.</w:t>
          </w:r>
        </w:sdtContent>
      </w:sdt>
    </w:p>
    <w:p w14:paraId="69D74B7E" w14:textId="336A2B1E" w:rsidR="0057520A" w:rsidRPr="007F4057" w:rsidRDefault="00C851E4" w:rsidP="006A459D">
      <w:pPr>
        <w:numPr>
          <w:ilvl w:val="0"/>
          <w:numId w:val="5"/>
        </w:numPr>
        <w:spacing w:before="120"/>
        <w:rPr>
          <w:rFonts w:cstheme="minorHAnsi"/>
          <w:b/>
        </w:rPr>
      </w:pPr>
      <w:r w:rsidRPr="007F4057">
        <w:rPr>
          <w:u w:val="single"/>
        </w:rPr>
        <w:t>Archeology/ Ground Disturbances:</w:t>
      </w:r>
      <w:r w:rsidRPr="007F4057">
        <w:t xml:space="preserve"> Provide a description of current and </w:t>
      </w:r>
      <w:r w:rsidR="00FC7481" w:rsidRPr="007F4057">
        <w:t>historic</w:t>
      </w:r>
      <w:r w:rsidRPr="007F4057">
        <w:t xml:space="preserve"> land use and ground disturbances. Include available information concerning known or suspected archaeological resources within </w:t>
      </w:r>
      <w:r w:rsidR="00152401" w:rsidRPr="007F4057">
        <w:t xml:space="preserve">or adjacent to </w:t>
      </w:r>
      <w:r w:rsidRPr="007F4057">
        <w:t xml:space="preserve">the park. Indicate </w:t>
      </w:r>
      <w:r w:rsidR="00152401" w:rsidRPr="007F4057">
        <w:t xml:space="preserve">if any of these identified resources will be impacted by the proposed project. </w:t>
      </w:r>
    </w:p>
    <w:p w14:paraId="4C8D0C23" w14:textId="01BDCFBE" w:rsidR="009E069F" w:rsidRPr="007F4057" w:rsidRDefault="002B7230" w:rsidP="0057520A">
      <w:pPr>
        <w:spacing w:before="120"/>
        <w:ind w:left="720"/>
        <w:rPr>
          <w:rFonts w:cstheme="minorHAnsi"/>
          <w:b/>
        </w:rPr>
      </w:pPr>
      <w:sdt>
        <w:sdtPr>
          <w:rPr>
            <w:rFonts w:cstheme="minorHAnsi"/>
            <w:b/>
          </w:rPr>
          <w:id w:val="1056282891"/>
          <w:placeholder>
            <w:docPart w:val="FA5788A273E245FBA86CE4446448F1FA"/>
          </w:placeholder>
          <w:showingPlcHdr/>
          <w:text/>
        </w:sdtPr>
        <w:sdtEndPr/>
        <w:sdtContent>
          <w:r w:rsidR="009E069F" w:rsidRPr="007F4057">
            <w:rPr>
              <w:rFonts w:cstheme="minorHAnsi"/>
              <w:b/>
            </w:rPr>
            <w:t>Click here to enter text.</w:t>
          </w:r>
        </w:sdtContent>
      </w:sdt>
    </w:p>
    <w:p w14:paraId="20F159FC" w14:textId="24F0AB19" w:rsidR="00B57B5E" w:rsidRPr="007F4057" w:rsidRDefault="00B57B5E" w:rsidP="006A459D">
      <w:pPr>
        <w:numPr>
          <w:ilvl w:val="0"/>
          <w:numId w:val="5"/>
        </w:numPr>
        <w:spacing w:before="120"/>
      </w:pPr>
      <w:r w:rsidRPr="007F4057">
        <w:rPr>
          <w:u w:val="single"/>
        </w:rPr>
        <w:t xml:space="preserve">Historic Structures: </w:t>
      </w:r>
      <w:r w:rsidRPr="007F4057">
        <w:t xml:space="preserve"> List known historic buildings or structures located within or adjacent to the project area (</w:t>
      </w:r>
      <w:r w:rsidR="002E4E98" w:rsidRPr="007F4057">
        <w:t>i.e</w:t>
      </w:r>
      <w:r w:rsidRPr="007F4057">
        <w:t xml:space="preserve">., individual properties or districts which are listed in the National </w:t>
      </w:r>
      <w:r w:rsidR="007F4EF4" w:rsidRPr="007F4057">
        <w:t>Register</w:t>
      </w:r>
      <w:r w:rsidR="00FB60F7" w:rsidRPr="007F4057">
        <w:t xml:space="preserve"> of Historic Places</w:t>
      </w:r>
      <w:r w:rsidR="007F4EF4" w:rsidRPr="007F4057">
        <w:t>,</w:t>
      </w:r>
      <w:r w:rsidRPr="007F4057">
        <w:t xml:space="preserve"> or which meet the criteria for listing in the National Register). If applicable, identify any expected or potential impacts to these prope</w:t>
      </w:r>
      <w:r w:rsidR="00A86562" w:rsidRPr="007F4057">
        <w:t>rties with the proposed project.</w:t>
      </w:r>
    </w:p>
    <w:p w14:paraId="6615E678" w14:textId="77777777" w:rsidR="00B57B5E" w:rsidRPr="007F4057" w:rsidRDefault="002B7230" w:rsidP="00B57B5E">
      <w:pPr>
        <w:spacing w:before="120"/>
        <w:ind w:left="720"/>
      </w:pPr>
      <w:sdt>
        <w:sdtPr>
          <w:id w:val="1221485340"/>
          <w:placeholder>
            <w:docPart w:val="FDEF6E8FFF2346018E459253DD042CE9"/>
          </w:placeholder>
          <w:showingPlcHdr/>
          <w:text/>
        </w:sdtPr>
        <w:sdtEndPr/>
        <w:sdtContent>
          <w:r w:rsidR="00B57B5E" w:rsidRPr="007F4057">
            <w:rPr>
              <w:rStyle w:val="PlaceholderText"/>
              <w:b/>
              <w:color w:val="auto"/>
            </w:rPr>
            <w:t>Click here to enter text.</w:t>
          </w:r>
        </w:sdtContent>
      </w:sdt>
    </w:p>
    <w:p w14:paraId="6081E6C8" w14:textId="36AE14C1" w:rsidR="009E069F" w:rsidRPr="007F4057" w:rsidRDefault="00A403C3" w:rsidP="006A459D">
      <w:pPr>
        <w:numPr>
          <w:ilvl w:val="0"/>
          <w:numId w:val="5"/>
        </w:numPr>
        <w:spacing w:before="120"/>
        <w:rPr>
          <w:rFonts w:cstheme="minorHAnsi"/>
          <w:b/>
        </w:rPr>
      </w:pPr>
      <w:r w:rsidRPr="007F4057">
        <w:rPr>
          <w:rFonts w:cstheme="minorHAnsi"/>
          <w:u w:val="single"/>
        </w:rPr>
        <w:t>Surveys:</w:t>
      </w:r>
      <w:r w:rsidRPr="007F4057">
        <w:rPr>
          <w:rFonts w:cstheme="minorHAnsi"/>
        </w:rPr>
        <w:t xml:space="preserve"> </w:t>
      </w:r>
      <w:r w:rsidR="009E069F" w:rsidRPr="007F4057">
        <w:rPr>
          <w:rFonts w:cstheme="minorHAnsi"/>
        </w:rPr>
        <w:t xml:space="preserve">Have there been any previous cultural and/or historic resource surveys completed that included this </w:t>
      </w:r>
      <w:r w:rsidR="00B87A6F" w:rsidRPr="007F4057">
        <w:rPr>
          <w:rFonts w:cstheme="minorHAnsi"/>
        </w:rPr>
        <w:t xml:space="preserve">project </w:t>
      </w:r>
      <w:r w:rsidR="009E069F" w:rsidRPr="007F4057">
        <w:rPr>
          <w:rFonts w:cstheme="minorHAnsi"/>
        </w:rPr>
        <w:t>site within the area of potential effect that was assessed?</w:t>
      </w:r>
    </w:p>
    <w:p w14:paraId="727F7F5D" w14:textId="77777777" w:rsidR="009E069F" w:rsidRPr="007F4057" w:rsidRDefault="009E069F" w:rsidP="009E069F">
      <w:pPr>
        <w:pStyle w:val="NoSpacing"/>
        <w:rPr>
          <w:rFonts w:cstheme="minorHAnsi"/>
          <w:szCs w:val="24"/>
        </w:rPr>
      </w:pPr>
    </w:p>
    <w:p w14:paraId="7E796629" w14:textId="77777777" w:rsidR="00A86562" w:rsidRPr="007F4057" w:rsidRDefault="002B7230" w:rsidP="009E069F">
      <w:pPr>
        <w:pStyle w:val="NoSpacing"/>
        <w:ind w:left="720"/>
        <w:rPr>
          <w:rFonts w:cstheme="minorHAnsi"/>
          <w:szCs w:val="24"/>
        </w:rPr>
      </w:pPr>
      <w:sdt>
        <w:sdtPr>
          <w:rPr>
            <w:rFonts w:eastAsia="MS Gothic" w:cstheme="minorHAnsi"/>
            <w:szCs w:val="24"/>
          </w:rPr>
          <w:id w:val="1888295461"/>
          <w14:checkbox>
            <w14:checked w14:val="0"/>
            <w14:checkedState w14:val="2612" w14:font="MS Gothic"/>
            <w14:uncheckedState w14:val="2610" w14:font="MS Gothic"/>
          </w14:checkbox>
        </w:sdtPr>
        <w:sdtEndPr/>
        <w:sdtContent>
          <w:r w:rsidR="009E069F" w:rsidRPr="007F4057">
            <w:rPr>
              <w:rFonts w:ascii="Segoe UI Symbol" w:eastAsia="MS Gothic" w:hAnsi="Segoe UI Symbol" w:cs="Segoe UI Symbol"/>
              <w:szCs w:val="24"/>
            </w:rPr>
            <w:t>☐</w:t>
          </w:r>
        </w:sdtContent>
      </w:sdt>
      <w:r w:rsidR="009E069F" w:rsidRPr="007F4057">
        <w:rPr>
          <w:rFonts w:cstheme="minorHAnsi"/>
          <w:szCs w:val="24"/>
        </w:rPr>
        <w:t xml:space="preserve"> No – Describe any construction planned </w:t>
      </w:r>
      <w:proofErr w:type="gramStart"/>
      <w:r w:rsidR="009E069F" w:rsidRPr="007F4057">
        <w:rPr>
          <w:rFonts w:cstheme="minorHAnsi"/>
          <w:szCs w:val="24"/>
        </w:rPr>
        <w:t>as a result of</w:t>
      </w:r>
      <w:proofErr w:type="gramEnd"/>
      <w:r w:rsidR="009E069F" w:rsidRPr="007F4057">
        <w:rPr>
          <w:rFonts w:cstheme="minorHAnsi"/>
          <w:szCs w:val="24"/>
        </w:rPr>
        <w:t xml:space="preserve"> this project that will extend beyond the pre-existing disturbance area (including surface area and depth).</w:t>
      </w:r>
    </w:p>
    <w:p w14:paraId="4329C942" w14:textId="77777777" w:rsidR="00C41107" w:rsidRDefault="00C41107" w:rsidP="009E069F">
      <w:pPr>
        <w:pStyle w:val="NoSpacing"/>
        <w:ind w:left="720"/>
        <w:rPr>
          <w:szCs w:val="24"/>
        </w:rPr>
      </w:pPr>
    </w:p>
    <w:p w14:paraId="20460487" w14:textId="7986CB14" w:rsidR="009E069F" w:rsidRPr="007F4057" w:rsidRDefault="002B7230" w:rsidP="009E069F">
      <w:pPr>
        <w:pStyle w:val="NoSpacing"/>
        <w:ind w:left="720"/>
        <w:rPr>
          <w:rFonts w:cstheme="minorHAnsi"/>
          <w:b/>
          <w:szCs w:val="24"/>
        </w:rPr>
      </w:pPr>
      <w:sdt>
        <w:sdtPr>
          <w:rPr>
            <w:szCs w:val="24"/>
          </w:rPr>
          <w:id w:val="-1700540028"/>
          <w:placeholder>
            <w:docPart w:val="AA067628BFA54A76B391082C5A7A2B28"/>
          </w:placeholder>
          <w:showingPlcHdr/>
          <w:text/>
        </w:sdtPr>
        <w:sdtEndPr/>
        <w:sdtContent>
          <w:r w:rsidR="00A86562" w:rsidRPr="007F4057">
            <w:rPr>
              <w:rStyle w:val="PlaceholderText"/>
              <w:b/>
              <w:color w:val="auto"/>
              <w:szCs w:val="24"/>
            </w:rPr>
            <w:t>Click here to enter text.</w:t>
          </w:r>
        </w:sdtContent>
      </w:sdt>
    </w:p>
    <w:p w14:paraId="39287EB1" w14:textId="77777777" w:rsidR="009E069F" w:rsidRPr="007F4057" w:rsidRDefault="009E069F" w:rsidP="009E069F">
      <w:pPr>
        <w:pStyle w:val="NoSpacing"/>
        <w:ind w:left="720"/>
        <w:rPr>
          <w:rFonts w:cstheme="minorHAnsi"/>
          <w:szCs w:val="24"/>
        </w:rPr>
      </w:pPr>
    </w:p>
    <w:p w14:paraId="6191295C" w14:textId="0E6E8726" w:rsidR="009E069F" w:rsidRPr="007F4057" w:rsidRDefault="002B7230" w:rsidP="009E069F">
      <w:pPr>
        <w:pStyle w:val="NoSpacing"/>
        <w:ind w:left="720"/>
        <w:rPr>
          <w:rFonts w:cstheme="minorHAnsi"/>
          <w:szCs w:val="24"/>
        </w:rPr>
      </w:pPr>
      <w:sdt>
        <w:sdtPr>
          <w:rPr>
            <w:rFonts w:eastAsia="MS Gothic" w:cstheme="minorHAnsi"/>
            <w:szCs w:val="24"/>
          </w:rPr>
          <w:id w:val="1289093201"/>
          <w14:checkbox>
            <w14:checked w14:val="0"/>
            <w14:checkedState w14:val="2612" w14:font="MS Gothic"/>
            <w14:uncheckedState w14:val="2610" w14:font="MS Gothic"/>
          </w14:checkbox>
        </w:sdtPr>
        <w:sdtEndPr/>
        <w:sdtContent>
          <w:r w:rsidR="009E069F" w:rsidRPr="007F4057">
            <w:rPr>
              <w:rFonts w:ascii="Segoe UI Symbol" w:eastAsia="MS Gothic" w:hAnsi="Segoe UI Symbol" w:cs="Segoe UI Symbol"/>
              <w:szCs w:val="24"/>
            </w:rPr>
            <w:t>☐</w:t>
          </w:r>
        </w:sdtContent>
      </w:sdt>
      <w:r w:rsidR="009E069F" w:rsidRPr="007F4057">
        <w:rPr>
          <w:rFonts w:cstheme="minorHAnsi"/>
          <w:szCs w:val="24"/>
        </w:rPr>
        <w:t xml:space="preserve"> Yes – Attach survey and summarize findings and include page number references below. </w:t>
      </w:r>
    </w:p>
    <w:p w14:paraId="5E602138" w14:textId="77777777" w:rsidR="00C41107" w:rsidRDefault="00C41107" w:rsidP="009E069F">
      <w:pPr>
        <w:pStyle w:val="NoSpacing"/>
        <w:ind w:left="720"/>
        <w:rPr>
          <w:szCs w:val="24"/>
        </w:rPr>
      </w:pPr>
    </w:p>
    <w:p w14:paraId="414366EA" w14:textId="351AC0B8" w:rsidR="009E069F" w:rsidRPr="007F4057" w:rsidRDefault="002B7230" w:rsidP="009E069F">
      <w:pPr>
        <w:pStyle w:val="NoSpacing"/>
        <w:ind w:left="720"/>
        <w:rPr>
          <w:rFonts w:cstheme="minorHAnsi"/>
          <w:szCs w:val="24"/>
        </w:rPr>
      </w:pPr>
      <w:sdt>
        <w:sdtPr>
          <w:rPr>
            <w:szCs w:val="24"/>
          </w:rPr>
          <w:id w:val="-32807430"/>
          <w:placeholder>
            <w:docPart w:val="82729D66332E4EDFBC57D11E58F4B017"/>
          </w:placeholder>
          <w:showingPlcHdr/>
          <w:text/>
        </w:sdtPr>
        <w:sdtEndPr/>
        <w:sdtContent>
          <w:r w:rsidR="0031376C" w:rsidRPr="007F4057">
            <w:rPr>
              <w:rStyle w:val="PlaceholderText"/>
              <w:b/>
              <w:color w:val="auto"/>
              <w:szCs w:val="24"/>
            </w:rPr>
            <w:t>Click here to enter text.</w:t>
          </w:r>
        </w:sdtContent>
      </w:sdt>
    </w:p>
    <w:bookmarkEnd w:id="19"/>
    <w:p w14:paraId="69BCF98C" w14:textId="77777777" w:rsidR="00B57B5E" w:rsidRPr="007F4057" w:rsidRDefault="00B57B5E">
      <w:pPr>
        <w:rPr>
          <w:b/>
        </w:rPr>
      </w:pPr>
      <w:r w:rsidRPr="007F4057">
        <w:rPr>
          <w:b/>
        </w:rPr>
        <w:br w:type="page"/>
      </w:r>
    </w:p>
    <w:p w14:paraId="2E8DA52E" w14:textId="2DBC32C8" w:rsidR="00E10AE8" w:rsidRPr="000A7830" w:rsidRDefault="00B805FD" w:rsidP="000A7830">
      <w:pPr>
        <w:pStyle w:val="Heading3"/>
        <w:rPr>
          <w:sz w:val="24"/>
          <w:szCs w:val="24"/>
        </w:rPr>
      </w:pPr>
      <w:bookmarkStart w:id="30" w:name="_Part_4_-"/>
      <w:bookmarkStart w:id="31" w:name="_Hlk86913456"/>
      <w:bookmarkEnd w:id="30"/>
      <w:r w:rsidRPr="000A7830">
        <w:rPr>
          <w:sz w:val="24"/>
          <w:szCs w:val="24"/>
        </w:rPr>
        <w:lastRenderedPageBreak/>
        <w:t>Part</w:t>
      </w:r>
      <w:r w:rsidR="000A2DF8">
        <w:rPr>
          <w:sz w:val="24"/>
          <w:szCs w:val="24"/>
        </w:rPr>
        <w:t xml:space="preserve"> </w:t>
      </w:r>
      <w:r w:rsidR="007F4057">
        <w:rPr>
          <w:sz w:val="24"/>
          <w:szCs w:val="24"/>
        </w:rPr>
        <w:t>4</w:t>
      </w:r>
      <w:r w:rsidRPr="000A7830">
        <w:rPr>
          <w:sz w:val="24"/>
          <w:szCs w:val="24"/>
        </w:rPr>
        <w:t xml:space="preserve"> - </w:t>
      </w:r>
      <w:r w:rsidRPr="00E57041">
        <w:rPr>
          <w:sz w:val="24"/>
          <w:szCs w:val="24"/>
        </w:rPr>
        <w:t>Environmental Screening Form</w:t>
      </w:r>
      <w:r w:rsidR="00A876D6" w:rsidRPr="00E57041">
        <w:rPr>
          <w:sz w:val="24"/>
          <w:szCs w:val="24"/>
        </w:rPr>
        <w:t xml:space="preserve"> (ESF)</w:t>
      </w:r>
      <w:r w:rsidRPr="00E57041">
        <w:rPr>
          <w:sz w:val="24"/>
          <w:szCs w:val="24"/>
        </w:rPr>
        <w:t xml:space="preserve"> </w:t>
      </w:r>
    </w:p>
    <w:p w14:paraId="5036B2BE" w14:textId="37F7E5B5" w:rsidR="009E069F" w:rsidRPr="00F47F70" w:rsidRDefault="009E069F" w:rsidP="009E069F">
      <w:pPr>
        <w:rPr>
          <w:rFonts w:cstheme="minorHAnsi"/>
          <w:sz w:val="23"/>
          <w:szCs w:val="23"/>
        </w:rPr>
      </w:pPr>
      <w:bookmarkStart w:id="32" w:name="_Hlk118293403"/>
      <w:r w:rsidRPr="00F47F70">
        <w:rPr>
          <w:rFonts w:cstheme="minorHAnsi"/>
          <w:sz w:val="23"/>
          <w:szCs w:val="23"/>
        </w:rPr>
        <w:t xml:space="preserve">The table below serves as a record of the environmental resources present at the site, whether the proposed action is likely to have a significantly negative impact </w:t>
      </w:r>
      <w:r w:rsidR="002E4E98">
        <w:rPr>
          <w:rFonts w:cstheme="minorHAnsi"/>
          <w:sz w:val="23"/>
          <w:szCs w:val="23"/>
        </w:rPr>
        <w:t xml:space="preserve">on </w:t>
      </w:r>
      <w:r w:rsidRPr="00F47F70">
        <w:rPr>
          <w:rFonts w:cstheme="minorHAnsi"/>
          <w:sz w:val="23"/>
          <w:szCs w:val="23"/>
        </w:rPr>
        <w:t xml:space="preserve">those resources, and whether further information is needed to determine the potential impact. Review the listed resources and identify any resources that may be significantly impacted by the action. The Environmental </w:t>
      </w:r>
      <w:r w:rsidR="0094040B">
        <w:rPr>
          <w:rFonts w:cstheme="minorHAnsi"/>
          <w:sz w:val="23"/>
          <w:szCs w:val="23"/>
        </w:rPr>
        <w:t>Screening Form</w:t>
      </w:r>
      <w:r w:rsidRPr="00F47F70">
        <w:rPr>
          <w:rFonts w:cstheme="minorHAnsi"/>
          <w:sz w:val="23"/>
          <w:szCs w:val="23"/>
        </w:rPr>
        <w:t xml:space="preserve"> </w:t>
      </w:r>
      <w:r w:rsidR="002E4E98">
        <w:rPr>
          <w:rFonts w:cstheme="minorHAnsi"/>
          <w:sz w:val="23"/>
          <w:szCs w:val="23"/>
        </w:rPr>
        <w:t xml:space="preserve">(ESF) </w:t>
      </w:r>
      <w:r w:rsidRPr="00F47F70">
        <w:rPr>
          <w:rFonts w:cstheme="minorHAnsi"/>
          <w:sz w:val="23"/>
          <w:szCs w:val="23"/>
        </w:rPr>
        <w:t xml:space="preserve">should be completed with professional input from resource experts and in consultation with relevant local, state, tribal, and federal governments, as appropriate. </w:t>
      </w:r>
    </w:p>
    <w:p w14:paraId="25935B74" w14:textId="77777777" w:rsidR="009E069F" w:rsidRPr="00F47F70" w:rsidRDefault="009E069F" w:rsidP="009E069F">
      <w:pPr>
        <w:rPr>
          <w:rFonts w:cstheme="minorHAnsi"/>
          <w:sz w:val="23"/>
          <w:szCs w:val="23"/>
        </w:rPr>
      </w:pPr>
    </w:p>
    <w:p w14:paraId="2DBF09FF" w14:textId="57AB8168" w:rsidR="009E069F" w:rsidRPr="00F47F70" w:rsidRDefault="009E069F" w:rsidP="009E069F">
      <w:pPr>
        <w:rPr>
          <w:rFonts w:cstheme="minorHAnsi"/>
          <w:sz w:val="23"/>
          <w:szCs w:val="23"/>
        </w:rPr>
      </w:pPr>
      <w:r w:rsidRPr="00F47F70">
        <w:rPr>
          <w:rFonts w:cstheme="minorHAnsi"/>
          <w:sz w:val="23"/>
          <w:szCs w:val="23"/>
        </w:rPr>
        <w:t>For each resource</w:t>
      </w:r>
      <w:r w:rsidR="00FB60F7">
        <w:rPr>
          <w:rFonts w:cstheme="minorHAnsi"/>
          <w:sz w:val="23"/>
          <w:szCs w:val="23"/>
        </w:rPr>
        <w:t>,</w:t>
      </w:r>
      <w:r w:rsidRPr="00F47F70">
        <w:rPr>
          <w:rFonts w:cstheme="minorHAnsi"/>
          <w:sz w:val="23"/>
          <w:szCs w:val="23"/>
        </w:rPr>
        <w:t xml:space="preserve"> indicate if positive or negative impacts are anticipated to result from the action or if further information is needed to determine the potential impact. </w:t>
      </w:r>
    </w:p>
    <w:tbl>
      <w:tblPr>
        <w:tblStyle w:val="TableGrid"/>
        <w:tblpPr w:leftFromText="180" w:rightFromText="180" w:vertAnchor="text" w:horzAnchor="margin" w:tblpXSpec="right"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vironmental Screening Form"/>
        <w:tblDescription w:val="Defines response values positive, negative or needs further study"/>
      </w:tblPr>
      <w:tblGrid>
        <w:gridCol w:w="536"/>
        <w:gridCol w:w="8824"/>
      </w:tblGrid>
      <w:tr w:rsidR="009E069F" w:rsidRPr="00F47F70" w14:paraId="49E15FD2" w14:textId="77777777" w:rsidTr="00123175">
        <w:trPr>
          <w:tblHeader/>
        </w:trPr>
        <w:tc>
          <w:tcPr>
            <w:tcW w:w="326" w:type="dxa"/>
          </w:tcPr>
          <w:p w14:paraId="14EF3B54" w14:textId="77777777" w:rsidR="009E069F" w:rsidRPr="00F47F70" w:rsidRDefault="009E069F" w:rsidP="009E069F">
            <w:pPr>
              <w:rPr>
                <w:rFonts w:cstheme="minorHAnsi"/>
                <w:sz w:val="23"/>
                <w:szCs w:val="23"/>
              </w:rPr>
            </w:pPr>
            <w:r w:rsidRPr="00F47F70">
              <w:rPr>
                <w:rFonts w:cstheme="minorHAnsi"/>
                <w:sz w:val="23"/>
                <w:szCs w:val="23"/>
              </w:rPr>
              <w:t>+</w:t>
            </w:r>
          </w:p>
        </w:tc>
        <w:tc>
          <w:tcPr>
            <w:tcW w:w="9453" w:type="dxa"/>
          </w:tcPr>
          <w:p w14:paraId="38C3C821" w14:textId="77777777" w:rsidR="009E069F" w:rsidRPr="00F47F70" w:rsidRDefault="009E069F" w:rsidP="009E069F">
            <w:pPr>
              <w:rPr>
                <w:rFonts w:cstheme="minorHAnsi"/>
                <w:sz w:val="23"/>
                <w:szCs w:val="23"/>
              </w:rPr>
            </w:pPr>
            <w:r w:rsidRPr="00F47F70">
              <w:rPr>
                <w:rFonts w:cstheme="minorHAnsi"/>
                <w:sz w:val="23"/>
                <w:szCs w:val="23"/>
              </w:rPr>
              <w:t>indicates positive impacts are anticipated to result from the action</w:t>
            </w:r>
          </w:p>
        </w:tc>
      </w:tr>
      <w:tr w:rsidR="009E069F" w:rsidRPr="00F47F70" w14:paraId="6136789A" w14:textId="77777777" w:rsidTr="009E069F">
        <w:tc>
          <w:tcPr>
            <w:tcW w:w="326" w:type="dxa"/>
          </w:tcPr>
          <w:p w14:paraId="6625E037" w14:textId="77777777" w:rsidR="009E069F" w:rsidRPr="00F47F70" w:rsidRDefault="009E069F" w:rsidP="009E069F">
            <w:pPr>
              <w:rPr>
                <w:rFonts w:cstheme="minorHAnsi"/>
                <w:sz w:val="23"/>
                <w:szCs w:val="23"/>
              </w:rPr>
            </w:pPr>
            <w:r w:rsidRPr="00F47F70">
              <w:rPr>
                <w:rFonts w:cstheme="minorHAnsi"/>
                <w:sz w:val="23"/>
                <w:szCs w:val="23"/>
              </w:rPr>
              <w:t>-</w:t>
            </w:r>
          </w:p>
        </w:tc>
        <w:tc>
          <w:tcPr>
            <w:tcW w:w="9453" w:type="dxa"/>
          </w:tcPr>
          <w:p w14:paraId="56179185" w14:textId="77777777" w:rsidR="009E069F" w:rsidRPr="00F47F70" w:rsidRDefault="009E069F" w:rsidP="009E069F">
            <w:pPr>
              <w:rPr>
                <w:rFonts w:cstheme="minorHAnsi"/>
                <w:sz w:val="23"/>
                <w:szCs w:val="23"/>
              </w:rPr>
            </w:pPr>
            <w:r w:rsidRPr="00F47F70">
              <w:rPr>
                <w:rFonts w:cstheme="minorHAnsi"/>
                <w:sz w:val="23"/>
                <w:szCs w:val="23"/>
              </w:rPr>
              <w:t>indicates negative impacts are anticipated to result from the action</w:t>
            </w:r>
          </w:p>
        </w:tc>
      </w:tr>
      <w:tr w:rsidR="009E069F" w:rsidRPr="00F47F70" w14:paraId="4F732EB6" w14:textId="77777777" w:rsidTr="009E069F">
        <w:tc>
          <w:tcPr>
            <w:tcW w:w="326" w:type="dxa"/>
          </w:tcPr>
          <w:p w14:paraId="01BD8B42" w14:textId="77777777" w:rsidR="009E069F" w:rsidRPr="00F47F70" w:rsidRDefault="009E069F" w:rsidP="009E069F">
            <w:pPr>
              <w:rPr>
                <w:rFonts w:cstheme="minorHAnsi"/>
                <w:sz w:val="23"/>
                <w:szCs w:val="23"/>
              </w:rPr>
            </w:pPr>
            <w:r w:rsidRPr="00F47F70">
              <w:rPr>
                <w:rFonts w:cstheme="minorHAnsi"/>
                <w:sz w:val="23"/>
                <w:szCs w:val="23"/>
              </w:rPr>
              <w:t>?</w:t>
            </w:r>
          </w:p>
        </w:tc>
        <w:tc>
          <w:tcPr>
            <w:tcW w:w="9453" w:type="dxa"/>
          </w:tcPr>
          <w:p w14:paraId="5F941840" w14:textId="1B6093D7" w:rsidR="00EC7AB9" w:rsidRPr="00F47F70" w:rsidRDefault="009E069F" w:rsidP="00EC7AB9">
            <w:pPr>
              <w:rPr>
                <w:rFonts w:cstheme="minorHAnsi"/>
                <w:sz w:val="23"/>
                <w:szCs w:val="23"/>
              </w:rPr>
            </w:pPr>
            <w:r w:rsidRPr="00F47F70">
              <w:rPr>
                <w:rFonts w:cstheme="minorHAnsi"/>
                <w:sz w:val="23"/>
                <w:szCs w:val="23"/>
              </w:rPr>
              <w:t>indicates further information is needed to determine the potential impac</w:t>
            </w:r>
            <w:r w:rsidR="00EC7AB9">
              <w:rPr>
                <w:rFonts w:cstheme="minorHAnsi"/>
                <w:sz w:val="23"/>
                <w:szCs w:val="23"/>
              </w:rPr>
              <w:t>t</w:t>
            </w:r>
          </w:p>
        </w:tc>
      </w:tr>
      <w:tr w:rsidR="00EC7AB9" w:rsidRPr="00F47F70" w14:paraId="41D8CEFB" w14:textId="77777777" w:rsidTr="009E069F">
        <w:tc>
          <w:tcPr>
            <w:tcW w:w="326" w:type="dxa"/>
          </w:tcPr>
          <w:p w14:paraId="2569EF44" w14:textId="24492568" w:rsidR="00EC7AB9" w:rsidRPr="00F47F70" w:rsidRDefault="00EC7AB9" w:rsidP="009E069F">
            <w:pPr>
              <w:rPr>
                <w:rFonts w:cstheme="minorHAnsi"/>
                <w:sz w:val="23"/>
                <w:szCs w:val="23"/>
              </w:rPr>
            </w:pPr>
            <w:r>
              <w:rPr>
                <w:rFonts w:cstheme="minorHAnsi"/>
                <w:sz w:val="23"/>
                <w:szCs w:val="23"/>
              </w:rPr>
              <w:t>n/a</w:t>
            </w:r>
          </w:p>
        </w:tc>
        <w:tc>
          <w:tcPr>
            <w:tcW w:w="9453" w:type="dxa"/>
          </w:tcPr>
          <w:p w14:paraId="6C0CCB1C" w14:textId="5938B4B0" w:rsidR="00EC7AB9" w:rsidRPr="00F47F70" w:rsidRDefault="003D38D4" w:rsidP="00EC7AB9">
            <w:pPr>
              <w:rPr>
                <w:rFonts w:cstheme="minorHAnsi"/>
                <w:sz w:val="23"/>
                <w:szCs w:val="23"/>
              </w:rPr>
            </w:pPr>
            <w:r>
              <w:rPr>
                <w:rFonts w:cstheme="minorHAnsi"/>
                <w:sz w:val="23"/>
                <w:szCs w:val="23"/>
              </w:rPr>
              <w:t xml:space="preserve">indicates </w:t>
            </w:r>
            <w:r w:rsidR="00EC7AB9">
              <w:rPr>
                <w:rFonts w:cstheme="minorHAnsi"/>
                <w:sz w:val="23"/>
                <w:szCs w:val="23"/>
              </w:rPr>
              <w:t>resource does not exist on site</w:t>
            </w:r>
            <w:r>
              <w:rPr>
                <w:rFonts w:cstheme="minorHAnsi"/>
                <w:sz w:val="23"/>
                <w:szCs w:val="23"/>
              </w:rPr>
              <w:t xml:space="preserve"> or there is no impact</w:t>
            </w:r>
          </w:p>
        </w:tc>
      </w:tr>
      <w:bookmarkEnd w:id="32"/>
      <w:tr w:rsidR="00EC7AB9" w:rsidRPr="00F47F70" w14:paraId="24092D03" w14:textId="77777777" w:rsidTr="009E069F">
        <w:tc>
          <w:tcPr>
            <w:tcW w:w="326" w:type="dxa"/>
          </w:tcPr>
          <w:p w14:paraId="618DA944" w14:textId="77777777" w:rsidR="00EC7AB9" w:rsidRPr="00F47F70" w:rsidRDefault="00EC7AB9" w:rsidP="009E069F">
            <w:pPr>
              <w:rPr>
                <w:rFonts w:cstheme="minorHAnsi"/>
                <w:sz w:val="23"/>
                <w:szCs w:val="23"/>
              </w:rPr>
            </w:pPr>
          </w:p>
        </w:tc>
        <w:tc>
          <w:tcPr>
            <w:tcW w:w="9453" w:type="dxa"/>
          </w:tcPr>
          <w:p w14:paraId="12A37697" w14:textId="77777777" w:rsidR="00EC7AB9" w:rsidRPr="00F47F70" w:rsidRDefault="00EC7AB9" w:rsidP="009E069F">
            <w:pPr>
              <w:rPr>
                <w:rFonts w:cstheme="minorHAnsi"/>
                <w:sz w:val="23"/>
                <w:szCs w:val="23"/>
              </w:rPr>
            </w:pPr>
          </w:p>
        </w:tc>
      </w:tr>
    </w:tbl>
    <w:p w14:paraId="10D3D656" w14:textId="77777777" w:rsidR="009E069F" w:rsidRPr="00F47F70" w:rsidRDefault="009E069F" w:rsidP="009E069F">
      <w:pPr>
        <w:pStyle w:val="NoSpacing"/>
        <w:rPr>
          <w:sz w:val="23"/>
          <w:szCs w:val="23"/>
        </w:rPr>
      </w:pPr>
    </w:p>
    <w:p w14:paraId="29D24908" w14:textId="77777777" w:rsidR="009E069F" w:rsidRPr="00F47F70" w:rsidRDefault="009E069F" w:rsidP="009E069F">
      <w:pPr>
        <w:pStyle w:val="NoSpacing"/>
        <w:rPr>
          <w:sz w:val="23"/>
          <w:szCs w:val="23"/>
        </w:rPr>
      </w:pPr>
      <w:r w:rsidRPr="00F47F70">
        <w:rPr>
          <w:sz w:val="23"/>
          <w:szCs w:val="23"/>
        </w:rPr>
        <w:t xml:space="preserve">Site Name: </w:t>
      </w:r>
    </w:p>
    <w:tbl>
      <w:tblPr>
        <w:tblStyle w:val="TableGrid1"/>
        <w:tblW w:w="9985" w:type="dxa"/>
        <w:tblLayout w:type="fixed"/>
        <w:tblLook w:val="01E0" w:firstRow="1" w:lastRow="1" w:firstColumn="1" w:lastColumn="1" w:noHBand="0" w:noVBand="0"/>
        <w:tblCaption w:val="Environmental Screening Form"/>
        <w:tblDescription w:val="Answering various enviornmental questions and if the project will have a positive, negative or unknown impact on each. Not applicable also an option."/>
      </w:tblPr>
      <w:tblGrid>
        <w:gridCol w:w="535"/>
        <w:gridCol w:w="7110"/>
        <w:gridCol w:w="630"/>
        <w:gridCol w:w="540"/>
        <w:gridCol w:w="540"/>
        <w:gridCol w:w="630"/>
      </w:tblGrid>
      <w:tr w:rsidR="00F033E0" w:rsidRPr="00F47F70" w14:paraId="0796B28E" w14:textId="5DEA1615" w:rsidTr="002B7230">
        <w:trPr>
          <w:trHeight w:val="314"/>
        </w:trPr>
        <w:tc>
          <w:tcPr>
            <w:tcW w:w="535" w:type="dxa"/>
          </w:tcPr>
          <w:p w14:paraId="03487CB2" w14:textId="77777777" w:rsidR="00F033E0" w:rsidRPr="00F47F70" w:rsidRDefault="00F033E0" w:rsidP="009E069F">
            <w:pPr>
              <w:pStyle w:val="NoSpacing"/>
              <w:rPr>
                <w:sz w:val="23"/>
                <w:szCs w:val="23"/>
              </w:rPr>
            </w:pPr>
          </w:p>
        </w:tc>
        <w:tc>
          <w:tcPr>
            <w:tcW w:w="7110" w:type="dxa"/>
          </w:tcPr>
          <w:p w14:paraId="0EE46267" w14:textId="77777777" w:rsidR="00F033E0" w:rsidRPr="002B7230" w:rsidRDefault="00F033E0" w:rsidP="009E069F">
            <w:pPr>
              <w:pStyle w:val="NoSpacing"/>
              <w:rPr>
                <w:b/>
                <w:bCs/>
                <w:sz w:val="23"/>
                <w:szCs w:val="23"/>
              </w:rPr>
            </w:pPr>
            <w:r w:rsidRPr="002B7230">
              <w:rPr>
                <w:b/>
                <w:bCs/>
                <w:sz w:val="23"/>
                <w:szCs w:val="23"/>
              </w:rPr>
              <w:t>How will the project affect the following resources?</w:t>
            </w:r>
          </w:p>
        </w:tc>
        <w:tc>
          <w:tcPr>
            <w:tcW w:w="630" w:type="dxa"/>
          </w:tcPr>
          <w:p w14:paraId="6A9FC390" w14:textId="77777777" w:rsidR="00F033E0" w:rsidRPr="002B7230" w:rsidRDefault="00F033E0" w:rsidP="009E069F">
            <w:pPr>
              <w:pStyle w:val="NoSpacing"/>
              <w:rPr>
                <w:b/>
                <w:bCs/>
                <w:sz w:val="23"/>
                <w:szCs w:val="23"/>
              </w:rPr>
            </w:pPr>
            <w:r w:rsidRPr="002B7230">
              <w:rPr>
                <w:b/>
                <w:bCs/>
                <w:sz w:val="23"/>
                <w:szCs w:val="23"/>
              </w:rPr>
              <w:t>+</w:t>
            </w:r>
          </w:p>
        </w:tc>
        <w:tc>
          <w:tcPr>
            <w:tcW w:w="540" w:type="dxa"/>
          </w:tcPr>
          <w:p w14:paraId="0E1E5A5C" w14:textId="77777777" w:rsidR="00F033E0" w:rsidRPr="002B7230" w:rsidRDefault="00F033E0" w:rsidP="009E069F">
            <w:pPr>
              <w:pStyle w:val="NoSpacing"/>
              <w:rPr>
                <w:b/>
                <w:bCs/>
                <w:sz w:val="23"/>
                <w:szCs w:val="23"/>
              </w:rPr>
            </w:pPr>
            <w:r w:rsidRPr="002B7230">
              <w:rPr>
                <w:b/>
                <w:bCs/>
                <w:sz w:val="23"/>
                <w:szCs w:val="23"/>
              </w:rPr>
              <w:t>-</w:t>
            </w:r>
          </w:p>
        </w:tc>
        <w:tc>
          <w:tcPr>
            <w:tcW w:w="540" w:type="dxa"/>
          </w:tcPr>
          <w:p w14:paraId="3D7D363E" w14:textId="77777777" w:rsidR="00F033E0" w:rsidRPr="002B7230" w:rsidRDefault="00F033E0" w:rsidP="009E069F">
            <w:pPr>
              <w:pStyle w:val="NoSpacing"/>
              <w:rPr>
                <w:b/>
                <w:bCs/>
                <w:sz w:val="23"/>
                <w:szCs w:val="23"/>
              </w:rPr>
            </w:pPr>
            <w:r w:rsidRPr="002B7230">
              <w:rPr>
                <w:b/>
                <w:bCs/>
                <w:sz w:val="23"/>
                <w:szCs w:val="23"/>
              </w:rPr>
              <w:t>?</w:t>
            </w:r>
          </w:p>
        </w:tc>
        <w:tc>
          <w:tcPr>
            <w:tcW w:w="630" w:type="dxa"/>
          </w:tcPr>
          <w:p w14:paraId="785E16F1" w14:textId="4AC305D7" w:rsidR="00F033E0" w:rsidRPr="002B7230" w:rsidRDefault="00EC7AB9" w:rsidP="009E069F">
            <w:pPr>
              <w:pStyle w:val="NoSpacing"/>
              <w:rPr>
                <w:b/>
                <w:bCs/>
                <w:sz w:val="23"/>
                <w:szCs w:val="23"/>
              </w:rPr>
            </w:pPr>
            <w:r w:rsidRPr="002B7230">
              <w:rPr>
                <w:b/>
                <w:bCs/>
                <w:sz w:val="23"/>
                <w:szCs w:val="23"/>
              </w:rPr>
              <w:t>n/a</w:t>
            </w:r>
          </w:p>
        </w:tc>
      </w:tr>
      <w:tr w:rsidR="00EC7AB9" w:rsidRPr="00F47F70" w14:paraId="0BAE32BE" w14:textId="4CA30A4B" w:rsidTr="002B7230">
        <w:tc>
          <w:tcPr>
            <w:tcW w:w="535" w:type="dxa"/>
          </w:tcPr>
          <w:p w14:paraId="3B4CB6BF" w14:textId="77777777" w:rsidR="00EC7AB9" w:rsidRPr="00F47F70" w:rsidRDefault="00EC7AB9" w:rsidP="00EC7AB9">
            <w:pPr>
              <w:pStyle w:val="NoSpacing"/>
              <w:rPr>
                <w:sz w:val="23"/>
                <w:szCs w:val="23"/>
              </w:rPr>
            </w:pPr>
            <w:r w:rsidRPr="00F47F70">
              <w:rPr>
                <w:sz w:val="23"/>
                <w:szCs w:val="23"/>
              </w:rPr>
              <w:t>1</w:t>
            </w:r>
          </w:p>
        </w:tc>
        <w:tc>
          <w:tcPr>
            <w:tcW w:w="7110" w:type="dxa"/>
          </w:tcPr>
          <w:p w14:paraId="090B89F8" w14:textId="77777777" w:rsidR="00EC7AB9" w:rsidRPr="00F47F70" w:rsidRDefault="00EC7AB9" w:rsidP="00EC7AB9">
            <w:pPr>
              <w:pStyle w:val="NoSpacing"/>
              <w:rPr>
                <w:iCs/>
                <w:sz w:val="23"/>
                <w:szCs w:val="23"/>
              </w:rPr>
            </w:pPr>
            <w:r w:rsidRPr="00F47F70">
              <w:rPr>
                <w:sz w:val="23"/>
                <w:szCs w:val="23"/>
              </w:rPr>
              <w:t>Air quality</w:t>
            </w:r>
          </w:p>
        </w:tc>
        <w:sdt>
          <w:sdtPr>
            <w:rPr>
              <w:sz w:val="23"/>
              <w:szCs w:val="23"/>
            </w:rPr>
            <w:id w:val="-347802908"/>
            <w14:checkbox>
              <w14:checked w14:val="0"/>
              <w14:checkedState w14:val="2612" w14:font="MS Gothic"/>
              <w14:uncheckedState w14:val="2610" w14:font="MS Gothic"/>
            </w14:checkbox>
          </w:sdtPr>
          <w:sdtEndPr/>
          <w:sdtContent>
            <w:tc>
              <w:tcPr>
                <w:tcW w:w="630" w:type="dxa"/>
              </w:tcPr>
              <w:p w14:paraId="1AB894A3"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208350229"/>
            <w14:checkbox>
              <w14:checked w14:val="0"/>
              <w14:checkedState w14:val="2612" w14:font="MS Gothic"/>
              <w14:uncheckedState w14:val="2610" w14:font="MS Gothic"/>
            </w14:checkbox>
          </w:sdtPr>
          <w:sdtEndPr/>
          <w:sdtContent>
            <w:tc>
              <w:tcPr>
                <w:tcW w:w="540" w:type="dxa"/>
              </w:tcPr>
              <w:p w14:paraId="362AE4C4" w14:textId="77777777" w:rsidR="00EC7AB9" w:rsidRPr="00F47F70" w:rsidRDefault="00EC7AB9" w:rsidP="00EC7AB9">
                <w:pPr>
                  <w:pStyle w:val="NoSpacing"/>
                  <w:rPr>
                    <w:sz w:val="23"/>
                    <w:szCs w:val="23"/>
                  </w:rPr>
                </w:pPr>
                <w:r w:rsidRPr="00F47F70">
                  <w:rPr>
                    <w:rFonts w:ascii="MS Gothic" w:eastAsia="MS Gothic" w:hAnsi="MS Gothic" w:hint="eastAsia"/>
                    <w:sz w:val="23"/>
                    <w:szCs w:val="23"/>
                  </w:rPr>
                  <w:t>☐</w:t>
                </w:r>
              </w:p>
            </w:tc>
          </w:sdtContent>
        </w:sdt>
        <w:sdt>
          <w:sdtPr>
            <w:rPr>
              <w:sz w:val="23"/>
              <w:szCs w:val="23"/>
            </w:rPr>
            <w:id w:val="-350493876"/>
            <w14:checkbox>
              <w14:checked w14:val="0"/>
              <w14:checkedState w14:val="2612" w14:font="MS Gothic"/>
              <w14:uncheckedState w14:val="2610" w14:font="MS Gothic"/>
            </w14:checkbox>
          </w:sdtPr>
          <w:sdtEndPr/>
          <w:sdtContent>
            <w:tc>
              <w:tcPr>
                <w:tcW w:w="540" w:type="dxa"/>
              </w:tcPr>
              <w:p w14:paraId="26970BD8" w14:textId="6F78BA3F" w:rsidR="00EC7AB9" w:rsidRPr="00F47F70" w:rsidRDefault="003D38D4" w:rsidP="00EC7AB9">
                <w:pPr>
                  <w:pStyle w:val="NoSpacing"/>
                  <w:rPr>
                    <w:sz w:val="23"/>
                    <w:szCs w:val="23"/>
                  </w:rPr>
                </w:pPr>
                <w:r>
                  <w:rPr>
                    <w:rFonts w:ascii="MS Gothic" w:eastAsia="MS Gothic" w:hAnsi="MS Gothic" w:hint="eastAsia"/>
                    <w:sz w:val="23"/>
                    <w:szCs w:val="23"/>
                  </w:rPr>
                  <w:t>☐</w:t>
                </w:r>
              </w:p>
            </w:tc>
          </w:sdtContent>
        </w:sdt>
        <w:sdt>
          <w:sdtPr>
            <w:rPr>
              <w:sz w:val="23"/>
              <w:szCs w:val="23"/>
            </w:rPr>
            <w:id w:val="-1414858980"/>
            <w14:checkbox>
              <w14:checked w14:val="0"/>
              <w14:checkedState w14:val="2612" w14:font="MS Gothic"/>
              <w14:uncheckedState w14:val="2610" w14:font="MS Gothic"/>
            </w14:checkbox>
          </w:sdtPr>
          <w:sdtEndPr/>
          <w:sdtContent>
            <w:tc>
              <w:tcPr>
                <w:tcW w:w="630" w:type="dxa"/>
              </w:tcPr>
              <w:p w14:paraId="25CECB12" w14:textId="28400AA9" w:rsidR="00EC7AB9" w:rsidRDefault="00EC7AB9" w:rsidP="00EC7AB9">
                <w:pPr>
                  <w:pStyle w:val="NoSpacing"/>
                  <w:rPr>
                    <w:sz w:val="23"/>
                    <w:szCs w:val="23"/>
                  </w:rPr>
                </w:pPr>
                <w:r>
                  <w:rPr>
                    <w:rFonts w:ascii="MS Gothic" w:eastAsia="MS Gothic" w:hAnsi="MS Gothic" w:hint="eastAsia"/>
                    <w:sz w:val="23"/>
                    <w:szCs w:val="23"/>
                  </w:rPr>
                  <w:t>☐</w:t>
                </w:r>
              </w:p>
            </w:tc>
          </w:sdtContent>
        </w:sdt>
      </w:tr>
      <w:tr w:rsidR="00EC7AB9" w:rsidRPr="00F47F70" w14:paraId="38DFD58A" w14:textId="095133A1" w:rsidTr="002B7230">
        <w:tc>
          <w:tcPr>
            <w:tcW w:w="535" w:type="dxa"/>
          </w:tcPr>
          <w:p w14:paraId="34DD4B43" w14:textId="77777777" w:rsidR="00EC7AB9" w:rsidRPr="00F47F70" w:rsidRDefault="00EC7AB9" w:rsidP="00EC7AB9">
            <w:pPr>
              <w:pStyle w:val="NoSpacing"/>
              <w:rPr>
                <w:sz w:val="23"/>
                <w:szCs w:val="23"/>
              </w:rPr>
            </w:pPr>
            <w:r w:rsidRPr="00F47F70">
              <w:rPr>
                <w:sz w:val="23"/>
                <w:szCs w:val="23"/>
              </w:rPr>
              <w:t>2</w:t>
            </w:r>
          </w:p>
        </w:tc>
        <w:tc>
          <w:tcPr>
            <w:tcW w:w="7110" w:type="dxa"/>
          </w:tcPr>
          <w:p w14:paraId="289D1193" w14:textId="77777777" w:rsidR="00EC7AB9" w:rsidRPr="00F47F70" w:rsidRDefault="00EC7AB9" w:rsidP="00EC7AB9">
            <w:pPr>
              <w:pStyle w:val="NoSpacing"/>
              <w:rPr>
                <w:iCs/>
                <w:sz w:val="23"/>
                <w:szCs w:val="23"/>
              </w:rPr>
            </w:pPr>
            <w:r w:rsidRPr="00F47F70">
              <w:rPr>
                <w:sz w:val="23"/>
                <w:szCs w:val="23"/>
              </w:rPr>
              <w:t>Circulation and transportation</w:t>
            </w:r>
          </w:p>
        </w:tc>
        <w:sdt>
          <w:sdtPr>
            <w:rPr>
              <w:sz w:val="23"/>
              <w:szCs w:val="23"/>
            </w:rPr>
            <w:id w:val="-82000154"/>
            <w14:checkbox>
              <w14:checked w14:val="0"/>
              <w14:checkedState w14:val="2612" w14:font="MS Gothic"/>
              <w14:uncheckedState w14:val="2610" w14:font="MS Gothic"/>
            </w14:checkbox>
          </w:sdtPr>
          <w:sdtEndPr/>
          <w:sdtContent>
            <w:tc>
              <w:tcPr>
                <w:tcW w:w="630" w:type="dxa"/>
              </w:tcPr>
              <w:p w14:paraId="2CB7EBC7"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790277970"/>
            <w14:checkbox>
              <w14:checked w14:val="0"/>
              <w14:checkedState w14:val="2612" w14:font="MS Gothic"/>
              <w14:uncheckedState w14:val="2610" w14:font="MS Gothic"/>
            </w14:checkbox>
          </w:sdtPr>
          <w:sdtEndPr/>
          <w:sdtContent>
            <w:tc>
              <w:tcPr>
                <w:tcW w:w="540" w:type="dxa"/>
              </w:tcPr>
              <w:p w14:paraId="26DCEDB0"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863483479"/>
            <w14:checkbox>
              <w14:checked w14:val="0"/>
              <w14:checkedState w14:val="2612" w14:font="MS Gothic"/>
              <w14:uncheckedState w14:val="2610" w14:font="MS Gothic"/>
            </w14:checkbox>
          </w:sdtPr>
          <w:sdtEndPr/>
          <w:sdtContent>
            <w:tc>
              <w:tcPr>
                <w:tcW w:w="540" w:type="dxa"/>
              </w:tcPr>
              <w:p w14:paraId="04973BDA"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566408586"/>
            <w14:checkbox>
              <w14:checked w14:val="0"/>
              <w14:checkedState w14:val="2612" w14:font="MS Gothic"/>
              <w14:uncheckedState w14:val="2610" w14:font="MS Gothic"/>
            </w14:checkbox>
          </w:sdtPr>
          <w:sdtEndPr/>
          <w:sdtContent>
            <w:tc>
              <w:tcPr>
                <w:tcW w:w="630" w:type="dxa"/>
              </w:tcPr>
              <w:p w14:paraId="0B3662E9" w14:textId="4EB0C17B" w:rsidR="00EC7AB9" w:rsidRDefault="00EC7AB9" w:rsidP="00EC7AB9">
                <w:pPr>
                  <w:pStyle w:val="NoSpacing"/>
                  <w:rPr>
                    <w:sz w:val="23"/>
                    <w:szCs w:val="23"/>
                  </w:rPr>
                </w:pPr>
                <w:r w:rsidRPr="00F47F70">
                  <w:rPr>
                    <w:rFonts w:ascii="MS Gothic" w:eastAsia="MS Gothic" w:hAnsi="MS Gothic" w:cs="MS Gothic" w:hint="eastAsia"/>
                    <w:sz w:val="23"/>
                    <w:szCs w:val="23"/>
                  </w:rPr>
                  <w:t>☐</w:t>
                </w:r>
              </w:p>
            </w:tc>
          </w:sdtContent>
        </w:sdt>
      </w:tr>
      <w:tr w:rsidR="00EC7AB9" w:rsidRPr="00F47F70" w14:paraId="7D414EBD" w14:textId="407D39B2" w:rsidTr="002B7230">
        <w:tc>
          <w:tcPr>
            <w:tcW w:w="535" w:type="dxa"/>
          </w:tcPr>
          <w:p w14:paraId="7E0FE393" w14:textId="77777777" w:rsidR="00EC7AB9" w:rsidRPr="00F47F70" w:rsidRDefault="00EC7AB9" w:rsidP="00EC7AB9">
            <w:pPr>
              <w:pStyle w:val="NoSpacing"/>
              <w:rPr>
                <w:sz w:val="23"/>
                <w:szCs w:val="23"/>
              </w:rPr>
            </w:pPr>
            <w:r w:rsidRPr="00F47F70">
              <w:rPr>
                <w:sz w:val="23"/>
                <w:szCs w:val="23"/>
              </w:rPr>
              <w:t>3</w:t>
            </w:r>
          </w:p>
        </w:tc>
        <w:tc>
          <w:tcPr>
            <w:tcW w:w="7110" w:type="dxa"/>
          </w:tcPr>
          <w:p w14:paraId="429A7371" w14:textId="77777777" w:rsidR="00EC7AB9" w:rsidRPr="00F47F70" w:rsidRDefault="00EC7AB9" w:rsidP="00EC7AB9">
            <w:pPr>
              <w:pStyle w:val="NoSpacing"/>
              <w:rPr>
                <w:sz w:val="23"/>
                <w:szCs w:val="23"/>
              </w:rPr>
            </w:pPr>
            <w:r w:rsidRPr="00F47F70">
              <w:rPr>
                <w:sz w:val="23"/>
                <w:szCs w:val="23"/>
              </w:rPr>
              <w:t>Climate</w:t>
            </w:r>
          </w:p>
        </w:tc>
        <w:sdt>
          <w:sdtPr>
            <w:rPr>
              <w:sz w:val="23"/>
              <w:szCs w:val="23"/>
            </w:rPr>
            <w:id w:val="129914599"/>
            <w14:checkbox>
              <w14:checked w14:val="0"/>
              <w14:checkedState w14:val="2612" w14:font="MS Gothic"/>
              <w14:uncheckedState w14:val="2610" w14:font="MS Gothic"/>
            </w14:checkbox>
          </w:sdtPr>
          <w:sdtEndPr/>
          <w:sdtContent>
            <w:tc>
              <w:tcPr>
                <w:tcW w:w="630" w:type="dxa"/>
              </w:tcPr>
              <w:p w14:paraId="3A4B8567" w14:textId="77777777" w:rsidR="00EC7AB9" w:rsidRPr="00F47F70" w:rsidRDefault="00EC7AB9" w:rsidP="00EC7AB9">
                <w:pPr>
                  <w:pStyle w:val="NoSpacing"/>
                  <w:rPr>
                    <w:sz w:val="23"/>
                    <w:szCs w:val="23"/>
                  </w:rPr>
                </w:pPr>
                <w:r w:rsidRPr="00F47F70">
                  <w:rPr>
                    <w:rFonts w:ascii="MS Gothic" w:eastAsia="MS Gothic" w:hAnsi="MS Gothic" w:hint="eastAsia"/>
                    <w:sz w:val="23"/>
                    <w:szCs w:val="23"/>
                  </w:rPr>
                  <w:t>☐</w:t>
                </w:r>
              </w:p>
            </w:tc>
          </w:sdtContent>
        </w:sdt>
        <w:sdt>
          <w:sdtPr>
            <w:rPr>
              <w:sz w:val="23"/>
              <w:szCs w:val="23"/>
            </w:rPr>
            <w:id w:val="1092442532"/>
            <w14:checkbox>
              <w14:checked w14:val="0"/>
              <w14:checkedState w14:val="2612" w14:font="MS Gothic"/>
              <w14:uncheckedState w14:val="2610" w14:font="MS Gothic"/>
            </w14:checkbox>
          </w:sdtPr>
          <w:sdtEndPr/>
          <w:sdtContent>
            <w:tc>
              <w:tcPr>
                <w:tcW w:w="540" w:type="dxa"/>
              </w:tcPr>
              <w:p w14:paraId="7E49819A"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355460337"/>
            <w14:checkbox>
              <w14:checked w14:val="0"/>
              <w14:checkedState w14:val="2612" w14:font="MS Gothic"/>
              <w14:uncheckedState w14:val="2610" w14:font="MS Gothic"/>
            </w14:checkbox>
          </w:sdtPr>
          <w:sdtEndPr/>
          <w:sdtContent>
            <w:tc>
              <w:tcPr>
                <w:tcW w:w="540" w:type="dxa"/>
              </w:tcPr>
              <w:p w14:paraId="64FDF232"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604651769"/>
            <w14:checkbox>
              <w14:checked w14:val="0"/>
              <w14:checkedState w14:val="2612" w14:font="MS Gothic"/>
              <w14:uncheckedState w14:val="2610" w14:font="MS Gothic"/>
            </w14:checkbox>
          </w:sdtPr>
          <w:sdtEndPr/>
          <w:sdtContent>
            <w:tc>
              <w:tcPr>
                <w:tcW w:w="630" w:type="dxa"/>
              </w:tcPr>
              <w:p w14:paraId="1F1B2C38" w14:textId="6650DC3C" w:rsidR="00EC7AB9" w:rsidRDefault="00EC7AB9" w:rsidP="00EC7AB9">
                <w:pPr>
                  <w:pStyle w:val="NoSpacing"/>
                  <w:rPr>
                    <w:sz w:val="23"/>
                    <w:szCs w:val="23"/>
                  </w:rPr>
                </w:pPr>
                <w:r w:rsidRPr="00F47F70">
                  <w:rPr>
                    <w:rFonts w:ascii="MS Gothic" w:eastAsia="MS Gothic" w:hAnsi="MS Gothic" w:cs="MS Gothic" w:hint="eastAsia"/>
                    <w:sz w:val="23"/>
                    <w:szCs w:val="23"/>
                  </w:rPr>
                  <w:t>☐</w:t>
                </w:r>
              </w:p>
            </w:tc>
          </w:sdtContent>
        </w:sdt>
      </w:tr>
      <w:tr w:rsidR="00EC7AB9" w:rsidRPr="00F47F70" w14:paraId="3F1FE49A" w14:textId="707C2FEA" w:rsidTr="002B7230">
        <w:trPr>
          <w:trHeight w:val="260"/>
        </w:trPr>
        <w:tc>
          <w:tcPr>
            <w:tcW w:w="535" w:type="dxa"/>
          </w:tcPr>
          <w:p w14:paraId="4D769C0D" w14:textId="77777777" w:rsidR="00EC7AB9" w:rsidRPr="00F47F70" w:rsidRDefault="00EC7AB9" w:rsidP="00EC7AB9">
            <w:pPr>
              <w:pStyle w:val="NoSpacing"/>
              <w:rPr>
                <w:sz w:val="23"/>
                <w:szCs w:val="23"/>
              </w:rPr>
            </w:pPr>
            <w:r w:rsidRPr="00F47F70">
              <w:rPr>
                <w:sz w:val="23"/>
                <w:szCs w:val="23"/>
              </w:rPr>
              <w:t>4</w:t>
            </w:r>
          </w:p>
        </w:tc>
        <w:tc>
          <w:tcPr>
            <w:tcW w:w="7110" w:type="dxa"/>
          </w:tcPr>
          <w:p w14:paraId="5A4D6E12" w14:textId="77777777" w:rsidR="00EC7AB9" w:rsidRPr="00F47F70" w:rsidRDefault="00EC7AB9" w:rsidP="00EC7AB9">
            <w:pPr>
              <w:pStyle w:val="NoSpacing"/>
              <w:rPr>
                <w:iCs/>
                <w:sz w:val="23"/>
                <w:szCs w:val="23"/>
              </w:rPr>
            </w:pPr>
            <w:r w:rsidRPr="00F47F70">
              <w:rPr>
                <w:sz w:val="23"/>
                <w:szCs w:val="23"/>
              </w:rPr>
              <w:t>Contamination or hazardous materials even if remediated</w:t>
            </w:r>
          </w:p>
        </w:tc>
        <w:sdt>
          <w:sdtPr>
            <w:rPr>
              <w:sz w:val="23"/>
              <w:szCs w:val="23"/>
            </w:rPr>
            <w:id w:val="1035543524"/>
            <w14:checkbox>
              <w14:checked w14:val="0"/>
              <w14:checkedState w14:val="2612" w14:font="MS Gothic"/>
              <w14:uncheckedState w14:val="2610" w14:font="MS Gothic"/>
            </w14:checkbox>
          </w:sdtPr>
          <w:sdtEndPr/>
          <w:sdtContent>
            <w:tc>
              <w:tcPr>
                <w:tcW w:w="630" w:type="dxa"/>
              </w:tcPr>
              <w:p w14:paraId="67849016" w14:textId="77777777" w:rsidR="00EC7AB9" w:rsidRPr="00F47F70" w:rsidRDefault="00EC7AB9" w:rsidP="00EC7AB9">
                <w:pPr>
                  <w:pStyle w:val="NoSpacing"/>
                  <w:rPr>
                    <w:sz w:val="23"/>
                    <w:szCs w:val="23"/>
                  </w:rPr>
                </w:pPr>
                <w:r w:rsidRPr="00F47F70">
                  <w:rPr>
                    <w:rFonts w:ascii="MS Gothic" w:eastAsia="MS Gothic" w:hAnsi="MS Gothic" w:hint="eastAsia"/>
                    <w:sz w:val="23"/>
                    <w:szCs w:val="23"/>
                  </w:rPr>
                  <w:t>☐</w:t>
                </w:r>
              </w:p>
            </w:tc>
          </w:sdtContent>
        </w:sdt>
        <w:sdt>
          <w:sdtPr>
            <w:rPr>
              <w:sz w:val="23"/>
              <w:szCs w:val="23"/>
            </w:rPr>
            <w:id w:val="-171651142"/>
            <w14:checkbox>
              <w14:checked w14:val="0"/>
              <w14:checkedState w14:val="2612" w14:font="MS Gothic"/>
              <w14:uncheckedState w14:val="2610" w14:font="MS Gothic"/>
            </w14:checkbox>
          </w:sdtPr>
          <w:sdtEndPr/>
          <w:sdtContent>
            <w:tc>
              <w:tcPr>
                <w:tcW w:w="540" w:type="dxa"/>
              </w:tcPr>
              <w:p w14:paraId="63989D3E"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328201720"/>
            <w14:checkbox>
              <w14:checked w14:val="0"/>
              <w14:checkedState w14:val="2612" w14:font="MS Gothic"/>
              <w14:uncheckedState w14:val="2610" w14:font="MS Gothic"/>
            </w14:checkbox>
          </w:sdtPr>
          <w:sdtEndPr/>
          <w:sdtContent>
            <w:tc>
              <w:tcPr>
                <w:tcW w:w="540" w:type="dxa"/>
              </w:tcPr>
              <w:p w14:paraId="70D53A06"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908754282"/>
            <w14:checkbox>
              <w14:checked w14:val="0"/>
              <w14:checkedState w14:val="2612" w14:font="MS Gothic"/>
              <w14:uncheckedState w14:val="2610" w14:font="MS Gothic"/>
            </w14:checkbox>
          </w:sdtPr>
          <w:sdtEndPr/>
          <w:sdtContent>
            <w:tc>
              <w:tcPr>
                <w:tcW w:w="630" w:type="dxa"/>
              </w:tcPr>
              <w:p w14:paraId="67472076" w14:textId="5EDFF907" w:rsidR="00EC7AB9" w:rsidRDefault="00EC7AB9" w:rsidP="00EC7AB9">
                <w:pPr>
                  <w:pStyle w:val="NoSpacing"/>
                  <w:rPr>
                    <w:sz w:val="23"/>
                    <w:szCs w:val="23"/>
                  </w:rPr>
                </w:pPr>
                <w:r w:rsidRPr="00F47F70">
                  <w:rPr>
                    <w:rFonts w:ascii="MS Gothic" w:eastAsia="MS Gothic" w:hAnsi="MS Gothic" w:cs="MS Gothic" w:hint="eastAsia"/>
                    <w:sz w:val="23"/>
                    <w:szCs w:val="23"/>
                  </w:rPr>
                  <w:t>☐</w:t>
                </w:r>
              </w:p>
            </w:tc>
          </w:sdtContent>
        </w:sdt>
      </w:tr>
      <w:tr w:rsidR="00EC7AB9" w:rsidRPr="00F47F70" w14:paraId="511E7C3E" w14:textId="2EB543D5" w:rsidTr="002B7230">
        <w:tc>
          <w:tcPr>
            <w:tcW w:w="535" w:type="dxa"/>
          </w:tcPr>
          <w:p w14:paraId="4591BB7E" w14:textId="77777777" w:rsidR="00EC7AB9" w:rsidRPr="00F47F70" w:rsidRDefault="00EC7AB9" w:rsidP="00EC7AB9">
            <w:pPr>
              <w:pStyle w:val="NoSpacing"/>
              <w:rPr>
                <w:sz w:val="23"/>
                <w:szCs w:val="23"/>
              </w:rPr>
            </w:pPr>
            <w:r w:rsidRPr="00F47F70">
              <w:rPr>
                <w:sz w:val="23"/>
                <w:szCs w:val="23"/>
              </w:rPr>
              <w:t>5</w:t>
            </w:r>
          </w:p>
        </w:tc>
        <w:tc>
          <w:tcPr>
            <w:tcW w:w="7110" w:type="dxa"/>
          </w:tcPr>
          <w:p w14:paraId="02D2988F" w14:textId="77777777" w:rsidR="00EC7AB9" w:rsidRPr="00F47F70" w:rsidRDefault="00EC7AB9" w:rsidP="00EC7AB9">
            <w:pPr>
              <w:pStyle w:val="NoSpacing"/>
              <w:rPr>
                <w:sz w:val="23"/>
                <w:szCs w:val="23"/>
              </w:rPr>
            </w:pPr>
            <w:r w:rsidRPr="00F47F70">
              <w:rPr>
                <w:sz w:val="23"/>
                <w:szCs w:val="23"/>
              </w:rPr>
              <w:t>Endangered species: (listed or proposed threatened or endangered) including associated habitat</w:t>
            </w:r>
          </w:p>
        </w:tc>
        <w:sdt>
          <w:sdtPr>
            <w:rPr>
              <w:sz w:val="23"/>
              <w:szCs w:val="23"/>
            </w:rPr>
            <w:id w:val="-616213974"/>
            <w14:checkbox>
              <w14:checked w14:val="0"/>
              <w14:checkedState w14:val="2612" w14:font="MS Gothic"/>
              <w14:uncheckedState w14:val="2610" w14:font="MS Gothic"/>
            </w14:checkbox>
          </w:sdtPr>
          <w:sdtEndPr/>
          <w:sdtContent>
            <w:tc>
              <w:tcPr>
                <w:tcW w:w="630" w:type="dxa"/>
              </w:tcPr>
              <w:p w14:paraId="643359DF"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652100851"/>
            <w14:checkbox>
              <w14:checked w14:val="0"/>
              <w14:checkedState w14:val="2612" w14:font="MS Gothic"/>
              <w14:uncheckedState w14:val="2610" w14:font="MS Gothic"/>
            </w14:checkbox>
          </w:sdtPr>
          <w:sdtEndPr/>
          <w:sdtContent>
            <w:tc>
              <w:tcPr>
                <w:tcW w:w="540" w:type="dxa"/>
              </w:tcPr>
              <w:p w14:paraId="210BBB80"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099014877"/>
            <w14:checkbox>
              <w14:checked w14:val="0"/>
              <w14:checkedState w14:val="2612" w14:font="MS Gothic"/>
              <w14:uncheckedState w14:val="2610" w14:font="MS Gothic"/>
            </w14:checkbox>
          </w:sdtPr>
          <w:sdtEndPr/>
          <w:sdtContent>
            <w:tc>
              <w:tcPr>
                <w:tcW w:w="540" w:type="dxa"/>
              </w:tcPr>
              <w:p w14:paraId="5A24CECD"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564328343"/>
            <w14:checkbox>
              <w14:checked w14:val="0"/>
              <w14:checkedState w14:val="2612" w14:font="MS Gothic"/>
              <w14:uncheckedState w14:val="2610" w14:font="MS Gothic"/>
            </w14:checkbox>
          </w:sdtPr>
          <w:sdtEndPr/>
          <w:sdtContent>
            <w:tc>
              <w:tcPr>
                <w:tcW w:w="630" w:type="dxa"/>
              </w:tcPr>
              <w:p w14:paraId="7AF80A9B" w14:textId="515AECA2" w:rsidR="00EC7AB9" w:rsidRDefault="00EC7AB9" w:rsidP="00EC7AB9">
                <w:pPr>
                  <w:pStyle w:val="NoSpacing"/>
                  <w:rPr>
                    <w:sz w:val="23"/>
                    <w:szCs w:val="23"/>
                  </w:rPr>
                </w:pPr>
                <w:r w:rsidRPr="00F47F70">
                  <w:rPr>
                    <w:rFonts w:ascii="MS Gothic" w:eastAsia="MS Gothic" w:hAnsi="MS Gothic" w:cs="MS Gothic" w:hint="eastAsia"/>
                    <w:sz w:val="23"/>
                    <w:szCs w:val="23"/>
                  </w:rPr>
                  <w:t>☐</w:t>
                </w:r>
              </w:p>
            </w:tc>
          </w:sdtContent>
        </w:sdt>
      </w:tr>
      <w:tr w:rsidR="00EC7AB9" w:rsidRPr="00F47F70" w14:paraId="7E38B4EC" w14:textId="18BBE069" w:rsidTr="002B7230">
        <w:tc>
          <w:tcPr>
            <w:tcW w:w="535" w:type="dxa"/>
          </w:tcPr>
          <w:p w14:paraId="19913456" w14:textId="77777777" w:rsidR="00EC7AB9" w:rsidRPr="00F47F70" w:rsidRDefault="00EC7AB9" w:rsidP="00EC7AB9">
            <w:pPr>
              <w:pStyle w:val="NoSpacing"/>
              <w:rPr>
                <w:sz w:val="23"/>
                <w:szCs w:val="23"/>
              </w:rPr>
            </w:pPr>
            <w:r w:rsidRPr="00F47F70">
              <w:rPr>
                <w:sz w:val="23"/>
                <w:szCs w:val="23"/>
              </w:rPr>
              <w:t>6</w:t>
            </w:r>
          </w:p>
        </w:tc>
        <w:tc>
          <w:tcPr>
            <w:tcW w:w="7110" w:type="dxa"/>
          </w:tcPr>
          <w:p w14:paraId="72918A9A" w14:textId="77777777" w:rsidR="00EC7AB9" w:rsidRPr="00F47F70" w:rsidRDefault="00EC7AB9" w:rsidP="00EC7AB9">
            <w:pPr>
              <w:pStyle w:val="NoSpacing"/>
              <w:rPr>
                <w:sz w:val="23"/>
                <w:szCs w:val="23"/>
              </w:rPr>
            </w:pPr>
            <w:r w:rsidRPr="00F47F70">
              <w:rPr>
                <w:sz w:val="23"/>
                <w:szCs w:val="23"/>
              </w:rPr>
              <w:t>Environmental justice: minority and low-income populations</w:t>
            </w:r>
          </w:p>
        </w:tc>
        <w:sdt>
          <w:sdtPr>
            <w:rPr>
              <w:sz w:val="23"/>
              <w:szCs w:val="23"/>
            </w:rPr>
            <w:id w:val="472411748"/>
            <w14:checkbox>
              <w14:checked w14:val="0"/>
              <w14:checkedState w14:val="2612" w14:font="MS Gothic"/>
              <w14:uncheckedState w14:val="2610" w14:font="MS Gothic"/>
            </w14:checkbox>
          </w:sdtPr>
          <w:sdtEndPr/>
          <w:sdtContent>
            <w:tc>
              <w:tcPr>
                <w:tcW w:w="630" w:type="dxa"/>
              </w:tcPr>
              <w:p w14:paraId="547F1B19"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978346141"/>
            <w14:checkbox>
              <w14:checked w14:val="0"/>
              <w14:checkedState w14:val="2612" w14:font="MS Gothic"/>
              <w14:uncheckedState w14:val="2610" w14:font="MS Gothic"/>
            </w14:checkbox>
          </w:sdtPr>
          <w:sdtEndPr/>
          <w:sdtContent>
            <w:tc>
              <w:tcPr>
                <w:tcW w:w="540" w:type="dxa"/>
              </w:tcPr>
              <w:p w14:paraId="2B3F7051"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089622629"/>
            <w14:checkbox>
              <w14:checked w14:val="0"/>
              <w14:checkedState w14:val="2612" w14:font="MS Gothic"/>
              <w14:uncheckedState w14:val="2610" w14:font="MS Gothic"/>
            </w14:checkbox>
          </w:sdtPr>
          <w:sdtEndPr/>
          <w:sdtContent>
            <w:tc>
              <w:tcPr>
                <w:tcW w:w="540" w:type="dxa"/>
              </w:tcPr>
              <w:p w14:paraId="3BC48BEC"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349065930"/>
            <w14:checkbox>
              <w14:checked w14:val="0"/>
              <w14:checkedState w14:val="2612" w14:font="MS Gothic"/>
              <w14:uncheckedState w14:val="2610" w14:font="MS Gothic"/>
            </w14:checkbox>
          </w:sdtPr>
          <w:sdtEndPr/>
          <w:sdtContent>
            <w:tc>
              <w:tcPr>
                <w:tcW w:w="630" w:type="dxa"/>
              </w:tcPr>
              <w:p w14:paraId="7A9CD89C" w14:textId="5A32C0DC" w:rsidR="00EC7AB9" w:rsidRDefault="00EC7AB9" w:rsidP="00EC7AB9">
                <w:pPr>
                  <w:pStyle w:val="NoSpacing"/>
                  <w:rPr>
                    <w:sz w:val="23"/>
                    <w:szCs w:val="23"/>
                  </w:rPr>
                </w:pPr>
                <w:r w:rsidRPr="00F47F70">
                  <w:rPr>
                    <w:rFonts w:ascii="MS Gothic" w:eastAsia="MS Gothic" w:hAnsi="MS Gothic" w:cs="MS Gothic" w:hint="eastAsia"/>
                    <w:sz w:val="23"/>
                    <w:szCs w:val="23"/>
                  </w:rPr>
                  <w:t>☐</w:t>
                </w:r>
              </w:p>
            </w:tc>
          </w:sdtContent>
        </w:sdt>
      </w:tr>
      <w:tr w:rsidR="00EC7AB9" w:rsidRPr="00F47F70" w14:paraId="5AD79CFC" w14:textId="6E2EC8E9" w:rsidTr="002B7230">
        <w:trPr>
          <w:trHeight w:val="305"/>
        </w:trPr>
        <w:tc>
          <w:tcPr>
            <w:tcW w:w="535" w:type="dxa"/>
          </w:tcPr>
          <w:p w14:paraId="6081B9EB" w14:textId="77777777" w:rsidR="00EC7AB9" w:rsidRPr="00F47F70" w:rsidRDefault="00EC7AB9" w:rsidP="00EC7AB9">
            <w:pPr>
              <w:pStyle w:val="NoSpacing"/>
              <w:rPr>
                <w:sz w:val="23"/>
                <w:szCs w:val="23"/>
              </w:rPr>
            </w:pPr>
            <w:r w:rsidRPr="00F47F70">
              <w:rPr>
                <w:sz w:val="23"/>
                <w:szCs w:val="23"/>
              </w:rPr>
              <w:t>7</w:t>
            </w:r>
          </w:p>
        </w:tc>
        <w:tc>
          <w:tcPr>
            <w:tcW w:w="7110" w:type="dxa"/>
          </w:tcPr>
          <w:p w14:paraId="6BC653B2" w14:textId="77777777" w:rsidR="00EC7AB9" w:rsidRPr="00F47F70" w:rsidRDefault="00EC7AB9" w:rsidP="00EC7AB9">
            <w:pPr>
              <w:pStyle w:val="NoSpacing"/>
              <w:rPr>
                <w:iCs/>
                <w:sz w:val="23"/>
                <w:szCs w:val="23"/>
              </w:rPr>
            </w:pPr>
            <w:r w:rsidRPr="00F47F70">
              <w:rPr>
                <w:sz w:val="23"/>
                <w:szCs w:val="23"/>
              </w:rPr>
              <w:t>Geological resources: soils, bedrock, slopes, streambeds, landforms, etc.</w:t>
            </w:r>
          </w:p>
        </w:tc>
        <w:sdt>
          <w:sdtPr>
            <w:rPr>
              <w:sz w:val="23"/>
              <w:szCs w:val="23"/>
            </w:rPr>
            <w:id w:val="-20238575"/>
            <w14:checkbox>
              <w14:checked w14:val="0"/>
              <w14:checkedState w14:val="2612" w14:font="MS Gothic"/>
              <w14:uncheckedState w14:val="2610" w14:font="MS Gothic"/>
            </w14:checkbox>
          </w:sdtPr>
          <w:sdtEndPr/>
          <w:sdtContent>
            <w:tc>
              <w:tcPr>
                <w:tcW w:w="630" w:type="dxa"/>
              </w:tcPr>
              <w:p w14:paraId="3285C003"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325818851"/>
            <w14:checkbox>
              <w14:checked w14:val="0"/>
              <w14:checkedState w14:val="2612" w14:font="MS Gothic"/>
              <w14:uncheckedState w14:val="2610" w14:font="MS Gothic"/>
            </w14:checkbox>
          </w:sdtPr>
          <w:sdtEndPr/>
          <w:sdtContent>
            <w:tc>
              <w:tcPr>
                <w:tcW w:w="540" w:type="dxa"/>
              </w:tcPr>
              <w:p w14:paraId="5023FFBE"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2043939891"/>
            <w14:checkbox>
              <w14:checked w14:val="0"/>
              <w14:checkedState w14:val="2612" w14:font="MS Gothic"/>
              <w14:uncheckedState w14:val="2610" w14:font="MS Gothic"/>
            </w14:checkbox>
          </w:sdtPr>
          <w:sdtEndPr/>
          <w:sdtContent>
            <w:tc>
              <w:tcPr>
                <w:tcW w:w="540" w:type="dxa"/>
              </w:tcPr>
              <w:p w14:paraId="1016EEE6"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801463118"/>
            <w14:checkbox>
              <w14:checked w14:val="0"/>
              <w14:checkedState w14:val="2612" w14:font="MS Gothic"/>
              <w14:uncheckedState w14:val="2610" w14:font="MS Gothic"/>
            </w14:checkbox>
          </w:sdtPr>
          <w:sdtEndPr/>
          <w:sdtContent>
            <w:tc>
              <w:tcPr>
                <w:tcW w:w="630" w:type="dxa"/>
              </w:tcPr>
              <w:p w14:paraId="13DE96BF" w14:textId="4BB3E103" w:rsidR="00EC7AB9" w:rsidRDefault="00EC7AB9" w:rsidP="00EC7AB9">
                <w:pPr>
                  <w:pStyle w:val="NoSpacing"/>
                  <w:rPr>
                    <w:sz w:val="23"/>
                    <w:szCs w:val="23"/>
                  </w:rPr>
                </w:pPr>
                <w:r w:rsidRPr="00F47F70">
                  <w:rPr>
                    <w:rFonts w:ascii="MS Gothic" w:eastAsia="MS Gothic" w:hAnsi="MS Gothic" w:cs="MS Gothic" w:hint="eastAsia"/>
                    <w:sz w:val="23"/>
                    <w:szCs w:val="23"/>
                  </w:rPr>
                  <w:t>☐</w:t>
                </w:r>
              </w:p>
            </w:tc>
          </w:sdtContent>
        </w:sdt>
      </w:tr>
      <w:tr w:rsidR="00EC7AB9" w:rsidRPr="00F47F70" w14:paraId="5082998E" w14:textId="5D49D9DA" w:rsidTr="002B7230">
        <w:tc>
          <w:tcPr>
            <w:tcW w:w="535" w:type="dxa"/>
          </w:tcPr>
          <w:p w14:paraId="1CAE4890" w14:textId="77777777" w:rsidR="00EC7AB9" w:rsidRPr="00F47F70" w:rsidRDefault="00EC7AB9" w:rsidP="00EC7AB9">
            <w:pPr>
              <w:pStyle w:val="NoSpacing"/>
              <w:rPr>
                <w:sz w:val="23"/>
                <w:szCs w:val="23"/>
              </w:rPr>
            </w:pPr>
            <w:r w:rsidRPr="00F47F70">
              <w:rPr>
                <w:sz w:val="23"/>
                <w:szCs w:val="23"/>
              </w:rPr>
              <w:t>8</w:t>
            </w:r>
          </w:p>
        </w:tc>
        <w:tc>
          <w:tcPr>
            <w:tcW w:w="7110" w:type="dxa"/>
          </w:tcPr>
          <w:p w14:paraId="65228E0F" w14:textId="77777777" w:rsidR="00EC7AB9" w:rsidRPr="00F47F70" w:rsidRDefault="00EC7AB9" w:rsidP="00EC7AB9">
            <w:pPr>
              <w:pStyle w:val="NoSpacing"/>
              <w:rPr>
                <w:iCs/>
                <w:sz w:val="23"/>
                <w:szCs w:val="23"/>
              </w:rPr>
            </w:pPr>
            <w:r w:rsidRPr="00F47F70">
              <w:rPr>
                <w:sz w:val="23"/>
                <w:szCs w:val="23"/>
              </w:rPr>
              <w:t>Historic or cultural resources</w:t>
            </w:r>
          </w:p>
        </w:tc>
        <w:sdt>
          <w:sdtPr>
            <w:rPr>
              <w:sz w:val="23"/>
              <w:szCs w:val="23"/>
            </w:rPr>
            <w:id w:val="1734745963"/>
            <w14:checkbox>
              <w14:checked w14:val="0"/>
              <w14:checkedState w14:val="2612" w14:font="MS Gothic"/>
              <w14:uncheckedState w14:val="2610" w14:font="MS Gothic"/>
            </w14:checkbox>
          </w:sdtPr>
          <w:sdtEndPr/>
          <w:sdtContent>
            <w:tc>
              <w:tcPr>
                <w:tcW w:w="630" w:type="dxa"/>
              </w:tcPr>
              <w:p w14:paraId="79B0B5CE"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625458999"/>
            <w14:checkbox>
              <w14:checked w14:val="0"/>
              <w14:checkedState w14:val="2612" w14:font="MS Gothic"/>
              <w14:uncheckedState w14:val="2610" w14:font="MS Gothic"/>
            </w14:checkbox>
          </w:sdtPr>
          <w:sdtEndPr/>
          <w:sdtContent>
            <w:tc>
              <w:tcPr>
                <w:tcW w:w="540" w:type="dxa"/>
              </w:tcPr>
              <w:p w14:paraId="0B3B904F"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423533316"/>
            <w14:checkbox>
              <w14:checked w14:val="0"/>
              <w14:checkedState w14:val="2612" w14:font="MS Gothic"/>
              <w14:uncheckedState w14:val="2610" w14:font="MS Gothic"/>
            </w14:checkbox>
          </w:sdtPr>
          <w:sdtEndPr/>
          <w:sdtContent>
            <w:tc>
              <w:tcPr>
                <w:tcW w:w="540" w:type="dxa"/>
              </w:tcPr>
              <w:p w14:paraId="071BCC8B"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651044603"/>
            <w14:checkbox>
              <w14:checked w14:val="0"/>
              <w14:checkedState w14:val="2612" w14:font="MS Gothic"/>
              <w14:uncheckedState w14:val="2610" w14:font="MS Gothic"/>
            </w14:checkbox>
          </w:sdtPr>
          <w:sdtEndPr/>
          <w:sdtContent>
            <w:tc>
              <w:tcPr>
                <w:tcW w:w="630" w:type="dxa"/>
              </w:tcPr>
              <w:p w14:paraId="7537706F" w14:textId="3E1288DC" w:rsidR="00EC7AB9" w:rsidRDefault="00EC7AB9" w:rsidP="00EC7AB9">
                <w:pPr>
                  <w:pStyle w:val="NoSpacing"/>
                  <w:rPr>
                    <w:sz w:val="23"/>
                    <w:szCs w:val="23"/>
                  </w:rPr>
                </w:pPr>
                <w:r w:rsidRPr="00F47F70">
                  <w:rPr>
                    <w:rFonts w:ascii="MS Gothic" w:eastAsia="MS Gothic" w:hAnsi="MS Gothic" w:cs="MS Gothic" w:hint="eastAsia"/>
                    <w:sz w:val="23"/>
                    <w:szCs w:val="23"/>
                  </w:rPr>
                  <w:t>☐</w:t>
                </w:r>
              </w:p>
            </w:tc>
          </w:sdtContent>
        </w:sdt>
      </w:tr>
      <w:tr w:rsidR="00EC7AB9" w:rsidRPr="00F47F70" w14:paraId="75E81197" w14:textId="6AE15645" w:rsidTr="002B7230">
        <w:tc>
          <w:tcPr>
            <w:tcW w:w="535" w:type="dxa"/>
          </w:tcPr>
          <w:p w14:paraId="3D49CB1B" w14:textId="77777777" w:rsidR="00EC7AB9" w:rsidRPr="00F47F70" w:rsidRDefault="00EC7AB9" w:rsidP="00EC7AB9">
            <w:pPr>
              <w:pStyle w:val="NoSpacing"/>
              <w:rPr>
                <w:sz w:val="23"/>
                <w:szCs w:val="23"/>
              </w:rPr>
            </w:pPr>
            <w:r w:rsidRPr="00F47F70">
              <w:rPr>
                <w:sz w:val="23"/>
                <w:szCs w:val="23"/>
              </w:rPr>
              <w:t>9</w:t>
            </w:r>
          </w:p>
        </w:tc>
        <w:tc>
          <w:tcPr>
            <w:tcW w:w="7110" w:type="dxa"/>
          </w:tcPr>
          <w:p w14:paraId="5301A193" w14:textId="77777777" w:rsidR="00EC7AB9" w:rsidRPr="00F47F70" w:rsidRDefault="00EC7AB9" w:rsidP="00EC7AB9">
            <w:pPr>
              <w:pStyle w:val="NoSpacing"/>
              <w:rPr>
                <w:sz w:val="23"/>
                <w:szCs w:val="23"/>
              </w:rPr>
            </w:pPr>
            <w:r w:rsidRPr="00F47F70">
              <w:rPr>
                <w:sz w:val="23"/>
                <w:szCs w:val="23"/>
              </w:rPr>
              <w:t>Invasive species</w:t>
            </w:r>
          </w:p>
        </w:tc>
        <w:sdt>
          <w:sdtPr>
            <w:rPr>
              <w:sz w:val="23"/>
              <w:szCs w:val="23"/>
            </w:rPr>
            <w:id w:val="681161679"/>
            <w14:checkbox>
              <w14:checked w14:val="0"/>
              <w14:checkedState w14:val="2612" w14:font="MS Gothic"/>
              <w14:uncheckedState w14:val="2610" w14:font="MS Gothic"/>
            </w14:checkbox>
          </w:sdtPr>
          <w:sdtEndPr/>
          <w:sdtContent>
            <w:tc>
              <w:tcPr>
                <w:tcW w:w="630" w:type="dxa"/>
              </w:tcPr>
              <w:p w14:paraId="00A06B48"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579950145"/>
            <w14:checkbox>
              <w14:checked w14:val="0"/>
              <w14:checkedState w14:val="2612" w14:font="MS Gothic"/>
              <w14:uncheckedState w14:val="2610" w14:font="MS Gothic"/>
            </w14:checkbox>
          </w:sdtPr>
          <w:sdtEndPr/>
          <w:sdtContent>
            <w:tc>
              <w:tcPr>
                <w:tcW w:w="540" w:type="dxa"/>
              </w:tcPr>
              <w:p w14:paraId="25406BB2"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326357618"/>
            <w14:checkbox>
              <w14:checked w14:val="0"/>
              <w14:checkedState w14:val="2612" w14:font="MS Gothic"/>
              <w14:uncheckedState w14:val="2610" w14:font="MS Gothic"/>
            </w14:checkbox>
          </w:sdtPr>
          <w:sdtEndPr/>
          <w:sdtContent>
            <w:tc>
              <w:tcPr>
                <w:tcW w:w="540" w:type="dxa"/>
              </w:tcPr>
              <w:p w14:paraId="33704A88"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802072645"/>
            <w14:checkbox>
              <w14:checked w14:val="0"/>
              <w14:checkedState w14:val="2612" w14:font="MS Gothic"/>
              <w14:uncheckedState w14:val="2610" w14:font="MS Gothic"/>
            </w14:checkbox>
          </w:sdtPr>
          <w:sdtEndPr/>
          <w:sdtContent>
            <w:tc>
              <w:tcPr>
                <w:tcW w:w="630" w:type="dxa"/>
              </w:tcPr>
              <w:p w14:paraId="61B79052" w14:textId="732C937B" w:rsidR="00EC7AB9" w:rsidRDefault="00EC7AB9" w:rsidP="00EC7AB9">
                <w:pPr>
                  <w:pStyle w:val="NoSpacing"/>
                  <w:rPr>
                    <w:sz w:val="23"/>
                    <w:szCs w:val="23"/>
                  </w:rPr>
                </w:pPr>
                <w:r w:rsidRPr="00F47F70">
                  <w:rPr>
                    <w:rFonts w:ascii="MS Gothic" w:eastAsia="MS Gothic" w:hAnsi="MS Gothic" w:cs="MS Gothic" w:hint="eastAsia"/>
                    <w:sz w:val="23"/>
                    <w:szCs w:val="23"/>
                  </w:rPr>
                  <w:t>☐</w:t>
                </w:r>
              </w:p>
            </w:tc>
          </w:sdtContent>
        </w:sdt>
      </w:tr>
      <w:tr w:rsidR="00EC7AB9" w:rsidRPr="00F47F70" w14:paraId="73D29E6E" w14:textId="5A289259" w:rsidTr="002B7230">
        <w:trPr>
          <w:trHeight w:val="269"/>
        </w:trPr>
        <w:tc>
          <w:tcPr>
            <w:tcW w:w="535" w:type="dxa"/>
          </w:tcPr>
          <w:p w14:paraId="62F7CFAB" w14:textId="77777777" w:rsidR="00EC7AB9" w:rsidRPr="00F47F70" w:rsidRDefault="00EC7AB9" w:rsidP="00EC7AB9">
            <w:pPr>
              <w:pStyle w:val="NoSpacing"/>
              <w:rPr>
                <w:sz w:val="23"/>
                <w:szCs w:val="23"/>
              </w:rPr>
            </w:pPr>
            <w:r w:rsidRPr="00F47F70">
              <w:rPr>
                <w:sz w:val="23"/>
                <w:szCs w:val="23"/>
              </w:rPr>
              <w:t>10</w:t>
            </w:r>
          </w:p>
        </w:tc>
        <w:tc>
          <w:tcPr>
            <w:tcW w:w="7110" w:type="dxa"/>
          </w:tcPr>
          <w:p w14:paraId="57E6B474" w14:textId="77777777" w:rsidR="00EC7AB9" w:rsidRPr="00F47F70" w:rsidRDefault="00EC7AB9" w:rsidP="00EC7AB9">
            <w:pPr>
              <w:pStyle w:val="NoSpacing"/>
              <w:rPr>
                <w:iCs/>
                <w:sz w:val="23"/>
                <w:szCs w:val="23"/>
              </w:rPr>
            </w:pPr>
            <w:r w:rsidRPr="00F47F70">
              <w:rPr>
                <w:sz w:val="23"/>
                <w:szCs w:val="23"/>
              </w:rPr>
              <w:t>Land use plans or policies from other agencies including tribes</w:t>
            </w:r>
          </w:p>
        </w:tc>
        <w:sdt>
          <w:sdtPr>
            <w:rPr>
              <w:sz w:val="23"/>
              <w:szCs w:val="23"/>
            </w:rPr>
            <w:id w:val="-1707638735"/>
            <w14:checkbox>
              <w14:checked w14:val="0"/>
              <w14:checkedState w14:val="2612" w14:font="MS Gothic"/>
              <w14:uncheckedState w14:val="2610" w14:font="MS Gothic"/>
            </w14:checkbox>
          </w:sdtPr>
          <w:sdtEndPr/>
          <w:sdtContent>
            <w:tc>
              <w:tcPr>
                <w:tcW w:w="630" w:type="dxa"/>
              </w:tcPr>
              <w:p w14:paraId="48A59E1B"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197821303"/>
            <w14:checkbox>
              <w14:checked w14:val="0"/>
              <w14:checkedState w14:val="2612" w14:font="MS Gothic"/>
              <w14:uncheckedState w14:val="2610" w14:font="MS Gothic"/>
            </w14:checkbox>
          </w:sdtPr>
          <w:sdtEndPr/>
          <w:sdtContent>
            <w:tc>
              <w:tcPr>
                <w:tcW w:w="540" w:type="dxa"/>
              </w:tcPr>
              <w:p w14:paraId="14AF5517"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331333854"/>
            <w14:checkbox>
              <w14:checked w14:val="0"/>
              <w14:checkedState w14:val="2612" w14:font="MS Gothic"/>
              <w14:uncheckedState w14:val="2610" w14:font="MS Gothic"/>
            </w14:checkbox>
          </w:sdtPr>
          <w:sdtEndPr/>
          <w:sdtContent>
            <w:tc>
              <w:tcPr>
                <w:tcW w:w="540" w:type="dxa"/>
              </w:tcPr>
              <w:p w14:paraId="256020AF"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541409973"/>
            <w14:checkbox>
              <w14:checked w14:val="0"/>
              <w14:checkedState w14:val="2612" w14:font="MS Gothic"/>
              <w14:uncheckedState w14:val="2610" w14:font="MS Gothic"/>
            </w14:checkbox>
          </w:sdtPr>
          <w:sdtEndPr/>
          <w:sdtContent>
            <w:tc>
              <w:tcPr>
                <w:tcW w:w="630" w:type="dxa"/>
              </w:tcPr>
              <w:p w14:paraId="61834423" w14:textId="2F04B98D" w:rsidR="00EC7AB9" w:rsidRDefault="00EC7AB9" w:rsidP="00EC7AB9">
                <w:pPr>
                  <w:pStyle w:val="NoSpacing"/>
                  <w:rPr>
                    <w:sz w:val="23"/>
                    <w:szCs w:val="23"/>
                  </w:rPr>
                </w:pPr>
                <w:r w:rsidRPr="00F47F70">
                  <w:rPr>
                    <w:rFonts w:ascii="MS Gothic" w:eastAsia="MS Gothic" w:hAnsi="MS Gothic" w:cs="MS Gothic" w:hint="eastAsia"/>
                    <w:sz w:val="23"/>
                    <w:szCs w:val="23"/>
                  </w:rPr>
                  <w:t>☐</w:t>
                </w:r>
              </w:p>
            </w:tc>
          </w:sdtContent>
        </w:sdt>
      </w:tr>
      <w:tr w:rsidR="00EC7AB9" w:rsidRPr="00F47F70" w14:paraId="4D204108" w14:textId="03D9CA76" w:rsidTr="002B7230">
        <w:trPr>
          <w:trHeight w:val="269"/>
        </w:trPr>
        <w:tc>
          <w:tcPr>
            <w:tcW w:w="535" w:type="dxa"/>
          </w:tcPr>
          <w:p w14:paraId="7214DF63" w14:textId="77777777" w:rsidR="00EC7AB9" w:rsidRPr="00F47F70" w:rsidRDefault="00EC7AB9" w:rsidP="00EC7AB9">
            <w:pPr>
              <w:pStyle w:val="NoSpacing"/>
              <w:rPr>
                <w:sz w:val="23"/>
                <w:szCs w:val="23"/>
              </w:rPr>
            </w:pPr>
            <w:r w:rsidRPr="00F47F70">
              <w:rPr>
                <w:sz w:val="23"/>
                <w:szCs w:val="23"/>
              </w:rPr>
              <w:t>11</w:t>
            </w:r>
          </w:p>
        </w:tc>
        <w:tc>
          <w:tcPr>
            <w:tcW w:w="7110" w:type="dxa"/>
          </w:tcPr>
          <w:p w14:paraId="25CADBDE" w14:textId="77777777" w:rsidR="00EC7AB9" w:rsidRPr="00F47F70" w:rsidRDefault="00EC7AB9" w:rsidP="00EC7AB9">
            <w:pPr>
              <w:pStyle w:val="NoSpacing"/>
              <w:rPr>
                <w:sz w:val="23"/>
                <w:szCs w:val="23"/>
              </w:rPr>
            </w:pPr>
            <w:proofErr w:type="spellStart"/>
            <w:r w:rsidRPr="00F47F70">
              <w:rPr>
                <w:sz w:val="23"/>
                <w:szCs w:val="23"/>
              </w:rPr>
              <w:t>Lightscapes</w:t>
            </w:r>
            <w:proofErr w:type="spellEnd"/>
            <w:r w:rsidRPr="00F47F70">
              <w:rPr>
                <w:sz w:val="23"/>
                <w:szCs w:val="23"/>
              </w:rPr>
              <w:t>, especially night sky</w:t>
            </w:r>
          </w:p>
        </w:tc>
        <w:sdt>
          <w:sdtPr>
            <w:rPr>
              <w:sz w:val="23"/>
              <w:szCs w:val="23"/>
            </w:rPr>
            <w:id w:val="-939072187"/>
            <w14:checkbox>
              <w14:checked w14:val="0"/>
              <w14:checkedState w14:val="2612" w14:font="MS Gothic"/>
              <w14:uncheckedState w14:val="2610" w14:font="MS Gothic"/>
            </w14:checkbox>
          </w:sdtPr>
          <w:sdtEndPr/>
          <w:sdtContent>
            <w:tc>
              <w:tcPr>
                <w:tcW w:w="630" w:type="dxa"/>
              </w:tcPr>
              <w:p w14:paraId="726193B6" w14:textId="77777777" w:rsidR="00EC7AB9" w:rsidRPr="00F47F70" w:rsidRDefault="00EC7AB9" w:rsidP="00EC7AB9">
                <w:pPr>
                  <w:pStyle w:val="NoSpacing"/>
                  <w:rPr>
                    <w:rFonts w:eastAsia="MS Gothic"/>
                    <w:sz w:val="23"/>
                    <w:szCs w:val="23"/>
                  </w:rPr>
                </w:pPr>
                <w:r w:rsidRPr="00F47F70">
                  <w:rPr>
                    <w:rFonts w:ascii="MS Gothic" w:eastAsia="MS Gothic" w:hAnsi="MS Gothic" w:hint="eastAsia"/>
                    <w:sz w:val="23"/>
                    <w:szCs w:val="23"/>
                  </w:rPr>
                  <w:t>☐</w:t>
                </w:r>
              </w:p>
            </w:tc>
          </w:sdtContent>
        </w:sdt>
        <w:sdt>
          <w:sdtPr>
            <w:rPr>
              <w:sz w:val="23"/>
              <w:szCs w:val="23"/>
            </w:rPr>
            <w:id w:val="-252433193"/>
            <w14:checkbox>
              <w14:checked w14:val="0"/>
              <w14:checkedState w14:val="2612" w14:font="MS Gothic"/>
              <w14:uncheckedState w14:val="2610" w14:font="MS Gothic"/>
            </w14:checkbox>
          </w:sdtPr>
          <w:sdtEndPr/>
          <w:sdtContent>
            <w:tc>
              <w:tcPr>
                <w:tcW w:w="540" w:type="dxa"/>
              </w:tcPr>
              <w:p w14:paraId="246C9292" w14:textId="77777777" w:rsidR="00EC7AB9" w:rsidRPr="00F47F70" w:rsidRDefault="00EC7AB9" w:rsidP="00EC7AB9">
                <w:pPr>
                  <w:pStyle w:val="NoSpacing"/>
                  <w:rPr>
                    <w:rFonts w:eastAsia="MS Gothic"/>
                    <w:sz w:val="23"/>
                    <w:szCs w:val="23"/>
                  </w:rPr>
                </w:pPr>
                <w:r w:rsidRPr="00F47F70">
                  <w:rPr>
                    <w:rFonts w:ascii="MS Gothic" w:eastAsia="MS Gothic" w:hAnsi="MS Gothic" w:hint="eastAsia"/>
                    <w:sz w:val="23"/>
                    <w:szCs w:val="23"/>
                  </w:rPr>
                  <w:t>☐</w:t>
                </w:r>
              </w:p>
            </w:tc>
          </w:sdtContent>
        </w:sdt>
        <w:sdt>
          <w:sdtPr>
            <w:rPr>
              <w:sz w:val="23"/>
              <w:szCs w:val="23"/>
            </w:rPr>
            <w:id w:val="-1948920232"/>
            <w14:checkbox>
              <w14:checked w14:val="0"/>
              <w14:checkedState w14:val="2612" w14:font="MS Gothic"/>
              <w14:uncheckedState w14:val="2610" w14:font="MS Gothic"/>
            </w14:checkbox>
          </w:sdtPr>
          <w:sdtEndPr/>
          <w:sdtContent>
            <w:tc>
              <w:tcPr>
                <w:tcW w:w="540" w:type="dxa"/>
              </w:tcPr>
              <w:p w14:paraId="743FC2C7" w14:textId="77777777" w:rsidR="00EC7AB9" w:rsidRPr="00F47F70" w:rsidRDefault="00EC7AB9" w:rsidP="00EC7AB9">
                <w:pPr>
                  <w:pStyle w:val="NoSpacing"/>
                  <w:rPr>
                    <w:rFonts w:eastAsia="MS Gothic"/>
                    <w:sz w:val="23"/>
                    <w:szCs w:val="23"/>
                  </w:rPr>
                </w:pPr>
                <w:r w:rsidRPr="00F47F70">
                  <w:rPr>
                    <w:rFonts w:ascii="MS Gothic" w:eastAsia="MS Gothic" w:hAnsi="MS Gothic" w:hint="eastAsia"/>
                    <w:sz w:val="23"/>
                    <w:szCs w:val="23"/>
                  </w:rPr>
                  <w:t>☐</w:t>
                </w:r>
              </w:p>
            </w:tc>
          </w:sdtContent>
        </w:sdt>
        <w:sdt>
          <w:sdtPr>
            <w:rPr>
              <w:sz w:val="23"/>
              <w:szCs w:val="23"/>
            </w:rPr>
            <w:id w:val="-962732437"/>
            <w14:checkbox>
              <w14:checked w14:val="0"/>
              <w14:checkedState w14:val="2612" w14:font="MS Gothic"/>
              <w14:uncheckedState w14:val="2610" w14:font="MS Gothic"/>
            </w14:checkbox>
          </w:sdtPr>
          <w:sdtEndPr/>
          <w:sdtContent>
            <w:tc>
              <w:tcPr>
                <w:tcW w:w="630" w:type="dxa"/>
              </w:tcPr>
              <w:p w14:paraId="5538B8E1" w14:textId="0345CCA8" w:rsidR="00EC7AB9" w:rsidRDefault="00EC7AB9" w:rsidP="00EC7AB9">
                <w:pPr>
                  <w:pStyle w:val="NoSpacing"/>
                  <w:rPr>
                    <w:sz w:val="23"/>
                    <w:szCs w:val="23"/>
                  </w:rPr>
                </w:pPr>
                <w:r w:rsidRPr="00F47F70">
                  <w:rPr>
                    <w:rFonts w:ascii="MS Gothic" w:eastAsia="MS Gothic" w:hAnsi="MS Gothic" w:hint="eastAsia"/>
                    <w:sz w:val="23"/>
                    <w:szCs w:val="23"/>
                  </w:rPr>
                  <w:t>☐</w:t>
                </w:r>
              </w:p>
            </w:tc>
          </w:sdtContent>
        </w:sdt>
      </w:tr>
      <w:tr w:rsidR="00EC7AB9" w:rsidRPr="00F47F70" w14:paraId="65825ED4" w14:textId="7C19696D" w:rsidTr="002B7230">
        <w:tc>
          <w:tcPr>
            <w:tcW w:w="535" w:type="dxa"/>
          </w:tcPr>
          <w:p w14:paraId="696BA9BE" w14:textId="77777777" w:rsidR="00EC7AB9" w:rsidRPr="00F47F70" w:rsidRDefault="00EC7AB9" w:rsidP="00EC7AB9">
            <w:pPr>
              <w:pStyle w:val="NoSpacing"/>
              <w:rPr>
                <w:sz w:val="23"/>
                <w:szCs w:val="23"/>
              </w:rPr>
            </w:pPr>
            <w:r w:rsidRPr="00F47F70">
              <w:rPr>
                <w:sz w:val="23"/>
                <w:szCs w:val="23"/>
              </w:rPr>
              <w:t>12</w:t>
            </w:r>
          </w:p>
        </w:tc>
        <w:tc>
          <w:tcPr>
            <w:tcW w:w="7110" w:type="dxa"/>
          </w:tcPr>
          <w:p w14:paraId="625BD60F" w14:textId="77777777" w:rsidR="00EC7AB9" w:rsidRPr="00F47F70" w:rsidRDefault="00EC7AB9" w:rsidP="00EC7AB9">
            <w:pPr>
              <w:pStyle w:val="NoSpacing"/>
              <w:rPr>
                <w:sz w:val="23"/>
                <w:szCs w:val="23"/>
              </w:rPr>
            </w:pPr>
            <w:r w:rsidRPr="00F47F70">
              <w:rPr>
                <w:sz w:val="23"/>
                <w:szCs w:val="23"/>
              </w:rPr>
              <w:t>Migratory birds</w:t>
            </w:r>
          </w:p>
        </w:tc>
        <w:sdt>
          <w:sdtPr>
            <w:rPr>
              <w:sz w:val="23"/>
              <w:szCs w:val="23"/>
            </w:rPr>
            <w:id w:val="1880353469"/>
            <w14:checkbox>
              <w14:checked w14:val="0"/>
              <w14:checkedState w14:val="2612" w14:font="MS Gothic"/>
              <w14:uncheckedState w14:val="2610" w14:font="MS Gothic"/>
            </w14:checkbox>
          </w:sdtPr>
          <w:sdtEndPr/>
          <w:sdtContent>
            <w:tc>
              <w:tcPr>
                <w:tcW w:w="630" w:type="dxa"/>
              </w:tcPr>
              <w:p w14:paraId="782FD6D6"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278322004"/>
            <w14:checkbox>
              <w14:checked w14:val="0"/>
              <w14:checkedState w14:val="2612" w14:font="MS Gothic"/>
              <w14:uncheckedState w14:val="2610" w14:font="MS Gothic"/>
            </w14:checkbox>
          </w:sdtPr>
          <w:sdtEndPr/>
          <w:sdtContent>
            <w:tc>
              <w:tcPr>
                <w:tcW w:w="540" w:type="dxa"/>
              </w:tcPr>
              <w:p w14:paraId="5E51C454"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644891039"/>
            <w14:checkbox>
              <w14:checked w14:val="0"/>
              <w14:checkedState w14:val="2612" w14:font="MS Gothic"/>
              <w14:uncheckedState w14:val="2610" w14:font="MS Gothic"/>
            </w14:checkbox>
          </w:sdtPr>
          <w:sdtEndPr/>
          <w:sdtContent>
            <w:tc>
              <w:tcPr>
                <w:tcW w:w="540" w:type="dxa"/>
              </w:tcPr>
              <w:p w14:paraId="01E5BCA3"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334954423"/>
            <w14:checkbox>
              <w14:checked w14:val="0"/>
              <w14:checkedState w14:val="2612" w14:font="MS Gothic"/>
              <w14:uncheckedState w14:val="2610" w14:font="MS Gothic"/>
            </w14:checkbox>
          </w:sdtPr>
          <w:sdtEndPr/>
          <w:sdtContent>
            <w:tc>
              <w:tcPr>
                <w:tcW w:w="630" w:type="dxa"/>
              </w:tcPr>
              <w:p w14:paraId="75EE64B1" w14:textId="73C074E2" w:rsidR="00EC7AB9" w:rsidRDefault="00EC7AB9" w:rsidP="00EC7AB9">
                <w:pPr>
                  <w:pStyle w:val="NoSpacing"/>
                  <w:rPr>
                    <w:sz w:val="23"/>
                    <w:szCs w:val="23"/>
                  </w:rPr>
                </w:pPr>
                <w:r w:rsidRPr="00F47F70">
                  <w:rPr>
                    <w:rFonts w:ascii="MS Gothic" w:eastAsia="MS Gothic" w:hAnsi="MS Gothic" w:cs="MS Gothic" w:hint="eastAsia"/>
                    <w:sz w:val="23"/>
                    <w:szCs w:val="23"/>
                  </w:rPr>
                  <w:t>☐</w:t>
                </w:r>
              </w:p>
            </w:tc>
          </w:sdtContent>
        </w:sdt>
      </w:tr>
      <w:tr w:rsidR="00EC7AB9" w:rsidRPr="00F47F70" w14:paraId="12B7DF3E" w14:textId="5599E24B" w:rsidTr="002B7230">
        <w:tc>
          <w:tcPr>
            <w:tcW w:w="535" w:type="dxa"/>
          </w:tcPr>
          <w:p w14:paraId="557CCBE6" w14:textId="77777777" w:rsidR="00EC7AB9" w:rsidRPr="00F47F70" w:rsidRDefault="00EC7AB9" w:rsidP="00EC7AB9">
            <w:pPr>
              <w:pStyle w:val="NoSpacing"/>
              <w:rPr>
                <w:sz w:val="23"/>
                <w:szCs w:val="23"/>
              </w:rPr>
            </w:pPr>
            <w:r w:rsidRPr="00F47F70">
              <w:rPr>
                <w:sz w:val="23"/>
                <w:szCs w:val="23"/>
              </w:rPr>
              <w:t>13</w:t>
            </w:r>
          </w:p>
        </w:tc>
        <w:tc>
          <w:tcPr>
            <w:tcW w:w="7110" w:type="dxa"/>
          </w:tcPr>
          <w:p w14:paraId="2FA72214" w14:textId="77777777" w:rsidR="00EC7AB9" w:rsidRPr="00F47F70" w:rsidRDefault="00EC7AB9" w:rsidP="00EC7AB9">
            <w:pPr>
              <w:pStyle w:val="NoSpacing"/>
              <w:rPr>
                <w:sz w:val="23"/>
                <w:szCs w:val="23"/>
              </w:rPr>
            </w:pPr>
            <w:r w:rsidRPr="00F47F70">
              <w:rPr>
                <w:sz w:val="23"/>
                <w:szCs w:val="23"/>
              </w:rPr>
              <w:t>Recreation resources</w:t>
            </w:r>
          </w:p>
        </w:tc>
        <w:sdt>
          <w:sdtPr>
            <w:rPr>
              <w:sz w:val="23"/>
              <w:szCs w:val="23"/>
            </w:rPr>
            <w:id w:val="-1698999361"/>
            <w14:checkbox>
              <w14:checked w14:val="0"/>
              <w14:checkedState w14:val="2612" w14:font="MS Gothic"/>
              <w14:uncheckedState w14:val="2610" w14:font="MS Gothic"/>
            </w14:checkbox>
          </w:sdtPr>
          <w:sdtEndPr/>
          <w:sdtContent>
            <w:tc>
              <w:tcPr>
                <w:tcW w:w="630" w:type="dxa"/>
              </w:tcPr>
              <w:p w14:paraId="39D325D8"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84024717"/>
            <w14:checkbox>
              <w14:checked w14:val="0"/>
              <w14:checkedState w14:val="2612" w14:font="MS Gothic"/>
              <w14:uncheckedState w14:val="2610" w14:font="MS Gothic"/>
            </w14:checkbox>
          </w:sdtPr>
          <w:sdtEndPr/>
          <w:sdtContent>
            <w:tc>
              <w:tcPr>
                <w:tcW w:w="540" w:type="dxa"/>
              </w:tcPr>
              <w:p w14:paraId="745F9B5E"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931510150"/>
            <w14:checkbox>
              <w14:checked w14:val="0"/>
              <w14:checkedState w14:val="2612" w14:font="MS Gothic"/>
              <w14:uncheckedState w14:val="2610" w14:font="MS Gothic"/>
            </w14:checkbox>
          </w:sdtPr>
          <w:sdtEndPr/>
          <w:sdtContent>
            <w:tc>
              <w:tcPr>
                <w:tcW w:w="540" w:type="dxa"/>
              </w:tcPr>
              <w:p w14:paraId="12D8656E"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923212437"/>
            <w14:checkbox>
              <w14:checked w14:val="0"/>
              <w14:checkedState w14:val="2612" w14:font="MS Gothic"/>
              <w14:uncheckedState w14:val="2610" w14:font="MS Gothic"/>
            </w14:checkbox>
          </w:sdtPr>
          <w:sdtEndPr/>
          <w:sdtContent>
            <w:tc>
              <w:tcPr>
                <w:tcW w:w="630" w:type="dxa"/>
              </w:tcPr>
              <w:p w14:paraId="0B8B4B2A" w14:textId="4DEF90DB" w:rsidR="00EC7AB9" w:rsidRDefault="00EC7AB9" w:rsidP="00EC7AB9">
                <w:pPr>
                  <w:pStyle w:val="NoSpacing"/>
                  <w:rPr>
                    <w:sz w:val="23"/>
                    <w:szCs w:val="23"/>
                  </w:rPr>
                </w:pPr>
                <w:r w:rsidRPr="00F47F70">
                  <w:rPr>
                    <w:rFonts w:ascii="MS Gothic" w:eastAsia="MS Gothic" w:hAnsi="MS Gothic" w:cs="MS Gothic" w:hint="eastAsia"/>
                    <w:sz w:val="23"/>
                    <w:szCs w:val="23"/>
                  </w:rPr>
                  <w:t>☐</w:t>
                </w:r>
              </w:p>
            </w:tc>
          </w:sdtContent>
        </w:sdt>
      </w:tr>
      <w:tr w:rsidR="00EC7AB9" w:rsidRPr="00F47F70" w14:paraId="0F06F0B7" w14:textId="79CF3DA8" w:rsidTr="002B7230">
        <w:tc>
          <w:tcPr>
            <w:tcW w:w="535" w:type="dxa"/>
          </w:tcPr>
          <w:p w14:paraId="32FBFC6E" w14:textId="77777777" w:rsidR="00EC7AB9" w:rsidRPr="00F47F70" w:rsidRDefault="00EC7AB9" w:rsidP="00EC7AB9">
            <w:pPr>
              <w:pStyle w:val="NoSpacing"/>
              <w:rPr>
                <w:sz w:val="23"/>
                <w:szCs w:val="23"/>
              </w:rPr>
            </w:pPr>
            <w:r w:rsidRPr="00F47F70">
              <w:rPr>
                <w:sz w:val="23"/>
                <w:szCs w:val="23"/>
              </w:rPr>
              <w:t>14</w:t>
            </w:r>
          </w:p>
        </w:tc>
        <w:tc>
          <w:tcPr>
            <w:tcW w:w="7110" w:type="dxa"/>
          </w:tcPr>
          <w:p w14:paraId="080FD691" w14:textId="77777777" w:rsidR="00EC7AB9" w:rsidRPr="00F47F70" w:rsidRDefault="00EC7AB9" w:rsidP="00EC7AB9">
            <w:pPr>
              <w:pStyle w:val="NoSpacing"/>
              <w:rPr>
                <w:iCs/>
                <w:sz w:val="23"/>
                <w:szCs w:val="23"/>
              </w:rPr>
            </w:pPr>
            <w:r w:rsidRPr="00F47F70">
              <w:rPr>
                <w:sz w:val="23"/>
                <w:szCs w:val="23"/>
              </w:rPr>
              <w:t>Socioeconomics: changes to tax base or competition with private sector</w:t>
            </w:r>
          </w:p>
        </w:tc>
        <w:sdt>
          <w:sdtPr>
            <w:rPr>
              <w:sz w:val="23"/>
              <w:szCs w:val="23"/>
            </w:rPr>
            <w:id w:val="-15234254"/>
            <w14:checkbox>
              <w14:checked w14:val="0"/>
              <w14:checkedState w14:val="2612" w14:font="MS Gothic"/>
              <w14:uncheckedState w14:val="2610" w14:font="MS Gothic"/>
            </w14:checkbox>
          </w:sdtPr>
          <w:sdtEndPr/>
          <w:sdtContent>
            <w:tc>
              <w:tcPr>
                <w:tcW w:w="630" w:type="dxa"/>
              </w:tcPr>
              <w:p w14:paraId="62A71A8B"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183048177"/>
            <w14:checkbox>
              <w14:checked w14:val="0"/>
              <w14:checkedState w14:val="2612" w14:font="MS Gothic"/>
              <w14:uncheckedState w14:val="2610" w14:font="MS Gothic"/>
            </w14:checkbox>
          </w:sdtPr>
          <w:sdtEndPr/>
          <w:sdtContent>
            <w:tc>
              <w:tcPr>
                <w:tcW w:w="540" w:type="dxa"/>
              </w:tcPr>
              <w:p w14:paraId="3FB2243B"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502889814"/>
            <w14:checkbox>
              <w14:checked w14:val="0"/>
              <w14:checkedState w14:val="2612" w14:font="MS Gothic"/>
              <w14:uncheckedState w14:val="2610" w14:font="MS Gothic"/>
            </w14:checkbox>
          </w:sdtPr>
          <w:sdtEndPr/>
          <w:sdtContent>
            <w:tc>
              <w:tcPr>
                <w:tcW w:w="540" w:type="dxa"/>
              </w:tcPr>
              <w:p w14:paraId="3024CE31"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81828601"/>
            <w14:checkbox>
              <w14:checked w14:val="0"/>
              <w14:checkedState w14:val="2612" w14:font="MS Gothic"/>
              <w14:uncheckedState w14:val="2610" w14:font="MS Gothic"/>
            </w14:checkbox>
          </w:sdtPr>
          <w:sdtEndPr/>
          <w:sdtContent>
            <w:tc>
              <w:tcPr>
                <w:tcW w:w="630" w:type="dxa"/>
              </w:tcPr>
              <w:p w14:paraId="1E7D471A" w14:textId="36EA7F3E" w:rsidR="00EC7AB9" w:rsidRDefault="00EC7AB9" w:rsidP="00EC7AB9">
                <w:pPr>
                  <w:pStyle w:val="NoSpacing"/>
                  <w:rPr>
                    <w:sz w:val="23"/>
                    <w:szCs w:val="23"/>
                  </w:rPr>
                </w:pPr>
                <w:r w:rsidRPr="00F47F70">
                  <w:rPr>
                    <w:rFonts w:ascii="MS Gothic" w:eastAsia="MS Gothic" w:hAnsi="MS Gothic" w:cs="MS Gothic" w:hint="eastAsia"/>
                    <w:sz w:val="23"/>
                    <w:szCs w:val="23"/>
                  </w:rPr>
                  <w:t>☐</w:t>
                </w:r>
              </w:p>
            </w:tc>
          </w:sdtContent>
        </w:sdt>
      </w:tr>
      <w:tr w:rsidR="00EC7AB9" w:rsidRPr="00F47F70" w14:paraId="631E57FF" w14:textId="471D67AB" w:rsidTr="002B7230">
        <w:tc>
          <w:tcPr>
            <w:tcW w:w="535" w:type="dxa"/>
          </w:tcPr>
          <w:p w14:paraId="184D57D4" w14:textId="77777777" w:rsidR="00EC7AB9" w:rsidRPr="00F47F70" w:rsidRDefault="00EC7AB9" w:rsidP="00EC7AB9">
            <w:pPr>
              <w:pStyle w:val="NoSpacing"/>
              <w:rPr>
                <w:sz w:val="23"/>
                <w:szCs w:val="23"/>
              </w:rPr>
            </w:pPr>
            <w:r w:rsidRPr="00F47F70">
              <w:rPr>
                <w:sz w:val="23"/>
                <w:szCs w:val="23"/>
              </w:rPr>
              <w:t>15</w:t>
            </w:r>
          </w:p>
        </w:tc>
        <w:tc>
          <w:tcPr>
            <w:tcW w:w="7110" w:type="dxa"/>
          </w:tcPr>
          <w:p w14:paraId="6A2F0E18" w14:textId="77777777" w:rsidR="00EC7AB9" w:rsidRPr="00F47F70" w:rsidRDefault="00EC7AB9" w:rsidP="00EC7AB9">
            <w:pPr>
              <w:pStyle w:val="NoSpacing"/>
              <w:rPr>
                <w:iCs/>
                <w:sz w:val="23"/>
                <w:szCs w:val="23"/>
              </w:rPr>
            </w:pPr>
            <w:r w:rsidRPr="00F47F70">
              <w:rPr>
                <w:sz w:val="23"/>
                <w:szCs w:val="23"/>
              </w:rPr>
              <w:t>Sound (noise impacts)</w:t>
            </w:r>
          </w:p>
        </w:tc>
        <w:sdt>
          <w:sdtPr>
            <w:rPr>
              <w:sz w:val="23"/>
              <w:szCs w:val="23"/>
            </w:rPr>
            <w:id w:val="1132142068"/>
            <w14:checkbox>
              <w14:checked w14:val="0"/>
              <w14:checkedState w14:val="2612" w14:font="MS Gothic"/>
              <w14:uncheckedState w14:val="2610" w14:font="MS Gothic"/>
            </w14:checkbox>
          </w:sdtPr>
          <w:sdtEndPr/>
          <w:sdtContent>
            <w:tc>
              <w:tcPr>
                <w:tcW w:w="630" w:type="dxa"/>
              </w:tcPr>
              <w:p w14:paraId="2A3CA3C2"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742834933"/>
            <w14:checkbox>
              <w14:checked w14:val="0"/>
              <w14:checkedState w14:val="2612" w14:font="MS Gothic"/>
              <w14:uncheckedState w14:val="2610" w14:font="MS Gothic"/>
            </w14:checkbox>
          </w:sdtPr>
          <w:sdtEndPr/>
          <w:sdtContent>
            <w:tc>
              <w:tcPr>
                <w:tcW w:w="540" w:type="dxa"/>
              </w:tcPr>
              <w:p w14:paraId="736318AC"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466809687"/>
            <w14:checkbox>
              <w14:checked w14:val="0"/>
              <w14:checkedState w14:val="2612" w14:font="MS Gothic"/>
              <w14:uncheckedState w14:val="2610" w14:font="MS Gothic"/>
            </w14:checkbox>
          </w:sdtPr>
          <w:sdtEndPr/>
          <w:sdtContent>
            <w:tc>
              <w:tcPr>
                <w:tcW w:w="540" w:type="dxa"/>
              </w:tcPr>
              <w:p w14:paraId="3BB67E76"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170248267"/>
            <w14:checkbox>
              <w14:checked w14:val="0"/>
              <w14:checkedState w14:val="2612" w14:font="MS Gothic"/>
              <w14:uncheckedState w14:val="2610" w14:font="MS Gothic"/>
            </w14:checkbox>
          </w:sdtPr>
          <w:sdtEndPr/>
          <w:sdtContent>
            <w:tc>
              <w:tcPr>
                <w:tcW w:w="630" w:type="dxa"/>
              </w:tcPr>
              <w:p w14:paraId="4E1EDFF0" w14:textId="0427C61F" w:rsidR="00EC7AB9" w:rsidRDefault="00EC7AB9" w:rsidP="00EC7AB9">
                <w:pPr>
                  <w:pStyle w:val="NoSpacing"/>
                  <w:rPr>
                    <w:sz w:val="23"/>
                    <w:szCs w:val="23"/>
                  </w:rPr>
                </w:pPr>
                <w:r w:rsidRPr="00F47F70">
                  <w:rPr>
                    <w:rFonts w:ascii="MS Gothic" w:eastAsia="MS Gothic" w:hAnsi="MS Gothic" w:cs="MS Gothic" w:hint="eastAsia"/>
                    <w:sz w:val="23"/>
                    <w:szCs w:val="23"/>
                  </w:rPr>
                  <w:t>☐</w:t>
                </w:r>
              </w:p>
            </w:tc>
          </w:sdtContent>
        </w:sdt>
      </w:tr>
      <w:tr w:rsidR="00EC7AB9" w:rsidRPr="00F47F70" w14:paraId="37D1DB13" w14:textId="1181EBB5" w:rsidTr="002B7230">
        <w:tc>
          <w:tcPr>
            <w:tcW w:w="535" w:type="dxa"/>
          </w:tcPr>
          <w:p w14:paraId="1E22B764" w14:textId="77777777" w:rsidR="00EC7AB9" w:rsidRPr="00F47F70" w:rsidRDefault="00EC7AB9" w:rsidP="00EC7AB9">
            <w:pPr>
              <w:pStyle w:val="NoSpacing"/>
              <w:rPr>
                <w:sz w:val="23"/>
                <w:szCs w:val="23"/>
              </w:rPr>
            </w:pPr>
            <w:r w:rsidRPr="00F47F70">
              <w:rPr>
                <w:sz w:val="23"/>
                <w:szCs w:val="23"/>
              </w:rPr>
              <w:t>16</w:t>
            </w:r>
          </w:p>
        </w:tc>
        <w:tc>
          <w:tcPr>
            <w:tcW w:w="7110" w:type="dxa"/>
          </w:tcPr>
          <w:p w14:paraId="34E2446E" w14:textId="77777777" w:rsidR="00EC7AB9" w:rsidRPr="00F47F70" w:rsidRDefault="00EC7AB9" w:rsidP="00EC7AB9">
            <w:pPr>
              <w:pStyle w:val="NoSpacing"/>
              <w:rPr>
                <w:iCs/>
                <w:sz w:val="23"/>
                <w:szCs w:val="23"/>
              </w:rPr>
            </w:pPr>
            <w:r w:rsidRPr="00F47F70">
              <w:rPr>
                <w:sz w:val="23"/>
                <w:szCs w:val="23"/>
              </w:rPr>
              <w:t>Unique ecosystems, such as biosphere reserves, World Heritage sites, old growth forests, etc.</w:t>
            </w:r>
          </w:p>
        </w:tc>
        <w:sdt>
          <w:sdtPr>
            <w:rPr>
              <w:sz w:val="23"/>
              <w:szCs w:val="23"/>
            </w:rPr>
            <w:id w:val="-1336909178"/>
            <w14:checkbox>
              <w14:checked w14:val="0"/>
              <w14:checkedState w14:val="2612" w14:font="MS Gothic"/>
              <w14:uncheckedState w14:val="2610" w14:font="MS Gothic"/>
            </w14:checkbox>
          </w:sdtPr>
          <w:sdtEndPr/>
          <w:sdtContent>
            <w:tc>
              <w:tcPr>
                <w:tcW w:w="630" w:type="dxa"/>
              </w:tcPr>
              <w:p w14:paraId="67680647"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317157748"/>
            <w14:checkbox>
              <w14:checked w14:val="0"/>
              <w14:checkedState w14:val="2612" w14:font="MS Gothic"/>
              <w14:uncheckedState w14:val="2610" w14:font="MS Gothic"/>
            </w14:checkbox>
          </w:sdtPr>
          <w:sdtEndPr/>
          <w:sdtContent>
            <w:tc>
              <w:tcPr>
                <w:tcW w:w="540" w:type="dxa"/>
              </w:tcPr>
              <w:p w14:paraId="1CC5B53A"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024164694"/>
            <w14:checkbox>
              <w14:checked w14:val="0"/>
              <w14:checkedState w14:val="2612" w14:font="MS Gothic"/>
              <w14:uncheckedState w14:val="2610" w14:font="MS Gothic"/>
            </w14:checkbox>
          </w:sdtPr>
          <w:sdtEndPr/>
          <w:sdtContent>
            <w:tc>
              <w:tcPr>
                <w:tcW w:w="540" w:type="dxa"/>
              </w:tcPr>
              <w:p w14:paraId="67C626F8"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64673466"/>
            <w14:checkbox>
              <w14:checked w14:val="0"/>
              <w14:checkedState w14:val="2612" w14:font="MS Gothic"/>
              <w14:uncheckedState w14:val="2610" w14:font="MS Gothic"/>
            </w14:checkbox>
          </w:sdtPr>
          <w:sdtEndPr/>
          <w:sdtContent>
            <w:tc>
              <w:tcPr>
                <w:tcW w:w="630" w:type="dxa"/>
              </w:tcPr>
              <w:p w14:paraId="403C3959" w14:textId="61D48462" w:rsidR="00EC7AB9" w:rsidRDefault="00EC7AB9" w:rsidP="00EC7AB9">
                <w:pPr>
                  <w:pStyle w:val="NoSpacing"/>
                  <w:rPr>
                    <w:sz w:val="23"/>
                    <w:szCs w:val="23"/>
                  </w:rPr>
                </w:pPr>
                <w:r w:rsidRPr="00F47F70">
                  <w:rPr>
                    <w:rFonts w:ascii="MS Gothic" w:eastAsia="MS Gothic" w:hAnsi="MS Gothic" w:cs="MS Gothic" w:hint="eastAsia"/>
                    <w:sz w:val="23"/>
                    <w:szCs w:val="23"/>
                  </w:rPr>
                  <w:t>☐</w:t>
                </w:r>
              </w:p>
            </w:tc>
          </w:sdtContent>
        </w:sdt>
      </w:tr>
      <w:tr w:rsidR="00EC7AB9" w:rsidRPr="00F47F70" w14:paraId="237E1F36" w14:textId="6170E6D1" w:rsidTr="002B7230">
        <w:tc>
          <w:tcPr>
            <w:tcW w:w="535" w:type="dxa"/>
          </w:tcPr>
          <w:p w14:paraId="08CE3FB9" w14:textId="77777777" w:rsidR="00EC7AB9" w:rsidRPr="00F47F70" w:rsidRDefault="00EC7AB9" w:rsidP="00EC7AB9">
            <w:pPr>
              <w:pStyle w:val="NoSpacing"/>
              <w:rPr>
                <w:sz w:val="23"/>
                <w:szCs w:val="23"/>
              </w:rPr>
            </w:pPr>
            <w:r w:rsidRPr="00F47F70">
              <w:rPr>
                <w:sz w:val="23"/>
                <w:szCs w:val="23"/>
              </w:rPr>
              <w:t>17</w:t>
            </w:r>
          </w:p>
        </w:tc>
        <w:tc>
          <w:tcPr>
            <w:tcW w:w="7110" w:type="dxa"/>
          </w:tcPr>
          <w:p w14:paraId="6B6F4B2F" w14:textId="77777777" w:rsidR="00EC7AB9" w:rsidRPr="00F47F70" w:rsidRDefault="00EC7AB9" w:rsidP="00EC7AB9">
            <w:pPr>
              <w:pStyle w:val="NoSpacing"/>
              <w:rPr>
                <w:iCs/>
                <w:sz w:val="23"/>
                <w:szCs w:val="23"/>
              </w:rPr>
            </w:pPr>
            <w:r w:rsidRPr="00F47F70">
              <w:rPr>
                <w:sz w:val="23"/>
                <w:szCs w:val="23"/>
              </w:rPr>
              <w:t>Water quality and/or quantity</w:t>
            </w:r>
          </w:p>
        </w:tc>
        <w:sdt>
          <w:sdtPr>
            <w:rPr>
              <w:sz w:val="23"/>
              <w:szCs w:val="23"/>
            </w:rPr>
            <w:id w:val="1781832784"/>
            <w14:checkbox>
              <w14:checked w14:val="0"/>
              <w14:checkedState w14:val="2612" w14:font="MS Gothic"/>
              <w14:uncheckedState w14:val="2610" w14:font="MS Gothic"/>
            </w14:checkbox>
          </w:sdtPr>
          <w:sdtEndPr/>
          <w:sdtContent>
            <w:tc>
              <w:tcPr>
                <w:tcW w:w="630" w:type="dxa"/>
              </w:tcPr>
              <w:p w14:paraId="27A44602"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54782845"/>
            <w14:checkbox>
              <w14:checked w14:val="0"/>
              <w14:checkedState w14:val="2612" w14:font="MS Gothic"/>
              <w14:uncheckedState w14:val="2610" w14:font="MS Gothic"/>
            </w14:checkbox>
          </w:sdtPr>
          <w:sdtEndPr/>
          <w:sdtContent>
            <w:tc>
              <w:tcPr>
                <w:tcW w:w="540" w:type="dxa"/>
              </w:tcPr>
              <w:p w14:paraId="641E7EFC"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50155580"/>
            <w14:checkbox>
              <w14:checked w14:val="0"/>
              <w14:checkedState w14:val="2612" w14:font="MS Gothic"/>
              <w14:uncheckedState w14:val="2610" w14:font="MS Gothic"/>
            </w14:checkbox>
          </w:sdtPr>
          <w:sdtEndPr/>
          <w:sdtContent>
            <w:tc>
              <w:tcPr>
                <w:tcW w:w="540" w:type="dxa"/>
              </w:tcPr>
              <w:p w14:paraId="00FA7599"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640923618"/>
            <w14:checkbox>
              <w14:checked w14:val="0"/>
              <w14:checkedState w14:val="2612" w14:font="MS Gothic"/>
              <w14:uncheckedState w14:val="2610" w14:font="MS Gothic"/>
            </w14:checkbox>
          </w:sdtPr>
          <w:sdtEndPr/>
          <w:sdtContent>
            <w:tc>
              <w:tcPr>
                <w:tcW w:w="630" w:type="dxa"/>
              </w:tcPr>
              <w:p w14:paraId="4353D7D0" w14:textId="044E2732" w:rsidR="00EC7AB9" w:rsidRDefault="00EC7AB9" w:rsidP="00EC7AB9">
                <w:pPr>
                  <w:pStyle w:val="NoSpacing"/>
                  <w:rPr>
                    <w:sz w:val="23"/>
                    <w:szCs w:val="23"/>
                  </w:rPr>
                </w:pPr>
                <w:r w:rsidRPr="00F47F70">
                  <w:rPr>
                    <w:rFonts w:ascii="MS Gothic" w:eastAsia="MS Gothic" w:hAnsi="MS Gothic" w:cs="MS Gothic" w:hint="eastAsia"/>
                    <w:sz w:val="23"/>
                    <w:szCs w:val="23"/>
                  </w:rPr>
                  <w:t>☐</w:t>
                </w:r>
              </w:p>
            </w:tc>
          </w:sdtContent>
        </w:sdt>
      </w:tr>
      <w:tr w:rsidR="00EC7AB9" w:rsidRPr="00F47F70" w14:paraId="3A9E5115" w14:textId="028B1205" w:rsidTr="002B7230">
        <w:tc>
          <w:tcPr>
            <w:tcW w:w="535" w:type="dxa"/>
          </w:tcPr>
          <w:p w14:paraId="3880300A" w14:textId="77777777" w:rsidR="00EC7AB9" w:rsidRPr="00F47F70" w:rsidRDefault="00EC7AB9" w:rsidP="00EC7AB9">
            <w:pPr>
              <w:pStyle w:val="NoSpacing"/>
              <w:rPr>
                <w:sz w:val="23"/>
                <w:szCs w:val="23"/>
              </w:rPr>
            </w:pPr>
            <w:r w:rsidRPr="00F47F70">
              <w:rPr>
                <w:sz w:val="23"/>
                <w:szCs w:val="23"/>
              </w:rPr>
              <w:t>18</w:t>
            </w:r>
          </w:p>
        </w:tc>
        <w:tc>
          <w:tcPr>
            <w:tcW w:w="7110" w:type="dxa"/>
          </w:tcPr>
          <w:p w14:paraId="28BFB14F" w14:textId="77777777" w:rsidR="00EC7AB9" w:rsidRPr="00F47F70" w:rsidRDefault="00EC7AB9" w:rsidP="00EC7AB9">
            <w:pPr>
              <w:pStyle w:val="NoSpacing"/>
              <w:rPr>
                <w:sz w:val="23"/>
                <w:szCs w:val="23"/>
              </w:rPr>
            </w:pPr>
            <w:r w:rsidRPr="00F47F70">
              <w:rPr>
                <w:sz w:val="23"/>
                <w:szCs w:val="23"/>
              </w:rPr>
              <w:t>Water: coastal barrier resources or coastal zones</w:t>
            </w:r>
          </w:p>
        </w:tc>
        <w:sdt>
          <w:sdtPr>
            <w:rPr>
              <w:sz w:val="23"/>
              <w:szCs w:val="23"/>
            </w:rPr>
            <w:id w:val="-779022833"/>
            <w14:checkbox>
              <w14:checked w14:val="0"/>
              <w14:checkedState w14:val="2612" w14:font="MS Gothic"/>
              <w14:uncheckedState w14:val="2610" w14:font="MS Gothic"/>
            </w14:checkbox>
          </w:sdtPr>
          <w:sdtEndPr/>
          <w:sdtContent>
            <w:tc>
              <w:tcPr>
                <w:tcW w:w="630" w:type="dxa"/>
              </w:tcPr>
              <w:p w14:paraId="5D01F25F"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833746219"/>
            <w14:checkbox>
              <w14:checked w14:val="0"/>
              <w14:checkedState w14:val="2612" w14:font="MS Gothic"/>
              <w14:uncheckedState w14:val="2610" w14:font="MS Gothic"/>
            </w14:checkbox>
          </w:sdtPr>
          <w:sdtEndPr/>
          <w:sdtContent>
            <w:tc>
              <w:tcPr>
                <w:tcW w:w="540" w:type="dxa"/>
              </w:tcPr>
              <w:p w14:paraId="2EBC1C13"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952856430"/>
            <w14:checkbox>
              <w14:checked w14:val="0"/>
              <w14:checkedState w14:val="2612" w14:font="MS Gothic"/>
              <w14:uncheckedState w14:val="2610" w14:font="MS Gothic"/>
            </w14:checkbox>
          </w:sdtPr>
          <w:sdtEndPr/>
          <w:sdtContent>
            <w:tc>
              <w:tcPr>
                <w:tcW w:w="540" w:type="dxa"/>
              </w:tcPr>
              <w:p w14:paraId="018DDE85"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971044837"/>
            <w14:checkbox>
              <w14:checked w14:val="0"/>
              <w14:checkedState w14:val="2612" w14:font="MS Gothic"/>
              <w14:uncheckedState w14:val="2610" w14:font="MS Gothic"/>
            </w14:checkbox>
          </w:sdtPr>
          <w:sdtEndPr/>
          <w:sdtContent>
            <w:tc>
              <w:tcPr>
                <w:tcW w:w="630" w:type="dxa"/>
              </w:tcPr>
              <w:p w14:paraId="2C3EF9EC" w14:textId="77BE8E7C" w:rsidR="00EC7AB9" w:rsidRDefault="00EC7AB9" w:rsidP="00EC7AB9">
                <w:pPr>
                  <w:pStyle w:val="NoSpacing"/>
                  <w:rPr>
                    <w:sz w:val="23"/>
                    <w:szCs w:val="23"/>
                  </w:rPr>
                </w:pPr>
                <w:r w:rsidRPr="00F47F70">
                  <w:rPr>
                    <w:rFonts w:ascii="MS Gothic" w:eastAsia="MS Gothic" w:hAnsi="MS Gothic" w:cs="MS Gothic" w:hint="eastAsia"/>
                    <w:sz w:val="23"/>
                    <w:szCs w:val="23"/>
                  </w:rPr>
                  <w:t>☐</w:t>
                </w:r>
              </w:p>
            </w:tc>
          </w:sdtContent>
        </w:sdt>
      </w:tr>
      <w:tr w:rsidR="00EC7AB9" w:rsidRPr="00F47F70" w14:paraId="2441C5AE" w14:textId="07069DBE" w:rsidTr="002B7230">
        <w:tc>
          <w:tcPr>
            <w:tcW w:w="535" w:type="dxa"/>
          </w:tcPr>
          <w:p w14:paraId="66997861" w14:textId="77777777" w:rsidR="00EC7AB9" w:rsidRPr="00F47F70" w:rsidRDefault="00EC7AB9" w:rsidP="00EC7AB9">
            <w:pPr>
              <w:pStyle w:val="NoSpacing"/>
              <w:rPr>
                <w:sz w:val="23"/>
                <w:szCs w:val="23"/>
              </w:rPr>
            </w:pPr>
            <w:r w:rsidRPr="00F47F70">
              <w:rPr>
                <w:sz w:val="23"/>
                <w:szCs w:val="23"/>
              </w:rPr>
              <w:t>19</w:t>
            </w:r>
          </w:p>
        </w:tc>
        <w:tc>
          <w:tcPr>
            <w:tcW w:w="7110" w:type="dxa"/>
          </w:tcPr>
          <w:p w14:paraId="28AC202B" w14:textId="77777777" w:rsidR="00EC7AB9" w:rsidRPr="00F47F70" w:rsidRDefault="00EC7AB9" w:rsidP="00EC7AB9">
            <w:pPr>
              <w:pStyle w:val="NoSpacing"/>
              <w:rPr>
                <w:iCs/>
                <w:sz w:val="23"/>
                <w:szCs w:val="23"/>
              </w:rPr>
            </w:pPr>
            <w:r w:rsidRPr="00F47F70">
              <w:rPr>
                <w:sz w:val="23"/>
                <w:szCs w:val="23"/>
              </w:rPr>
              <w:t>Water: marine and/or estuarine</w:t>
            </w:r>
          </w:p>
        </w:tc>
        <w:sdt>
          <w:sdtPr>
            <w:rPr>
              <w:sz w:val="23"/>
              <w:szCs w:val="23"/>
            </w:rPr>
            <w:id w:val="1801724799"/>
            <w14:checkbox>
              <w14:checked w14:val="0"/>
              <w14:checkedState w14:val="2612" w14:font="MS Gothic"/>
              <w14:uncheckedState w14:val="2610" w14:font="MS Gothic"/>
            </w14:checkbox>
          </w:sdtPr>
          <w:sdtEndPr/>
          <w:sdtContent>
            <w:tc>
              <w:tcPr>
                <w:tcW w:w="630" w:type="dxa"/>
              </w:tcPr>
              <w:p w14:paraId="6E5ADFEB"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56425131"/>
            <w14:checkbox>
              <w14:checked w14:val="0"/>
              <w14:checkedState w14:val="2612" w14:font="MS Gothic"/>
              <w14:uncheckedState w14:val="2610" w14:font="MS Gothic"/>
            </w14:checkbox>
          </w:sdtPr>
          <w:sdtEndPr/>
          <w:sdtContent>
            <w:tc>
              <w:tcPr>
                <w:tcW w:w="540" w:type="dxa"/>
              </w:tcPr>
              <w:p w14:paraId="2F4D3375"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2106635748"/>
            <w14:checkbox>
              <w14:checked w14:val="0"/>
              <w14:checkedState w14:val="2612" w14:font="MS Gothic"/>
              <w14:uncheckedState w14:val="2610" w14:font="MS Gothic"/>
            </w14:checkbox>
          </w:sdtPr>
          <w:sdtEndPr/>
          <w:sdtContent>
            <w:tc>
              <w:tcPr>
                <w:tcW w:w="540" w:type="dxa"/>
              </w:tcPr>
              <w:p w14:paraId="3FBBD75C"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925265222"/>
            <w14:checkbox>
              <w14:checked w14:val="0"/>
              <w14:checkedState w14:val="2612" w14:font="MS Gothic"/>
              <w14:uncheckedState w14:val="2610" w14:font="MS Gothic"/>
            </w14:checkbox>
          </w:sdtPr>
          <w:sdtEndPr/>
          <w:sdtContent>
            <w:tc>
              <w:tcPr>
                <w:tcW w:w="630" w:type="dxa"/>
              </w:tcPr>
              <w:p w14:paraId="23DE45B0" w14:textId="2C109108" w:rsidR="00EC7AB9" w:rsidRDefault="00EC7AB9" w:rsidP="00EC7AB9">
                <w:pPr>
                  <w:pStyle w:val="NoSpacing"/>
                  <w:rPr>
                    <w:sz w:val="23"/>
                    <w:szCs w:val="23"/>
                  </w:rPr>
                </w:pPr>
                <w:r w:rsidRPr="00F47F70">
                  <w:rPr>
                    <w:rFonts w:ascii="MS Gothic" w:eastAsia="MS Gothic" w:hAnsi="MS Gothic" w:cs="MS Gothic" w:hint="eastAsia"/>
                    <w:sz w:val="23"/>
                    <w:szCs w:val="23"/>
                  </w:rPr>
                  <w:t>☐</w:t>
                </w:r>
              </w:p>
            </w:tc>
          </w:sdtContent>
        </w:sdt>
      </w:tr>
      <w:tr w:rsidR="00EC7AB9" w:rsidRPr="00F47F70" w14:paraId="76AA5C27" w14:textId="2124253D" w:rsidTr="002B7230">
        <w:tc>
          <w:tcPr>
            <w:tcW w:w="535" w:type="dxa"/>
          </w:tcPr>
          <w:p w14:paraId="0A497536" w14:textId="77777777" w:rsidR="00EC7AB9" w:rsidRPr="00F47F70" w:rsidRDefault="00EC7AB9" w:rsidP="00EC7AB9">
            <w:pPr>
              <w:pStyle w:val="NoSpacing"/>
              <w:rPr>
                <w:sz w:val="23"/>
                <w:szCs w:val="23"/>
              </w:rPr>
            </w:pPr>
            <w:r w:rsidRPr="00F47F70">
              <w:rPr>
                <w:sz w:val="23"/>
                <w:szCs w:val="23"/>
              </w:rPr>
              <w:t>20</w:t>
            </w:r>
          </w:p>
        </w:tc>
        <w:tc>
          <w:tcPr>
            <w:tcW w:w="7110" w:type="dxa"/>
          </w:tcPr>
          <w:p w14:paraId="3F2259A8" w14:textId="77777777" w:rsidR="00EC7AB9" w:rsidRPr="00F47F70" w:rsidRDefault="00EC7AB9" w:rsidP="00EC7AB9">
            <w:pPr>
              <w:pStyle w:val="NoSpacing"/>
              <w:rPr>
                <w:iCs/>
                <w:sz w:val="23"/>
                <w:szCs w:val="23"/>
              </w:rPr>
            </w:pPr>
            <w:r w:rsidRPr="00F47F70">
              <w:rPr>
                <w:sz w:val="23"/>
                <w:szCs w:val="23"/>
              </w:rPr>
              <w:t>Water: stream flow characteristics</w:t>
            </w:r>
          </w:p>
        </w:tc>
        <w:sdt>
          <w:sdtPr>
            <w:rPr>
              <w:sz w:val="23"/>
              <w:szCs w:val="23"/>
            </w:rPr>
            <w:id w:val="-72590881"/>
            <w14:checkbox>
              <w14:checked w14:val="0"/>
              <w14:checkedState w14:val="2612" w14:font="MS Gothic"/>
              <w14:uncheckedState w14:val="2610" w14:font="MS Gothic"/>
            </w14:checkbox>
          </w:sdtPr>
          <w:sdtEndPr/>
          <w:sdtContent>
            <w:tc>
              <w:tcPr>
                <w:tcW w:w="630" w:type="dxa"/>
              </w:tcPr>
              <w:p w14:paraId="23D64EFC"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693884227"/>
            <w14:checkbox>
              <w14:checked w14:val="0"/>
              <w14:checkedState w14:val="2612" w14:font="MS Gothic"/>
              <w14:uncheckedState w14:val="2610" w14:font="MS Gothic"/>
            </w14:checkbox>
          </w:sdtPr>
          <w:sdtEndPr/>
          <w:sdtContent>
            <w:tc>
              <w:tcPr>
                <w:tcW w:w="540" w:type="dxa"/>
              </w:tcPr>
              <w:p w14:paraId="6FA0E1ED"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38004501"/>
            <w14:checkbox>
              <w14:checked w14:val="0"/>
              <w14:checkedState w14:val="2612" w14:font="MS Gothic"/>
              <w14:uncheckedState w14:val="2610" w14:font="MS Gothic"/>
            </w14:checkbox>
          </w:sdtPr>
          <w:sdtEndPr/>
          <w:sdtContent>
            <w:tc>
              <w:tcPr>
                <w:tcW w:w="540" w:type="dxa"/>
              </w:tcPr>
              <w:p w14:paraId="0A082CC6"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623972255"/>
            <w14:checkbox>
              <w14:checked w14:val="0"/>
              <w14:checkedState w14:val="2612" w14:font="MS Gothic"/>
              <w14:uncheckedState w14:val="2610" w14:font="MS Gothic"/>
            </w14:checkbox>
          </w:sdtPr>
          <w:sdtEndPr/>
          <w:sdtContent>
            <w:tc>
              <w:tcPr>
                <w:tcW w:w="630" w:type="dxa"/>
              </w:tcPr>
              <w:p w14:paraId="02B566C3" w14:textId="4E3AA5AE" w:rsidR="00EC7AB9" w:rsidRDefault="00EC7AB9" w:rsidP="00EC7AB9">
                <w:pPr>
                  <w:pStyle w:val="NoSpacing"/>
                  <w:rPr>
                    <w:sz w:val="23"/>
                    <w:szCs w:val="23"/>
                  </w:rPr>
                </w:pPr>
                <w:r w:rsidRPr="00F47F70">
                  <w:rPr>
                    <w:rFonts w:ascii="MS Gothic" w:eastAsia="MS Gothic" w:hAnsi="MS Gothic" w:cs="MS Gothic" w:hint="eastAsia"/>
                    <w:sz w:val="23"/>
                    <w:szCs w:val="23"/>
                  </w:rPr>
                  <w:t>☐</w:t>
                </w:r>
              </w:p>
            </w:tc>
          </w:sdtContent>
        </w:sdt>
      </w:tr>
      <w:tr w:rsidR="00EC7AB9" w:rsidRPr="00F47F70" w14:paraId="40A74038" w14:textId="0433F2E7" w:rsidTr="002B7230">
        <w:tc>
          <w:tcPr>
            <w:tcW w:w="535" w:type="dxa"/>
          </w:tcPr>
          <w:p w14:paraId="009E352A" w14:textId="77777777" w:rsidR="00EC7AB9" w:rsidRPr="00F47F70" w:rsidRDefault="00EC7AB9" w:rsidP="00EC7AB9">
            <w:pPr>
              <w:pStyle w:val="NoSpacing"/>
              <w:rPr>
                <w:sz w:val="23"/>
                <w:szCs w:val="23"/>
              </w:rPr>
            </w:pPr>
            <w:r w:rsidRPr="00F47F70">
              <w:rPr>
                <w:sz w:val="23"/>
                <w:szCs w:val="23"/>
              </w:rPr>
              <w:t>21</w:t>
            </w:r>
          </w:p>
        </w:tc>
        <w:tc>
          <w:tcPr>
            <w:tcW w:w="7110" w:type="dxa"/>
          </w:tcPr>
          <w:p w14:paraId="506A3C70" w14:textId="77777777" w:rsidR="00EC7AB9" w:rsidRPr="00F47F70" w:rsidRDefault="00EC7AB9" w:rsidP="00EC7AB9">
            <w:pPr>
              <w:pStyle w:val="NoSpacing"/>
              <w:rPr>
                <w:iCs/>
                <w:sz w:val="23"/>
                <w:szCs w:val="23"/>
              </w:rPr>
            </w:pPr>
            <w:r w:rsidRPr="00F47F70">
              <w:rPr>
                <w:sz w:val="23"/>
                <w:szCs w:val="23"/>
              </w:rPr>
              <w:t>Water: wetlands and floodplains</w:t>
            </w:r>
          </w:p>
        </w:tc>
        <w:sdt>
          <w:sdtPr>
            <w:rPr>
              <w:sz w:val="23"/>
              <w:szCs w:val="23"/>
            </w:rPr>
            <w:id w:val="-1133710459"/>
            <w14:checkbox>
              <w14:checked w14:val="0"/>
              <w14:checkedState w14:val="2612" w14:font="MS Gothic"/>
              <w14:uncheckedState w14:val="2610" w14:font="MS Gothic"/>
            </w14:checkbox>
          </w:sdtPr>
          <w:sdtEndPr/>
          <w:sdtContent>
            <w:tc>
              <w:tcPr>
                <w:tcW w:w="630" w:type="dxa"/>
              </w:tcPr>
              <w:p w14:paraId="169D66AA"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631239348"/>
            <w14:checkbox>
              <w14:checked w14:val="0"/>
              <w14:checkedState w14:val="2612" w14:font="MS Gothic"/>
              <w14:uncheckedState w14:val="2610" w14:font="MS Gothic"/>
            </w14:checkbox>
          </w:sdtPr>
          <w:sdtEndPr/>
          <w:sdtContent>
            <w:tc>
              <w:tcPr>
                <w:tcW w:w="540" w:type="dxa"/>
              </w:tcPr>
              <w:p w14:paraId="2F783BC2"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83503455"/>
            <w14:checkbox>
              <w14:checked w14:val="0"/>
              <w14:checkedState w14:val="2612" w14:font="MS Gothic"/>
              <w14:uncheckedState w14:val="2610" w14:font="MS Gothic"/>
            </w14:checkbox>
          </w:sdtPr>
          <w:sdtEndPr/>
          <w:sdtContent>
            <w:tc>
              <w:tcPr>
                <w:tcW w:w="540" w:type="dxa"/>
              </w:tcPr>
              <w:p w14:paraId="32995D91"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977952659"/>
            <w14:checkbox>
              <w14:checked w14:val="0"/>
              <w14:checkedState w14:val="2612" w14:font="MS Gothic"/>
              <w14:uncheckedState w14:val="2610" w14:font="MS Gothic"/>
            </w14:checkbox>
          </w:sdtPr>
          <w:sdtEndPr/>
          <w:sdtContent>
            <w:tc>
              <w:tcPr>
                <w:tcW w:w="630" w:type="dxa"/>
              </w:tcPr>
              <w:p w14:paraId="57FA33E7" w14:textId="21976343" w:rsidR="00EC7AB9" w:rsidRDefault="00EC7AB9" w:rsidP="00EC7AB9">
                <w:pPr>
                  <w:pStyle w:val="NoSpacing"/>
                  <w:rPr>
                    <w:sz w:val="23"/>
                    <w:szCs w:val="23"/>
                  </w:rPr>
                </w:pPr>
                <w:r w:rsidRPr="00F47F70">
                  <w:rPr>
                    <w:rFonts w:ascii="MS Gothic" w:eastAsia="MS Gothic" w:hAnsi="MS Gothic" w:cs="MS Gothic" w:hint="eastAsia"/>
                    <w:sz w:val="23"/>
                    <w:szCs w:val="23"/>
                  </w:rPr>
                  <w:t>☐</w:t>
                </w:r>
              </w:p>
            </w:tc>
          </w:sdtContent>
        </w:sdt>
      </w:tr>
      <w:tr w:rsidR="00EC7AB9" w:rsidRPr="00F47F70" w14:paraId="1BDA06FD" w14:textId="34A6074A" w:rsidTr="002B7230">
        <w:tc>
          <w:tcPr>
            <w:tcW w:w="535" w:type="dxa"/>
          </w:tcPr>
          <w:p w14:paraId="6B577530" w14:textId="77777777" w:rsidR="00EC7AB9" w:rsidRPr="00F47F70" w:rsidRDefault="00EC7AB9" w:rsidP="00EC7AB9">
            <w:pPr>
              <w:pStyle w:val="NoSpacing"/>
              <w:rPr>
                <w:sz w:val="23"/>
                <w:szCs w:val="23"/>
              </w:rPr>
            </w:pPr>
            <w:r w:rsidRPr="00F47F70">
              <w:rPr>
                <w:sz w:val="23"/>
                <w:szCs w:val="23"/>
              </w:rPr>
              <w:t>22</w:t>
            </w:r>
          </w:p>
        </w:tc>
        <w:tc>
          <w:tcPr>
            <w:tcW w:w="7110" w:type="dxa"/>
          </w:tcPr>
          <w:p w14:paraId="1537B245" w14:textId="77777777" w:rsidR="00EC7AB9" w:rsidRPr="00F47F70" w:rsidRDefault="00EC7AB9" w:rsidP="00EC7AB9">
            <w:pPr>
              <w:pStyle w:val="NoSpacing"/>
              <w:rPr>
                <w:sz w:val="23"/>
                <w:szCs w:val="23"/>
              </w:rPr>
            </w:pPr>
            <w:r w:rsidRPr="00F47F70">
              <w:rPr>
                <w:sz w:val="23"/>
                <w:szCs w:val="23"/>
              </w:rPr>
              <w:t>Other important resources</w:t>
            </w:r>
          </w:p>
          <w:p w14:paraId="14BEB00D" w14:textId="77777777" w:rsidR="00EC7AB9" w:rsidRPr="00F47F70" w:rsidRDefault="00EC7AB9" w:rsidP="00EC7AB9">
            <w:pPr>
              <w:pStyle w:val="NoSpacing"/>
              <w:rPr>
                <w:sz w:val="23"/>
                <w:szCs w:val="23"/>
              </w:rPr>
            </w:pPr>
            <w:r w:rsidRPr="00F47F70">
              <w:rPr>
                <w:sz w:val="23"/>
                <w:szCs w:val="23"/>
              </w:rPr>
              <w:t>Explain:</w:t>
            </w:r>
          </w:p>
        </w:tc>
        <w:sdt>
          <w:sdtPr>
            <w:rPr>
              <w:sz w:val="23"/>
              <w:szCs w:val="23"/>
            </w:rPr>
            <w:id w:val="-1909907638"/>
            <w14:checkbox>
              <w14:checked w14:val="0"/>
              <w14:checkedState w14:val="2612" w14:font="MS Gothic"/>
              <w14:uncheckedState w14:val="2610" w14:font="MS Gothic"/>
            </w14:checkbox>
          </w:sdtPr>
          <w:sdtEndPr/>
          <w:sdtContent>
            <w:tc>
              <w:tcPr>
                <w:tcW w:w="630" w:type="dxa"/>
              </w:tcPr>
              <w:p w14:paraId="727491ED" w14:textId="77777777" w:rsidR="00EC7AB9" w:rsidRPr="00F47F70" w:rsidRDefault="00EC7AB9" w:rsidP="00EC7AB9">
                <w:pPr>
                  <w:pStyle w:val="NoSpacing"/>
                  <w:rPr>
                    <w:sz w:val="23"/>
                    <w:szCs w:val="23"/>
                  </w:rPr>
                </w:pPr>
                <w:r w:rsidRPr="00F47F70">
                  <w:rPr>
                    <w:rFonts w:ascii="MS Gothic" w:eastAsia="MS Gothic" w:hAnsi="MS Gothic" w:hint="eastAsia"/>
                    <w:sz w:val="23"/>
                    <w:szCs w:val="23"/>
                  </w:rPr>
                  <w:t>☐</w:t>
                </w:r>
              </w:p>
            </w:tc>
          </w:sdtContent>
        </w:sdt>
        <w:sdt>
          <w:sdtPr>
            <w:rPr>
              <w:sz w:val="23"/>
              <w:szCs w:val="23"/>
            </w:rPr>
            <w:id w:val="-1596313809"/>
            <w14:checkbox>
              <w14:checked w14:val="0"/>
              <w14:checkedState w14:val="2612" w14:font="MS Gothic"/>
              <w14:uncheckedState w14:val="2610" w14:font="MS Gothic"/>
            </w14:checkbox>
          </w:sdtPr>
          <w:sdtEndPr/>
          <w:sdtContent>
            <w:tc>
              <w:tcPr>
                <w:tcW w:w="540" w:type="dxa"/>
              </w:tcPr>
              <w:p w14:paraId="7D0F1B91"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281886678"/>
            <w14:checkbox>
              <w14:checked w14:val="0"/>
              <w14:checkedState w14:val="2612" w14:font="MS Gothic"/>
              <w14:uncheckedState w14:val="2610" w14:font="MS Gothic"/>
            </w14:checkbox>
          </w:sdtPr>
          <w:sdtEndPr/>
          <w:sdtContent>
            <w:tc>
              <w:tcPr>
                <w:tcW w:w="540" w:type="dxa"/>
              </w:tcPr>
              <w:p w14:paraId="47A18E39" w14:textId="77777777" w:rsidR="00EC7AB9" w:rsidRPr="00F47F70" w:rsidRDefault="00EC7AB9" w:rsidP="00EC7AB9">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886408350"/>
            <w14:checkbox>
              <w14:checked w14:val="0"/>
              <w14:checkedState w14:val="2612" w14:font="MS Gothic"/>
              <w14:uncheckedState w14:val="2610" w14:font="MS Gothic"/>
            </w14:checkbox>
          </w:sdtPr>
          <w:sdtEndPr/>
          <w:sdtContent>
            <w:tc>
              <w:tcPr>
                <w:tcW w:w="630" w:type="dxa"/>
              </w:tcPr>
              <w:p w14:paraId="60727F64" w14:textId="37C866CD" w:rsidR="00EC7AB9" w:rsidRDefault="00EC7AB9" w:rsidP="00EC7AB9">
                <w:pPr>
                  <w:pStyle w:val="NoSpacing"/>
                  <w:rPr>
                    <w:sz w:val="23"/>
                    <w:szCs w:val="23"/>
                  </w:rPr>
                </w:pPr>
                <w:r w:rsidRPr="00F47F70">
                  <w:rPr>
                    <w:rFonts w:ascii="MS Gothic" w:eastAsia="MS Gothic" w:hAnsi="MS Gothic" w:cs="MS Gothic" w:hint="eastAsia"/>
                    <w:sz w:val="23"/>
                    <w:szCs w:val="23"/>
                  </w:rPr>
                  <w:t>☐</w:t>
                </w:r>
              </w:p>
            </w:tc>
          </w:sdtContent>
        </w:sdt>
      </w:tr>
      <w:bookmarkEnd w:id="31"/>
    </w:tbl>
    <w:p w14:paraId="164AC911" w14:textId="77777777" w:rsidR="009E069F" w:rsidRPr="00F47F70" w:rsidRDefault="009E069F" w:rsidP="009E069F">
      <w:pPr>
        <w:rPr>
          <w:rFonts w:cstheme="minorHAnsi"/>
          <w:sz w:val="23"/>
          <w:szCs w:val="23"/>
        </w:rPr>
      </w:pPr>
    </w:p>
    <w:p w14:paraId="6ABE19E6" w14:textId="3F6ED496" w:rsidR="00F51336" w:rsidRDefault="00F51336" w:rsidP="00F51336">
      <w:pPr>
        <w:tabs>
          <w:tab w:val="left" w:pos="8652"/>
        </w:tabs>
        <w:rPr>
          <w:sz w:val="23"/>
          <w:szCs w:val="23"/>
        </w:rPr>
      </w:pPr>
      <w:r>
        <w:rPr>
          <w:sz w:val="23"/>
          <w:szCs w:val="23"/>
        </w:rPr>
        <w:tab/>
      </w:r>
    </w:p>
    <w:p w14:paraId="011D4872" w14:textId="1703827B" w:rsidR="009E069F" w:rsidRPr="00F47F70" w:rsidRDefault="009E069F" w:rsidP="006A459D">
      <w:pPr>
        <w:pStyle w:val="NoSpacing"/>
        <w:numPr>
          <w:ilvl w:val="0"/>
          <w:numId w:val="15"/>
        </w:numPr>
        <w:tabs>
          <w:tab w:val="left" w:pos="720"/>
          <w:tab w:val="left" w:pos="1170"/>
        </w:tabs>
        <w:rPr>
          <w:sz w:val="23"/>
          <w:szCs w:val="23"/>
        </w:rPr>
      </w:pPr>
      <w:r w:rsidRPr="00F47F70">
        <w:rPr>
          <w:sz w:val="23"/>
          <w:szCs w:val="23"/>
        </w:rPr>
        <w:lastRenderedPageBreak/>
        <w:t xml:space="preserve">Have there been any previous </w:t>
      </w:r>
      <w:r w:rsidR="008A444E">
        <w:rPr>
          <w:sz w:val="23"/>
          <w:szCs w:val="23"/>
        </w:rPr>
        <w:t>environmental documents</w:t>
      </w:r>
      <w:r w:rsidRPr="00F47F70">
        <w:rPr>
          <w:sz w:val="23"/>
          <w:szCs w:val="23"/>
        </w:rPr>
        <w:t xml:space="preserve"> that are relevant to this project or this specific site?</w:t>
      </w:r>
    </w:p>
    <w:p w14:paraId="5B70FC94" w14:textId="77777777" w:rsidR="009E069F" w:rsidRPr="00F47F70" w:rsidRDefault="002B7230" w:rsidP="006A459D">
      <w:pPr>
        <w:pStyle w:val="NoSpacing"/>
        <w:numPr>
          <w:ilvl w:val="1"/>
          <w:numId w:val="15"/>
        </w:numPr>
        <w:tabs>
          <w:tab w:val="left" w:pos="720"/>
          <w:tab w:val="left" w:pos="1170"/>
        </w:tabs>
        <w:rPr>
          <w:sz w:val="23"/>
          <w:szCs w:val="23"/>
        </w:rPr>
      </w:pPr>
      <w:sdt>
        <w:sdtPr>
          <w:rPr>
            <w:rFonts w:eastAsia="MS Gothic"/>
            <w:sz w:val="23"/>
            <w:szCs w:val="23"/>
          </w:rPr>
          <w:id w:val="-1429655258"/>
          <w14:checkbox>
            <w14:checked w14:val="0"/>
            <w14:checkedState w14:val="2612" w14:font="MS Gothic"/>
            <w14:uncheckedState w14:val="2610" w14:font="MS Gothic"/>
          </w14:checkbox>
        </w:sdtPr>
        <w:sdtEndPr/>
        <w:sdtContent>
          <w:r w:rsidR="009E069F" w:rsidRPr="00F47F70">
            <w:rPr>
              <w:rFonts w:ascii="MS Gothic" w:eastAsia="MS Gothic" w:hAnsi="MS Gothic" w:hint="eastAsia"/>
              <w:sz w:val="23"/>
              <w:szCs w:val="23"/>
            </w:rPr>
            <w:t>☐</w:t>
          </w:r>
        </w:sdtContent>
      </w:sdt>
      <w:r w:rsidR="009E069F" w:rsidRPr="00F47F70">
        <w:rPr>
          <w:sz w:val="23"/>
          <w:szCs w:val="23"/>
        </w:rPr>
        <w:t xml:space="preserve"> No</w:t>
      </w:r>
    </w:p>
    <w:p w14:paraId="18969854" w14:textId="77777777" w:rsidR="009E069F" w:rsidRPr="00F47F70" w:rsidRDefault="002B7230" w:rsidP="006A459D">
      <w:pPr>
        <w:pStyle w:val="ListParagraph"/>
        <w:numPr>
          <w:ilvl w:val="1"/>
          <w:numId w:val="15"/>
        </w:numPr>
        <w:jc w:val="both"/>
        <w:rPr>
          <w:sz w:val="23"/>
          <w:szCs w:val="23"/>
        </w:rPr>
      </w:pPr>
      <w:sdt>
        <w:sdtPr>
          <w:rPr>
            <w:rFonts w:ascii="MS Gothic" w:eastAsia="MS Gothic" w:hAnsi="MS Gothic"/>
            <w:sz w:val="23"/>
            <w:szCs w:val="23"/>
          </w:rPr>
          <w:id w:val="-712585146"/>
          <w14:checkbox>
            <w14:checked w14:val="0"/>
            <w14:checkedState w14:val="2612" w14:font="MS Gothic"/>
            <w14:uncheckedState w14:val="2610" w14:font="MS Gothic"/>
          </w14:checkbox>
        </w:sdtPr>
        <w:sdtEndPr/>
        <w:sdtContent>
          <w:r w:rsidR="009E069F" w:rsidRPr="00F47F70">
            <w:rPr>
              <w:rFonts w:ascii="MS Gothic" w:eastAsia="MS Gothic" w:hAnsi="MS Gothic" w:hint="eastAsia"/>
              <w:sz w:val="23"/>
              <w:szCs w:val="23"/>
            </w:rPr>
            <w:t>☐</w:t>
          </w:r>
        </w:sdtContent>
      </w:sdt>
      <w:r w:rsidR="009E069F" w:rsidRPr="00F47F70">
        <w:rPr>
          <w:sz w:val="23"/>
          <w:szCs w:val="23"/>
        </w:rPr>
        <w:t xml:space="preserve"> Yes – Attach and summarize findings and include page number references below </w:t>
      </w:r>
    </w:p>
    <w:p w14:paraId="645E964C" w14:textId="77777777" w:rsidR="009E069F" w:rsidRPr="00F47F70" w:rsidRDefault="009E069F" w:rsidP="009E069F">
      <w:pPr>
        <w:pStyle w:val="NoSpacing"/>
        <w:rPr>
          <w:sz w:val="23"/>
          <w:szCs w:val="23"/>
        </w:rPr>
      </w:pPr>
    </w:p>
    <w:p w14:paraId="1BB8BBE7" w14:textId="0C97B262" w:rsidR="009E069F" w:rsidRDefault="009E069F" w:rsidP="006A459D">
      <w:pPr>
        <w:pStyle w:val="NoSpacing"/>
        <w:numPr>
          <w:ilvl w:val="0"/>
          <w:numId w:val="15"/>
        </w:numPr>
        <w:tabs>
          <w:tab w:val="left" w:pos="720"/>
          <w:tab w:val="left" w:pos="1170"/>
        </w:tabs>
        <w:rPr>
          <w:sz w:val="23"/>
          <w:szCs w:val="23"/>
        </w:rPr>
      </w:pPr>
      <w:r w:rsidRPr="00F47F70">
        <w:rPr>
          <w:sz w:val="23"/>
          <w:szCs w:val="23"/>
        </w:rPr>
        <w:t xml:space="preserve">Explain any negative or unknown impacts identified in </w:t>
      </w:r>
      <w:r w:rsidR="00F47F70" w:rsidRPr="00F47F70">
        <w:rPr>
          <w:sz w:val="23"/>
          <w:szCs w:val="23"/>
        </w:rPr>
        <w:t xml:space="preserve">the </w:t>
      </w:r>
      <w:r w:rsidR="00B87A6F">
        <w:rPr>
          <w:sz w:val="23"/>
          <w:szCs w:val="23"/>
        </w:rPr>
        <w:t>table</w:t>
      </w:r>
      <w:r w:rsidR="00B87A6F" w:rsidRPr="00F47F70">
        <w:rPr>
          <w:sz w:val="23"/>
          <w:szCs w:val="23"/>
        </w:rPr>
        <w:t xml:space="preserve"> </w:t>
      </w:r>
      <w:r w:rsidRPr="00F47F70">
        <w:rPr>
          <w:sz w:val="23"/>
          <w:szCs w:val="23"/>
        </w:rPr>
        <w:t xml:space="preserve">of the </w:t>
      </w:r>
      <w:r w:rsidR="00CC0742">
        <w:rPr>
          <w:sz w:val="23"/>
          <w:szCs w:val="23"/>
        </w:rPr>
        <w:t>ESF</w:t>
      </w:r>
      <w:r w:rsidR="00F47F70" w:rsidRPr="00F47F70">
        <w:rPr>
          <w:sz w:val="23"/>
          <w:szCs w:val="23"/>
        </w:rPr>
        <w:t>.</w:t>
      </w:r>
      <w:r w:rsidRPr="00F47F70">
        <w:rPr>
          <w:sz w:val="23"/>
          <w:szCs w:val="23"/>
        </w:rPr>
        <w:t xml:space="preserve"> </w:t>
      </w:r>
    </w:p>
    <w:p w14:paraId="49D08C01" w14:textId="77777777" w:rsidR="00C41107" w:rsidRDefault="00C41107" w:rsidP="00EE09F4">
      <w:pPr>
        <w:pStyle w:val="NoSpacing"/>
        <w:tabs>
          <w:tab w:val="left" w:pos="720"/>
          <w:tab w:val="left" w:pos="1170"/>
        </w:tabs>
        <w:ind w:left="720"/>
        <w:rPr>
          <w:b/>
          <w:sz w:val="23"/>
          <w:szCs w:val="23"/>
        </w:rPr>
      </w:pPr>
    </w:p>
    <w:p w14:paraId="3DA07C45" w14:textId="28E73B09" w:rsidR="00EE09F4" w:rsidRPr="00F47F70" w:rsidRDefault="002B7230" w:rsidP="00EE09F4">
      <w:pPr>
        <w:pStyle w:val="NoSpacing"/>
        <w:tabs>
          <w:tab w:val="left" w:pos="720"/>
          <w:tab w:val="left" w:pos="1170"/>
        </w:tabs>
        <w:ind w:left="720"/>
        <w:rPr>
          <w:sz w:val="23"/>
          <w:szCs w:val="23"/>
        </w:rPr>
      </w:pPr>
      <w:sdt>
        <w:sdtPr>
          <w:rPr>
            <w:b/>
            <w:sz w:val="23"/>
            <w:szCs w:val="23"/>
          </w:rPr>
          <w:id w:val="-1935742512"/>
          <w:placeholder>
            <w:docPart w:val="88D4D0A5205E4AE9AB859EBE36F15A3B"/>
          </w:placeholder>
          <w:showingPlcHdr/>
          <w:text/>
        </w:sdtPr>
        <w:sdtEndPr/>
        <w:sdtContent>
          <w:r w:rsidR="00EE09F4" w:rsidRPr="00EE09F4">
            <w:rPr>
              <w:b/>
              <w:sz w:val="23"/>
              <w:szCs w:val="23"/>
            </w:rPr>
            <w:t>Click here to enter text.</w:t>
          </w:r>
        </w:sdtContent>
      </w:sdt>
    </w:p>
    <w:p w14:paraId="190D3BAD" w14:textId="77777777" w:rsidR="009E069F" w:rsidRPr="00F47F70" w:rsidRDefault="009E069F" w:rsidP="009E069F">
      <w:pPr>
        <w:pStyle w:val="NoSpacing"/>
        <w:rPr>
          <w:sz w:val="23"/>
          <w:szCs w:val="23"/>
        </w:rPr>
      </w:pPr>
    </w:p>
    <w:p w14:paraId="2BB71C83" w14:textId="4D5500D5" w:rsidR="009E069F" w:rsidRDefault="009E069F" w:rsidP="006A459D">
      <w:pPr>
        <w:pStyle w:val="NoSpacing"/>
        <w:numPr>
          <w:ilvl w:val="0"/>
          <w:numId w:val="15"/>
        </w:numPr>
        <w:tabs>
          <w:tab w:val="left" w:pos="720"/>
          <w:tab w:val="left" w:pos="1170"/>
        </w:tabs>
        <w:rPr>
          <w:sz w:val="23"/>
          <w:szCs w:val="23"/>
        </w:rPr>
      </w:pPr>
      <w:r w:rsidRPr="00F47F70">
        <w:rPr>
          <w:sz w:val="23"/>
          <w:szCs w:val="23"/>
        </w:rPr>
        <w:t>How was the information identified in the table derived and what sources of data were used to justify the impact selection?</w:t>
      </w:r>
    </w:p>
    <w:p w14:paraId="3E127B1D" w14:textId="77777777" w:rsidR="00C41107" w:rsidRDefault="00C41107" w:rsidP="00EE09F4">
      <w:pPr>
        <w:pStyle w:val="NoSpacing"/>
        <w:tabs>
          <w:tab w:val="left" w:pos="720"/>
          <w:tab w:val="left" w:pos="1170"/>
        </w:tabs>
        <w:ind w:left="720"/>
        <w:rPr>
          <w:rFonts w:cstheme="minorHAnsi"/>
          <w:b/>
        </w:rPr>
      </w:pPr>
    </w:p>
    <w:p w14:paraId="510DD5A0" w14:textId="6097E3FE" w:rsidR="00EE09F4" w:rsidRPr="00F47F70" w:rsidRDefault="002B7230" w:rsidP="00EE09F4">
      <w:pPr>
        <w:pStyle w:val="NoSpacing"/>
        <w:tabs>
          <w:tab w:val="left" w:pos="720"/>
          <w:tab w:val="left" w:pos="1170"/>
        </w:tabs>
        <w:ind w:left="720"/>
        <w:rPr>
          <w:sz w:val="23"/>
          <w:szCs w:val="23"/>
        </w:rPr>
      </w:pPr>
      <w:sdt>
        <w:sdtPr>
          <w:rPr>
            <w:rFonts w:cstheme="minorHAnsi"/>
            <w:b/>
          </w:rPr>
          <w:id w:val="1672209136"/>
          <w:placeholder>
            <w:docPart w:val="41D2D6AA8C8846DE98A37DFAC482A19A"/>
          </w:placeholder>
          <w:showingPlcHdr/>
          <w:text/>
        </w:sdtPr>
        <w:sdtEndPr/>
        <w:sdtContent>
          <w:r w:rsidR="00EE09F4" w:rsidRPr="0057520A">
            <w:rPr>
              <w:rFonts w:cstheme="minorHAnsi"/>
              <w:b/>
            </w:rPr>
            <w:t>Click here to enter text.</w:t>
          </w:r>
        </w:sdtContent>
      </w:sdt>
    </w:p>
    <w:p w14:paraId="2ACD9E10" w14:textId="77777777" w:rsidR="009E069F" w:rsidRPr="00F47F70" w:rsidRDefault="009E069F" w:rsidP="009E069F">
      <w:pPr>
        <w:pStyle w:val="ListParagraph"/>
        <w:rPr>
          <w:sz w:val="23"/>
          <w:szCs w:val="23"/>
        </w:rPr>
      </w:pPr>
    </w:p>
    <w:p w14:paraId="2D35A8CD" w14:textId="3FB6FD66" w:rsidR="009E069F" w:rsidRDefault="009E069F" w:rsidP="006A459D">
      <w:pPr>
        <w:pStyle w:val="NoSpacing"/>
        <w:numPr>
          <w:ilvl w:val="0"/>
          <w:numId w:val="15"/>
        </w:numPr>
        <w:tabs>
          <w:tab w:val="left" w:pos="720"/>
          <w:tab w:val="left" w:pos="1170"/>
        </w:tabs>
        <w:rPr>
          <w:sz w:val="23"/>
          <w:szCs w:val="23"/>
        </w:rPr>
      </w:pPr>
      <w:r w:rsidRPr="00F47F70">
        <w:rPr>
          <w:sz w:val="23"/>
          <w:szCs w:val="23"/>
        </w:rPr>
        <w:t xml:space="preserve">Who contributed to filling out the </w:t>
      </w:r>
      <w:r w:rsidR="002E4E98">
        <w:rPr>
          <w:sz w:val="23"/>
          <w:szCs w:val="23"/>
        </w:rPr>
        <w:t>ESF</w:t>
      </w:r>
      <w:r w:rsidRPr="00F47F70">
        <w:rPr>
          <w:sz w:val="23"/>
          <w:szCs w:val="23"/>
        </w:rPr>
        <w:t xml:space="preserve"> (include name, title, agency) and what qualifications do they have that provide the necessary resource expertise to determine impact significance?</w:t>
      </w:r>
    </w:p>
    <w:p w14:paraId="2309BDB5" w14:textId="77777777" w:rsidR="00C41107" w:rsidRDefault="00C41107" w:rsidP="00EE09F4">
      <w:pPr>
        <w:pStyle w:val="NoSpacing"/>
        <w:tabs>
          <w:tab w:val="left" w:pos="720"/>
          <w:tab w:val="left" w:pos="1170"/>
        </w:tabs>
        <w:ind w:left="720"/>
        <w:rPr>
          <w:rFonts w:cstheme="minorHAnsi"/>
          <w:b/>
        </w:rPr>
      </w:pPr>
    </w:p>
    <w:p w14:paraId="6DBBDAB9" w14:textId="6609DA54" w:rsidR="00EE09F4" w:rsidRPr="00F47F70" w:rsidRDefault="002B7230" w:rsidP="00EE09F4">
      <w:pPr>
        <w:pStyle w:val="NoSpacing"/>
        <w:tabs>
          <w:tab w:val="left" w:pos="720"/>
          <w:tab w:val="left" w:pos="1170"/>
        </w:tabs>
        <w:ind w:left="720"/>
        <w:rPr>
          <w:sz w:val="23"/>
          <w:szCs w:val="23"/>
        </w:rPr>
      </w:pPr>
      <w:sdt>
        <w:sdtPr>
          <w:rPr>
            <w:rFonts w:cstheme="minorHAnsi"/>
            <w:b/>
          </w:rPr>
          <w:id w:val="-459333946"/>
          <w:placeholder>
            <w:docPart w:val="6B58334CB5E341AC873C90F2DE8B4CE7"/>
          </w:placeholder>
          <w:showingPlcHdr/>
          <w:text/>
        </w:sdtPr>
        <w:sdtEndPr/>
        <w:sdtContent>
          <w:r w:rsidR="00EE09F4" w:rsidRPr="0057520A">
            <w:rPr>
              <w:rFonts w:cstheme="minorHAnsi"/>
              <w:b/>
            </w:rPr>
            <w:t>Click here to enter text.</w:t>
          </w:r>
        </w:sdtContent>
      </w:sdt>
    </w:p>
    <w:p w14:paraId="7E9983E8" w14:textId="77777777" w:rsidR="009E069F" w:rsidRPr="00F47F70" w:rsidRDefault="009E069F" w:rsidP="009E069F">
      <w:pPr>
        <w:pStyle w:val="ListParagraph"/>
        <w:rPr>
          <w:sz w:val="23"/>
          <w:szCs w:val="23"/>
        </w:rPr>
      </w:pPr>
    </w:p>
    <w:p w14:paraId="62664767" w14:textId="2D817115" w:rsidR="009E069F" w:rsidRDefault="009E069F" w:rsidP="006A459D">
      <w:pPr>
        <w:pStyle w:val="NoSpacing"/>
        <w:numPr>
          <w:ilvl w:val="0"/>
          <w:numId w:val="15"/>
        </w:numPr>
        <w:tabs>
          <w:tab w:val="left" w:pos="720"/>
          <w:tab w:val="left" w:pos="1170"/>
        </w:tabs>
        <w:rPr>
          <w:sz w:val="23"/>
          <w:szCs w:val="23"/>
        </w:rPr>
      </w:pPr>
      <w:r w:rsidRPr="00F47F70">
        <w:rPr>
          <w:sz w:val="23"/>
          <w:szCs w:val="23"/>
        </w:rPr>
        <w:t xml:space="preserve">List all required federal, state, and local permits/approvals needed for the proposal and explain their purpose and status. </w:t>
      </w:r>
    </w:p>
    <w:p w14:paraId="188C2F6B" w14:textId="77777777" w:rsidR="00C41107" w:rsidRDefault="00C41107" w:rsidP="00EE09F4">
      <w:pPr>
        <w:pStyle w:val="NoSpacing"/>
        <w:tabs>
          <w:tab w:val="left" w:pos="720"/>
          <w:tab w:val="left" w:pos="1170"/>
        </w:tabs>
        <w:ind w:left="720"/>
        <w:rPr>
          <w:rFonts w:cstheme="minorHAnsi"/>
          <w:b/>
        </w:rPr>
      </w:pPr>
    </w:p>
    <w:p w14:paraId="59DC0A72" w14:textId="47BF7F87" w:rsidR="00EE09F4" w:rsidRPr="00F47F70" w:rsidRDefault="002B7230" w:rsidP="00EE09F4">
      <w:pPr>
        <w:pStyle w:val="NoSpacing"/>
        <w:tabs>
          <w:tab w:val="left" w:pos="720"/>
          <w:tab w:val="left" w:pos="1170"/>
        </w:tabs>
        <w:ind w:left="720"/>
        <w:rPr>
          <w:sz w:val="23"/>
          <w:szCs w:val="23"/>
        </w:rPr>
      </w:pPr>
      <w:sdt>
        <w:sdtPr>
          <w:rPr>
            <w:rFonts w:cstheme="minorHAnsi"/>
            <w:b/>
          </w:rPr>
          <w:id w:val="-1120539181"/>
          <w:placeholder>
            <w:docPart w:val="6E251A1E8EF348E3847FB28992246AD3"/>
          </w:placeholder>
          <w:showingPlcHdr/>
          <w:text/>
        </w:sdtPr>
        <w:sdtEndPr/>
        <w:sdtContent>
          <w:r w:rsidR="00EE09F4" w:rsidRPr="0057520A">
            <w:rPr>
              <w:rFonts w:cstheme="minorHAnsi"/>
              <w:b/>
            </w:rPr>
            <w:t>Click here to enter text.</w:t>
          </w:r>
        </w:sdtContent>
      </w:sdt>
    </w:p>
    <w:p w14:paraId="08CE1875" w14:textId="77777777" w:rsidR="009E069F" w:rsidRPr="00F47F70" w:rsidRDefault="009E069F" w:rsidP="009E069F">
      <w:pPr>
        <w:pStyle w:val="ListParagraph"/>
        <w:rPr>
          <w:sz w:val="23"/>
          <w:szCs w:val="23"/>
        </w:rPr>
      </w:pPr>
    </w:p>
    <w:p w14:paraId="3A2E366A" w14:textId="77777777" w:rsidR="00A25918" w:rsidRDefault="00A25918">
      <w:pPr>
        <w:rPr>
          <w:rFonts w:asciiTheme="majorHAnsi" w:eastAsiaTheme="majorEastAsia" w:hAnsiTheme="majorHAnsi"/>
          <w:b/>
          <w:bCs/>
          <w:i/>
          <w:iCs/>
          <w:sz w:val="28"/>
          <w:szCs w:val="28"/>
        </w:rPr>
      </w:pPr>
      <w:r>
        <w:br w:type="page"/>
      </w:r>
    </w:p>
    <w:p w14:paraId="486AFE06" w14:textId="1AA37199" w:rsidR="00AC73D9" w:rsidRDefault="00AC136C" w:rsidP="00A25918">
      <w:pPr>
        <w:pStyle w:val="Heading2"/>
      </w:pPr>
      <w:bookmarkStart w:id="33" w:name="_ITEM_6_–"/>
      <w:bookmarkEnd w:id="33"/>
      <w:r w:rsidDel="00AC136C">
        <w:lastRenderedPageBreak/>
        <w:t xml:space="preserve"> </w:t>
      </w:r>
      <w:r w:rsidR="006A1161" w:rsidRPr="00E57041">
        <w:t>I</w:t>
      </w:r>
      <w:r w:rsidR="00E852D3" w:rsidRPr="00E57041">
        <w:t xml:space="preserve">TEM </w:t>
      </w:r>
      <w:r w:rsidR="00A87EED" w:rsidRPr="00E57041">
        <w:t>6</w:t>
      </w:r>
      <w:r w:rsidR="00482700" w:rsidRPr="00E57041">
        <w:t xml:space="preserve"> </w:t>
      </w:r>
      <w:r w:rsidR="00E852D3" w:rsidRPr="00E57041">
        <w:t>–</w:t>
      </w:r>
      <w:r w:rsidR="008C5CCE" w:rsidRPr="00E57041">
        <w:t xml:space="preserve"> </w:t>
      </w:r>
      <w:r w:rsidR="00FB3C5D" w:rsidRPr="00E57041">
        <w:t>PUBLIC PARTICIPATION</w:t>
      </w:r>
      <w:r w:rsidR="009871DD" w:rsidRPr="00E57041">
        <w:t xml:space="preserve"> AND BENEFIT</w:t>
      </w:r>
    </w:p>
    <w:p w14:paraId="6D9F76DD" w14:textId="77777777" w:rsidR="00A25918" w:rsidRDefault="00A25918" w:rsidP="006E5D0B"/>
    <w:p w14:paraId="4BA006D8" w14:textId="6A26CD50" w:rsidR="00AC73D9" w:rsidRPr="00AC73D9" w:rsidRDefault="00AC73D9" w:rsidP="006E5D0B">
      <w:bookmarkStart w:id="34" w:name="_Hlk118266379"/>
      <w:bookmarkStart w:id="35" w:name="_Hlk86913526"/>
      <w:r>
        <w:t>Address the following questions regarding</w:t>
      </w:r>
      <w:r w:rsidR="00D209BA">
        <w:t xml:space="preserve"> public participation</w:t>
      </w:r>
      <w:r>
        <w:t xml:space="preserve">, planning process and how this project will </w:t>
      </w:r>
      <w:r w:rsidR="00A83693">
        <w:t>provide new and/or expanded recreational opportunities</w:t>
      </w:r>
      <w:r>
        <w:t xml:space="preserve">. </w:t>
      </w:r>
    </w:p>
    <w:p w14:paraId="55335E11" w14:textId="77777777" w:rsidR="008C5CCE" w:rsidRDefault="008C5CCE" w:rsidP="006E5D0B"/>
    <w:p w14:paraId="6069C6D8" w14:textId="225DA4EB" w:rsidR="006A459D" w:rsidRDefault="006A459D" w:rsidP="006A459D">
      <w:pPr>
        <w:pStyle w:val="NoSpacing"/>
        <w:numPr>
          <w:ilvl w:val="0"/>
          <w:numId w:val="2"/>
        </w:numPr>
        <w:tabs>
          <w:tab w:val="left" w:pos="720"/>
          <w:tab w:val="left" w:pos="1170"/>
        </w:tabs>
        <w:rPr>
          <w:szCs w:val="24"/>
        </w:rPr>
      </w:pPr>
      <w:r w:rsidRPr="00294562">
        <w:rPr>
          <w:szCs w:val="24"/>
        </w:rPr>
        <w:t xml:space="preserve">Describe both short- and long-term outdoor recreation benefits that will be achieved </w:t>
      </w:r>
      <w:proofErr w:type="gramStart"/>
      <w:r w:rsidRPr="00294562">
        <w:rPr>
          <w:szCs w:val="24"/>
        </w:rPr>
        <w:t>as a result of</w:t>
      </w:r>
      <w:proofErr w:type="gramEnd"/>
      <w:r w:rsidRPr="00294562">
        <w:rPr>
          <w:szCs w:val="24"/>
        </w:rPr>
        <w:t xml:space="preserve"> this project. </w:t>
      </w:r>
    </w:p>
    <w:p w14:paraId="43018932" w14:textId="77777777" w:rsidR="00D07FA5" w:rsidRDefault="00D07FA5" w:rsidP="006A459D">
      <w:pPr>
        <w:pStyle w:val="NoSpacing"/>
        <w:tabs>
          <w:tab w:val="left" w:pos="720"/>
          <w:tab w:val="left" w:pos="1170"/>
        </w:tabs>
        <w:ind w:left="720"/>
      </w:pPr>
    </w:p>
    <w:p w14:paraId="7D8C903A" w14:textId="298734CE" w:rsidR="006A459D" w:rsidRDefault="002B7230" w:rsidP="006A459D">
      <w:pPr>
        <w:pStyle w:val="NoSpacing"/>
        <w:tabs>
          <w:tab w:val="left" w:pos="720"/>
          <w:tab w:val="left" w:pos="1170"/>
        </w:tabs>
        <w:ind w:left="720"/>
      </w:pPr>
      <w:sdt>
        <w:sdtPr>
          <w:id w:val="123582235"/>
          <w:placeholder>
            <w:docPart w:val="2FF7D6433DB14D2D89936E95650DB663"/>
          </w:placeholder>
          <w:showingPlcHdr/>
          <w:text/>
        </w:sdtPr>
        <w:sdtEndPr/>
        <w:sdtContent>
          <w:r w:rsidR="006A459D" w:rsidRPr="008C2BC7">
            <w:rPr>
              <w:rStyle w:val="PlaceholderText"/>
              <w:b/>
              <w:color w:val="auto"/>
            </w:rPr>
            <w:t>Click here to enter text.</w:t>
          </w:r>
        </w:sdtContent>
      </w:sdt>
    </w:p>
    <w:p w14:paraId="2AF76318" w14:textId="77777777" w:rsidR="006A459D" w:rsidRPr="00294562" w:rsidRDefault="006A459D" w:rsidP="006A459D">
      <w:pPr>
        <w:pStyle w:val="NoSpacing"/>
        <w:tabs>
          <w:tab w:val="left" w:pos="720"/>
          <w:tab w:val="left" w:pos="1170"/>
        </w:tabs>
        <w:ind w:left="720"/>
        <w:rPr>
          <w:szCs w:val="24"/>
        </w:rPr>
      </w:pPr>
    </w:p>
    <w:p w14:paraId="68E77B64" w14:textId="19A9E8ED" w:rsidR="006A459D" w:rsidRDefault="006A459D" w:rsidP="006A459D">
      <w:pPr>
        <w:pStyle w:val="NoSpacing"/>
        <w:numPr>
          <w:ilvl w:val="0"/>
          <w:numId w:val="2"/>
        </w:numPr>
        <w:tabs>
          <w:tab w:val="left" w:pos="720"/>
          <w:tab w:val="left" w:pos="1170"/>
        </w:tabs>
        <w:rPr>
          <w:szCs w:val="24"/>
        </w:rPr>
      </w:pPr>
      <w:r w:rsidRPr="00294562">
        <w:rPr>
          <w:szCs w:val="24"/>
        </w:rPr>
        <w:t xml:space="preserve">Explain how this project fits as part of other projects planned for this same site in the next three years. </w:t>
      </w:r>
    </w:p>
    <w:p w14:paraId="6953BE22" w14:textId="77777777" w:rsidR="00D07FA5" w:rsidRDefault="00D07FA5" w:rsidP="006A459D">
      <w:pPr>
        <w:pStyle w:val="NoSpacing"/>
        <w:tabs>
          <w:tab w:val="left" w:pos="720"/>
          <w:tab w:val="left" w:pos="1170"/>
        </w:tabs>
        <w:ind w:left="720"/>
      </w:pPr>
    </w:p>
    <w:p w14:paraId="34258E8B" w14:textId="2CF90C25" w:rsidR="006A459D" w:rsidRPr="00294562" w:rsidRDefault="002B7230" w:rsidP="006A459D">
      <w:pPr>
        <w:pStyle w:val="NoSpacing"/>
        <w:tabs>
          <w:tab w:val="left" w:pos="720"/>
          <w:tab w:val="left" w:pos="1170"/>
        </w:tabs>
        <w:ind w:left="720"/>
        <w:rPr>
          <w:szCs w:val="24"/>
        </w:rPr>
      </w:pPr>
      <w:sdt>
        <w:sdtPr>
          <w:id w:val="600608590"/>
          <w:placeholder>
            <w:docPart w:val="CF27224FCD624D4E9AFBC2D5803C5BDE"/>
          </w:placeholder>
          <w:showingPlcHdr/>
          <w:text/>
        </w:sdtPr>
        <w:sdtEndPr/>
        <w:sdtContent>
          <w:r w:rsidR="006A459D" w:rsidRPr="008C2BC7">
            <w:rPr>
              <w:rStyle w:val="PlaceholderText"/>
              <w:b/>
              <w:color w:val="auto"/>
            </w:rPr>
            <w:t>Click here to enter text.</w:t>
          </w:r>
        </w:sdtContent>
      </w:sdt>
    </w:p>
    <w:p w14:paraId="4391EE87" w14:textId="77777777" w:rsidR="006A459D" w:rsidRDefault="006A459D" w:rsidP="006A459D">
      <w:pPr>
        <w:pStyle w:val="NoSpacing"/>
        <w:tabs>
          <w:tab w:val="left" w:pos="720"/>
          <w:tab w:val="left" w:pos="1170"/>
        </w:tabs>
        <w:ind w:left="720"/>
        <w:rPr>
          <w:szCs w:val="24"/>
        </w:rPr>
      </w:pPr>
    </w:p>
    <w:p w14:paraId="47580839" w14:textId="77777777" w:rsidR="00FC142F" w:rsidRDefault="006A459D" w:rsidP="006A459D">
      <w:pPr>
        <w:pStyle w:val="NoSpacing"/>
        <w:numPr>
          <w:ilvl w:val="0"/>
          <w:numId w:val="2"/>
        </w:numPr>
        <w:tabs>
          <w:tab w:val="left" w:pos="720"/>
          <w:tab w:val="left" w:pos="1170"/>
        </w:tabs>
        <w:rPr>
          <w:szCs w:val="24"/>
        </w:rPr>
      </w:pPr>
      <w:r w:rsidRPr="00294562">
        <w:rPr>
          <w:szCs w:val="24"/>
        </w:rPr>
        <w:t xml:space="preserve">Describe the process that led to the development of this proposal </w:t>
      </w:r>
      <w:r w:rsidR="00EE09F4">
        <w:rPr>
          <w:szCs w:val="24"/>
        </w:rPr>
        <w:t>and how the public was involved</w:t>
      </w:r>
      <w:r w:rsidR="00B87A6F">
        <w:rPr>
          <w:szCs w:val="24"/>
        </w:rPr>
        <w:t>.</w:t>
      </w:r>
      <w:r>
        <w:rPr>
          <w:szCs w:val="24"/>
        </w:rPr>
        <w:t xml:space="preserve"> </w:t>
      </w:r>
    </w:p>
    <w:p w14:paraId="318ED9F5" w14:textId="6FB4154B" w:rsidR="00FC142F" w:rsidRDefault="006A459D" w:rsidP="00FC142F">
      <w:pPr>
        <w:pStyle w:val="NoSpacing"/>
        <w:numPr>
          <w:ilvl w:val="0"/>
          <w:numId w:val="30"/>
        </w:numPr>
        <w:tabs>
          <w:tab w:val="left" w:pos="720"/>
          <w:tab w:val="left" w:pos="1170"/>
        </w:tabs>
        <w:rPr>
          <w:szCs w:val="24"/>
        </w:rPr>
      </w:pPr>
      <w:r w:rsidRPr="006A459D">
        <w:rPr>
          <w:szCs w:val="24"/>
        </w:rPr>
        <w:t>Who was involved</w:t>
      </w:r>
      <w:r w:rsidR="00920AD1">
        <w:rPr>
          <w:szCs w:val="24"/>
        </w:rPr>
        <w:t xml:space="preserve"> (include</w:t>
      </w:r>
      <w:r w:rsidRPr="006A459D">
        <w:rPr>
          <w:szCs w:val="24"/>
        </w:rPr>
        <w:t xml:space="preserve"> </w:t>
      </w:r>
      <w:r w:rsidR="00920AD1" w:rsidRPr="006A459D">
        <w:rPr>
          <w:szCs w:val="24"/>
        </w:rPr>
        <w:t xml:space="preserve">any state, local, </w:t>
      </w:r>
      <w:r w:rsidR="00B84322">
        <w:rPr>
          <w:szCs w:val="24"/>
        </w:rPr>
        <w:t xml:space="preserve">and </w:t>
      </w:r>
      <w:r w:rsidR="00920AD1" w:rsidRPr="006A459D">
        <w:rPr>
          <w:szCs w:val="24"/>
        </w:rPr>
        <w:t xml:space="preserve">federal agency professionals, subject matter experts, </w:t>
      </w:r>
      <w:r w:rsidR="00920AD1">
        <w:rPr>
          <w:szCs w:val="24"/>
        </w:rPr>
        <w:t xml:space="preserve">Native American tribes, and </w:t>
      </w:r>
      <w:r w:rsidR="00920AD1" w:rsidRPr="006A459D">
        <w:rPr>
          <w:szCs w:val="24"/>
        </w:rPr>
        <w:t>members of the public</w:t>
      </w:r>
      <w:r w:rsidR="00920AD1">
        <w:rPr>
          <w:szCs w:val="24"/>
        </w:rPr>
        <w:t xml:space="preserve">)? </w:t>
      </w:r>
    </w:p>
    <w:p w14:paraId="1D2E352E" w14:textId="77777777" w:rsidR="00FC142F" w:rsidRPr="00FC142F" w:rsidRDefault="00920AD1" w:rsidP="00FC142F">
      <w:pPr>
        <w:pStyle w:val="NoSpacing"/>
        <w:numPr>
          <w:ilvl w:val="0"/>
          <w:numId w:val="30"/>
        </w:numPr>
        <w:tabs>
          <w:tab w:val="left" w:pos="720"/>
          <w:tab w:val="left" w:pos="1170"/>
        </w:tabs>
        <w:rPr>
          <w:szCs w:val="24"/>
        </w:rPr>
      </w:pPr>
      <w:r w:rsidRPr="005E4EC2">
        <w:t>What information was made available</w:t>
      </w:r>
      <w:r>
        <w:t xml:space="preserve"> </w:t>
      </w:r>
      <w:r w:rsidRPr="00DD12A3">
        <w:t xml:space="preserve">and </w:t>
      </w:r>
      <w:r w:rsidRPr="00BC3346">
        <w:t xml:space="preserve">what opportunity to be involved in planning and developing </w:t>
      </w:r>
      <w:r w:rsidRPr="00DD12A3">
        <w:t>your proposal was provided?</w:t>
      </w:r>
      <w:r>
        <w:t xml:space="preserve"> </w:t>
      </w:r>
    </w:p>
    <w:p w14:paraId="6DCE59B7" w14:textId="77777777" w:rsidR="00FC142F" w:rsidRPr="00FC142F" w:rsidRDefault="00920AD1" w:rsidP="00FC142F">
      <w:pPr>
        <w:pStyle w:val="NoSpacing"/>
        <w:numPr>
          <w:ilvl w:val="0"/>
          <w:numId w:val="30"/>
        </w:numPr>
        <w:tabs>
          <w:tab w:val="left" w:pos="720"/>
          <w:tab w:val="left" w:pos="1170"/>
        </w:tabs>
        <w:rPr>
          <w:szCs w:val="24"/>
        </w:rPr>
      </w:pPr>
      <w:r>
        <w:rPr>
          <w:szCs w:val="24"/>
        </w:rPr>
        <w:t>H</w:t>
      </w:r>
      <w:r w:rsidR="006A459D" w:rsidRPr="006A459D">
        <w:rPr>
          <w:szCs w:val="24"/>
        </w:rPr>
        <w:t>ow were they able to review the completed proposa</w:t>
      </w:r>
      <w:r>
        <w:rPr>
          <w:szCs w:val="24"/>
        </w:rPr>
        <w:t>l</w:t>
      </w:r>
      <w:r w:rsidR="00A86562">
        <w:rPr>
          <w:szCs w:val="24"/>
        </w:rPr>
        <w:t>?</w:t>
      </w:r>
      <w:r w:rsidR="00B87A6F" w:rsidRPr="00BC3346">
        <w:t xml:space="preserve"> </w:t>
      </w:r>
    </w:p>
    <w:p w14:paraId="696A9EDC" w14:textId="10BAEACC" w:rsidR="006A459D" w:rsidRDefault="00B87A6F" w:rsidP="00FC142F">
      <w:pPr>
        <w:pStyle w:val="NoSpacing"/>
        <w:numPr>
          <w:ilvl w:val="0"/>
          <w:numId w:val="30"/>
        </w:numPr>
        <w:tabs>
          <w:tab w:val="left" w:pos="720"/>
          <w:tab w:val="left" w:pos="1170"/>
        </w:tabs>
        <w:rPr>
          <w:szCs w:val="24"/>
        </w:rPr>
      </w:pPr>
      <w:r w:rsidRPr="00DD12A3">
        <w:t>Describe any public meetings held and/or formal public comment periods, including dates and length of time</w:t>
      </w:r>
      <w:r w:rsidR="00920AD1">
        <w:t xml:space="preserve">. </w:t>
      </w:r>
      <w:r w:rsidRPr="005E4EC2">
        <w:t>Were formal comments received and did you provide written responses</w:t>
      </w:r>
      <w:r w:rsidRPr="00DD12A3">
        <w:t>?</w:t>
      </w:r>
    </w:p>
    <w:bookmarkEnd w:id="34"/>
    <w:p w14:paraId="637416FF" w14:textId="77777777" w:rsidR="00D07FA5" w:rsidRDefault="00D07FA5" w:rsidP="006A459D">
      <w:pPr>
        <w:pStyle w:val="NoSpacing"/>
        <w:tabs>
          <w:tab w:val="left" w:pos="720"/>
          <w:tab w:val="left" w:pos="1170"/>
        </w:tabs>
        <w:ind w:left="720"/>
      </w:pPr>
    </w:p>
    <w:p w14:paraId="6CEB1407" w14:textId="4CB1FE42" w:rsidR="006A459D" w:rsidRDefault="002B7230" w:rsidP="006A459D">
      <w:pPr>
        <w:pStyle w:val="NoSpacing"/>
        <w:tabs>
          <w:tab w:val="left" w:pos="720"/>
          <w:tab w:val="left" w:pos="1170"/>
        </w:tabs>
        <w:ind w:left="720"/>
        <w:rPr>
          <w:szCs w:val="24"/>
        </w:rPr>
      </w:pPr>
      <w:sdt>
        <w:sdtPr>
          <w:id w:val="1698973955"/>
          <w:placeholder>
            <w:docPart w:val="8F607BDFEF25497288AE0078A7CA22B5"/>
          </w:placeholder>
          <w:showingPlcHdr/>
          <w:text/>
        </w:sdtPr>
        <w:sdtEndPr/>
        <w:sdtContent>
          <w:r w:rsidR="006A459D" w:rsidRPr="008C2BC7">
            <w:rPr>
              <w:rStyle w:val="PlaceholderText"/>
              <w:b/>
              <w:color w:val="auto"/>
            </w:rPr>
            <w:t>Click here to enter text.</w:t>
          </w:r>
        </w:sdtContent>
      </w:sdt>
    </w:p>
    <w:p w14:paraId="29F804D0" w14:textId="77777777" w:rsidR="006A459D" w:rsidRPr="00294562" w:rsidRDefault="006A459D" w:rsidP="006A459D">
      <w:pPr>
        <w:pStyle w:val="NoSpacing"/>
        <w:tabs>
          <w:tab w:val="left" w:pos="720"/>
          <w:tab w:val="left" w:pos="1170"/>
        </w:tabs>
        <w:ind w:left="720"/>
        <w:rPr>
          <w:szCs w:val="24"/>
        </w:rPr>
      </w:pPr>
    </w:p>
    <w:bookmarkEnd w:id="35"/>
    <w:p w14:paraId="7E683D04" w14:textId="3E73CAD4" w:rsidR="008C2BC7" w:rsidRDefault="008C2BC7" w:rsidP="008C2BC7">
      <w:pPr>
        <w:ind w:left="720"/>
      </w:pPr>
    </w:p>
    <w:p w14:paraId="446E7CD7" w14:textId="77777777" w:rsidR="0022567F" w:rsidRPr="0022567F" w:rsidRDefault="0022567F" w:rsidP="006E5D0B"/>
    <w:p w14:paraId="2AEC8B8D" w14:textId="77777777" w:rsidR="00832E13" w:rsidRDefault="00832E13">
      <w:pPr>
        <w:rPr>
          <w:rFonts w:asciiTheme="majorHAnsi" w:eastAsiaTheme="majorEastAsia" w:hAnsiTheme="majorHAnsi"/>
          <w:b/>
          <w:bCs/>
          <w:i/>
          <w:iCs/>
          <w:color w:val="0070C0"/>
          <w:sz w:val="28"/>
          <w:szCs w:val="28"/>
        </w:rPr>
      </w:pPr>
      <w:r>
        <w:rPr>
          <w:color w:val="0070C0"/>
        </w:rPr>
        <w:br w:type="page"/>
      </w:r>
    </w:p>
    <w:p w14:paraId="6A3FB9A8" w14:textId="295E90CE" w:rsidR="008C5CCE" w:rsidRPr="00E57041" w:rsidRDefault="00482700" w:rsidP="00F51887">
      <w:pPr>
        <w:pStyle w:val="Heading2"/>
      </w:pPr>
      <w:bookmarkStart w:id="36" w:name="_ITEM_7_–"/>
      <w:bookmarkEnd w:id="36"/>
      <w:r w:rsidRPr="00E57041">
        <w:lastRenderedPageBreak/>
        <w:t>I</w:t>
      </w:r>
      <w:r w:rsidR="004C435E" w:rsidRPr="00E57041">
        <w:t xml:space="preserve">TEM </w:t>
      </w:r>
      <w:r w:rsidR="00A87EED" w:rsidRPr="00E57041">
        <w:t>7</w:t>
      </w:r>
      <w:r w:rsidR="008C5CCE" w:rsidRPr="00E57041">
        <w:t xml:space="preserve"> – AVAILABILITY FOR PUBLIC USE</w:t>
      </w:r>
    </w:p>
    <w:p w14:paraId="29C24071" w14:textId="77777777" w:rsidR="008C5CCE" w:rsidRDefault="008C5CCE" w:rsidP="006E5D0B"/>
    <w:p w14:paraId="1C2F03CC" w14:textId="5DFDDB32" w:rsidR="008C5CCE" w:rsidRDefault="00D247E4" w:rsidP="006E5D0B">
      <w:pPr>
        <w:rPr>
          <w:color w:val="000000"/>
        </w:rPr>
      </w:pPr>
      <w:bookmarkStart w:id="37" w:name="_Hlk118298042"/>
      <w:r>
        <w:t xml:space="preserve">All </w:t>
      </w:r>
      <w:r w:rsidR="008C5CCE">
        <w:t xml:space="preserve">facilities within the park must be designed and available for </w:t>
      </w:r>
      <w:proofErr w:type="gramStart"/>
      <w:r w:rsidR="008C5CCE">
        <w:t>general public</w:t>
      </w:r>
      <w:proofErr w:type="gramEnd"/>
      <w:r w:rsidR="008C5CCE">
        <w:t xml:space="preserve"> use and open during typical park hours. This includes restrooms, picnic shelters, </w:t>
      </w:r>
      <w:r w:rsidR="00DE7176">
        <w:t>campgrounds</w:t>
      </w:r>
      <w:r w:rsidR="008C5CCE">
        <w:t xml:space="preserve">, </w:t>
      </w:r>
      <w:proofErr w:type="gramStart"/>
      <w:r w:rsidR="008C5CCE">
        <w:t>playgrounds</w:t>
      </w:r>
      <w:proofErr w:type="gramEnd"/>
      <w:r w:rsidR="008C5CCE">
        <w:t xml:space="preserve"> and other structures. For </w:t>
      </w:r>
      <w:r w:rsidR="003C5C6B">
        <w:t xml:space="preserve">parks that include marina or </w:t>
      </w:r>
      <w:r w:rsidR="008C5CCE">
        <w:t xml:space="preserve">campground facilities, a minimum of 50% of the </w:t>
      </w:r>
      <w:r w:rsidR="00184383">
        <w:t>berths</w:t>
      </w:r>
      <w:r w:rsidR="003C5C6B">
        <w:t>/</w:t>
      </w:r>
      <w:r w:rsidR="008C5CCE">
        <w:t>campground spaces must be available for short-term rental</w:t>
      </w:r>
      <w:r w:rsidR="0005737E">
        <w:t xml:space="preserve"> </w:t>
      </w:r>
      <w:r w:rsidR="008C5CCE">
        <w:t>and a</w:t>
      </w:r>
      <w:r w:rsidR="008C5CCE">
        <w:rPr>
          <w:color w:val="000000"/>
          <w:szCs w:val="20"/>
        </w:rPr>
        <w:t xml:space="preserve">n equitable method of allocating long-term rentals shall be used.  </w:t>
      </w:r>
      <w:r w:rsidR="00032DAF">
        <w:rPr>
          <w:color w:val="000000"/>
          <w:szCs w:val="20"/>
        </w:rPr>
        <w:t xml:space="preserve">All personal property must be removed at the end of each use season. </w:t>
      </w:r>
    </w:p>
    <w:bookmarkEnd w:id="37"/>
    <w:p w14:paraId="52B16D4B" w14:textId="77777777" w:rsidR="008C5CCE" w:rsidRDefault="008C5CCE" w:rsidP="006E5D0B"/>
    <w:p w14:paraId="7BBABB52" w14:textId="4AFA40F9" w:rsidR="008C5CCE" w:rsidRDefault="008C5CCE" w:rsidP="006E5D0B">
      <w:r w:rsidRPr="005A4633">
        <w:rPr>
          <w:u w:val="single"/>
        </w:rPr>
        <w:t>State the specific hours of operation</w:t>
      </w:r>
      <w:r w:rsidR="002F1BF0">
        <w:rPr>
          <w:u w:val="single"/>
        </w:rPr>
        <w:t>, including seasonal hours,</w:t>
      </w:r>
      <w:r>
        <w:t xml:space="preserve"> and any current or anticipated programmed use for the facilities proposed to be funded with this application. Saying the park will be open during normal park hours is not specific. Also descri</w:t>
      </w:r>
      <w:r w:rsidR="006B57AE">
        <w:t>be any arrangements with</w:t>
      </w:r>
      <w:r w:rsidR="0052100E">
        <w:t xml:space="preserve"> schools,</w:t>
      </w:r>
      <w:r w:rsidR="006B57AE">
        <w:t xml:space="preserve"> local </w:t>
      </w:r>
      <w:r>
        <w:t>organizations, clubs</w:t>
      </w:r>
      <w:r w:rsidR="00CC0E4B">
        <w:t>,</w:t>
      </w:r>
      <w:r>
        <w:t xml:space="preserve"> or city programs for the use of the facilities</w:t>
      </w:r>
      <w:r w:rsidR="005A4633">
        <w:t xml:space="preserve"> and any reservation systems</w:t>
      </w:r>
      <w:r w:rsidR="006B57AE">
        <w:t>.</w:t>
      </w:r>
      <w:r>
        <w:t xml:space="preserve"> Explain how this may impact facility availability to the </w:t>
      </w:r>
      <w:proofErr w:type="gramStart"/>
      <w:r>
        <w:t>general public</w:t>
      </w:r>
      <w:proofErr w:type="gramEnd"/>
      <w:r>
        <w:t>.</w:t>
      </w:r>
    </w:p>
    <w:p w14:paraId="45B13A44" w14:textId="77777777" w:rsidR="00517F11" w:rsidRDefault="00517F11" w:rsidP="006E5D0B"/>
    <w:p w14:paraId="3B1517BF" w14:textId="3145C33B" w:rsidR="008C5CCE" w:rsidRDefault="000F2D1F" w:rsidP="006E5D0B">
      <w:r>
        <w:t>Describe w</w:t>
      </w:r>
      <w:r w:rsidR="00517F11">
        <w:t>hat fees, if any, will be charged for use of the park facilities and/or access to the park</w:t>
      </w:r>
      <w:r w:rsidR="00CC0742">
        <w:t>.</w:t>
      </w:r>
    </w:p>
    <w:p w14:paraId="333CDA72" w14:textId="77777777" w:rsidR="00DE0DC6" w:rsidRDefault="00DE0DC6" w:rsidP="006E5D0B"/>
    <w:p w14:paraId="40951C02" w14:textId="77777777" w:rsidR="000C5DB4" w:rsidRDefault="002B7230" w:rsidP="006E5D0B">
      <w:sdt>
        <w:sdtPr>
          <w:id w:val="-1898117177"/>
          <w:placeholder>
            <w:docPart w:val="CAD87EBB2A8B4AE28875CD39C607A057"/>
          </w:placeholder>
          <w:showingPlcHdr/>
          <w:text/>
        </w:sdtPr>
        <w:sdtEndPr/>
        <w:sdtContent>
          <w:r w:rsidR="000C5DB4" w:rsidRPr="00246A0A">
            <w:rPr>
              <w:rStyle w:val="PlaceholderText"/>
              <w:b/>
              <w:color w:val="auto"/>
            </w:rPr>
            <w:t>Click here to enter text.</w:t>
          </w:r>
        </w:sdtContent>
      </w:sdt>
    </w:p>
    <w:p w14:paraId="119AD701" w14:textId="77777777" w:rsidR="00832E13" w:rsidRDefault="00832E13">
      <w:pPr>
        <w:rPr>
          <w:rFonts w:asciiTheme="majorHAnsi" w:eastAsiaTheme="majorEastAsia" w:hAnsiTheme="majorHAnsi"/>
          <w:b/>
          <w:bCs/>
          <w:i/>
          <w:iCs/>
          <w:color w:val="0070C0"/>
          <w:sz w:val="28"/>
          <w:szCs w:val="28"/>
        </w:rPr>
      </w:pPr>
      <w:r>
        <w:rPr>
          <w:color w:val="0070C0"/>
        </w:rPr>
        <w:br w:type="page"/>
      </w:r>
    </w:p>
    <w:p w14:paraId="11B6B191" w14:textId="3229EF0E" w:rsidR="00A04274" w:rsidRPr="00E57041" w:rsidRDefault="00832E13" w:rsidP="00F51887">
      <w:pPr>
        <w:pStyle w:val="Heading2"/>
      </w:pPr>
      <w:bookmarkStart w:id="38" w:name="_ITEM_8_-"/>
      <w:bookmarkEnd w:id="38"/>
      <w:r w:rsidRPr="00E57041">
        <w:lastRenderedPageBreak/>
        <w:t>I</w:t>
      </w:r>
      <w:r w:rsidR="004C435E" w:rsidRPr="00E57041">
        <w:t xml:space="preserve">TEM </w:t>
      </w:r>
      <w:r w:rsidR="00A87EED" w:rsidRPr="00E57041">
        <w:t>8</w:t>
      </w:r>
      <w:r w:rsidR="00A04274" w:rsidRPr="00E57041">
        <w:t xml:space="preserve"> - STATEMENT OF ACCESSIBILITY</w:t>
      </w:r>
    </w:p>
    <w:p w14:paraId="28C6BBAE" w14:textId="77777777" w:rsidR="00D61620" w:rsidRDefault="00D61620" w:rsidP="006E5D0B">
      <w:pPr>
        <w:rPr>
          <w:bCs/>
        </w:rPr>
      </w:pPr>
    </w:p>
    <w:p w14:paraId="6B1AB7EF" w14:textId="468A21F6" w:rsidR="00411935" w:rsidRDefault="00D61620" w:rsidP="006E5D0B">
      <w:bookmarkStart w:id="39" w:name="_Hlk118298096"/>
      <w:bookmarkStart w:id="40" w:name="_Hlk86913576"/>
      <w:r>
        <w:t xml:space="preserve">All facilities improved with this grant project </w:t>
      </w:r>
      <w:r w:rsidR="000F7D34">
        <w:t xml:space="preserve">must meet current Americans with </w:t>
      </w:r>
      <w:r w:rsidR="00EA5CE0">
        <w:t>Disabilities</w:t>
      </w:r>
      <w:r w:rsidR="000F7D34">
        <w:t xml:space="preserve"> (ADA) standards</w:t>
      </w:r>
      <w:r w:rsidR="0072747D">
        <w:t xml:space="preserve"> </w:t>
      </w:r>
      <w:r w:rsidR="0072747D" w:rsidRPr="00E27ABE">
        <w:t>and the final guidelines for Outdoor Developed Areas</w:t>
      </w:r>
      <w:r w:rsidR="001C3C6D" w:rsidRPr="00E27ABE">
        <w:t>.</w:t>
      </w:r>
      <w:bookmarkEnd w:id="39"/>
      <w:r w:rsidRPr="00E27ABE">
        <w:t xml:space="preserve"> </w:t>
      </w:r>
      <w:r w:rsidR="000D15AA" w:rsidRPr="00E27ABE">
        <w:t xml:space="preserve">In addition, </w:t>
      </w:r>
      <w:r w:rsidR="000D15AA" w:rsidRPr="00856D43">
        <w:rPr>
          <w:u w:val="single"/>
        </w:rPr>
        <w:t>a</w:t>
      </w:r>
      <w:r w:rsidR="001C3C6D" w:rsidRPr="00856D43">
        <w:rPr>
          <w:u w:val="single"/>
        </w:rPr>
        <w:t xml:space="preserve">ll </w:t>
      </w:r>
      <w:r w:rsidRPr="00856D43">
        <w:rPr>
          <w:u w:val="single"/>
        </w:rPr>
        <w:t xml:space="preserve">critical </w:t>
      </w:r>
      <w:r w:rsidR="0072747D" w:rsidRPr="00856D43">
        <w:rPr>
          <w:u w:val="single"/>
        </w:rPr>
        <w:t xml:space="preserve">existing </w:t>
      </w:r>
      <w:r w:rsidRPr="00856D43">
        <w:rPr>
          <w:u w:val="single"/>
        </w:rPr>
        <w:t>components</w:t>
      </w:r>
      <w:r w:rsidRPr="00E27ABE">
        <w:t xml:space="preserve"> of the park </w:t>
      </w:r>
      <w:r w:rsidR="00411935" w:rsidRPr="00E27ABE">
        <w:t xml:space="preserve">listed below </w:t>
      </w:r>
      <w:r w:rsidRPr="00E27ABE">
        <w:t xml:space="preserve">must </w:t>
      </w:r>
      <w:r w:rsidR="000F7D34" w:rsidRPr="00E27ABE">
        <w:t>be accessible</w:t>
      </w:r>
      <w:r w:rsidR="000F7D34">
        <w:t xml:space="preserve"> to persons with disabilities</w:t>
      </w:r>
      <w:r w:rsidR="00EF30C5">
        <w:t xml:space="preserve">. </w:t>
      </w:r>
    </w:p>
    <w:p w14:paraId="7B0F2EBA" w14:textId="77777777" w:rsidR="00C851E4" w:rsidRDefault="00C851E4" w:rsidP="006E5D0B"/>
    <w:p w14:paraId="10808CC9" w14:textId="77777777" w:rsidR="00411935" w:rsidRPr="000D15AA" w:rsidRDefault="00D61620" w:rsidP="006E5D0B">
      <w:pPr>
        <w:rPr>
          <w:b/>
          <w:bCs/>
        </w:rPr>
      </w:pPr>
      <w:r w:rsidRPr="000D15AA">
        <w:rPr>
          <w:b/>
          <w:bCs/>
        </w:rPr>
        <w:t>Critical components include</w:t>
      </w:r>
      <w:r w:rsidR="00411935" w:rsidRPr="000D15AA">
        <w:rPr>
          <w:b/>
          <w:bCs/>
        </w:rPr>
        <w:t>:</w:t>
      </w:r>
    </w:p>
    <w:p w14:paraId="2EA5AE32" w14:textId="45333B7D" w:rsidR="00411935" w:rsidRPr="00411935" w:rsidRDefault="00411935" w:rsidP="006A459D">
      <w:pPr>
        <w:pStyle w:val="ListParagraph"/>
        <w:numPr>
          <w:ilvl w:val="0"/>
          <w:numId w:val="14"/>
        </w:numPr>
        <w:rPr>
          <w:bCs/>
        </w:rPr>
      </w:pPr>
      <w:bookmarkStart w:id="41" w:name="_Hlk118297953"/>
      <w:r>
        <w:t xml:space="preserve">Accessible </w:t>
      </w:r>
      <w:r w:rsidR="00D61620">
        <w:t>parking</w:t>
      </w:r>
      <w:r>
        <w:t xml:space="preserve"> spaces</w:t>
      </w:r>
      <w:r w:rsidR="00A71BFD">
        <w:t xml:space="preserve"> serving each</w:t>
      </w:r>
      <w:r w:rsidR="00A876D6" w:rsidRPr="00A876D6">
        <w:t xml:space="preserve"> </w:t>
      </w:r>
      <w:r w:rsidR="00A876D6">
        <w:t>area</w:t>
      </w:r>
      <w:r w:rsidR="00A71BFD">
        <w:t xml:space="preserve"> </w:t>
      </w:r>
      <w:r w:rsidR="00A876D6">
        <w:t xml:space="preserve">of the </w:t>
      </w:r>
      <w:r w:rsidR="00A71BFD">
        <w:t>park.</w:t>
      </w:r>
    </w:p>
    <w:p w14:paraId="25189054" w14:textId="5AFF7D3B" w:rsidR="00411935" w:rsidRPr="00411935" w:rsidRDefault="00920AD1" w:rsidP="006A459D">
      <w:pPr>
        <w:pStyle w:val="ListParagraph"/>
        <w:numPr>
          <w:ilvl w:val="0"/>
          <w:numId w:val="14"/>
        </w:numPr>
        <w:rPr>
          <w:bCs/>
        </w:rPr>
      </w:pPr>
      <w:r>
        <w:t>R</w:t>
      </w:r>
      <w:r w:rsidR="00D61620">
        <w:t>estroom</w:t>
      </w:r>
      <w:r w:rsidR="00411935">
        <w:t>s, if provided</w:t>
      </w:r>
      <w:r>
        <w:t>, must be accessible</w:t>
      </w:r>
      <w:r w:rsidR="00411935">
        <w:t>.</w:t>
      </w:r>
    </w:p>
    <w:p w14:paraId="3A65AA07" w14:textId="4C0B0E5E" w:rsidR="00411935" w:rsidRPr="00411935" w:rsidRDefault="00920AD1" w:rsidP="006A459D">
      <w:pPr>
        <w:pStyle w:val="ListParagraph"/>
        <w:numPr>
          <w:ilvl w:val="0"/>
          <w:numId w:val="14"/>
        </w:numPr>
        <w:rPr>
          <w:bCs/>
        </w:rPr>
      </w:pPr>
      <w:r>
        <w:t>D</w:t>
      </w:r>
      <w:r w:rsidR="00411935">
        <w:t>rinking water,</w:t>
      </w:r>
      <w:r w:rsidR="00C851E4">
        <w:t xml:space="preserve"> if provided</w:t>
      </w:r>
      <w:r>
        <w:t>, must be accessible</w:t>
      </w:r>
      <w:r w:rsidR="00C851E4">
        <w:t>.</w:t>
      </w:r>
    </w:p>
    <w:p w14:paraId="7309F596" w14:textId="77777777" w:rsidR="00A51ABE" w:rsidRPr="00A51ABE" w:rsidRDefault="00411935" w:rsidP="00A51ABE">
      <w:pPr>
        <w:pStyle w:val="ListParagraph"/>
        <w:numPr>
          <w:ilvl w:val="0"/>
          <w:numId w:val="14"/>
        </w:numPr>
        <w:rPr>
          <w:bCs/>
        </w:rPr>
      </w:pPr>
      <w:r>
        <w:t xml:space="preserve">Access routes to </w:t>
      </w:r>
      <w:r w:rsidR="00A71BFD">
        <w:t xml:space="preserve">all </w:t>
      </w:r>
      <w:r w:rsidR="006A58A2">
        <w:t xml:space="preserve">recreation </w:t>
      </w:r>
      <w:r w:rsidR="00A71BFD">
        <w:t xml:space="preserve">facilities </w:t>
      </w:r>
      <w:r w:rsidR="00920AD1">
        <w:t xml:space="preserve">must be </w:t>
      </w:r>
      <w:r w:rsidR="006A58A2">
        <w:t>provided.</w:t>
      </w:r>
      <w:r w:rsidR="001C3C6D">
        <w:t xml:space="preserve"> </w:t>
      </w:r>
      <w:r w:rsidR="00A51ABE" w:rsidRPr="00A51ABE">
        <w:t xml:space="preserve">For this program, an access route must be </w:t>
      </w:r>
      <w:r w:rsidR="00A51ABE" w:rsidRPr="00A51ABE">
        <w:rPr>
          <w:bCs/>
        </w:rPr>
        <w:t xml:space="preserve">a minimum of five feet wide, slip resistant, </w:t>
      </w:r>
      <w:proofErr w:type="gramStart"/>
      <w:r w:rsidR="00A51ABE" w:rsidRPr="00A51ABE">
        <w:rPr>
          <w:bCs/>
        </w:rPr>
        <w:t>firm</w:t>
      </w:r>
      <w:proofErr w:type="gramEnd"/>
      <w:r w:rsidR="00A51ABE" w:rsidRPr="00A51ABE">
        <w:rPr>
          <w:bCs/>
        </w:rPr>
        <w:t xml:space="preserve"> and stable. </w:t>
      </w:r>
    </w:p>
    <w:p w14:paraId="3C0591D3" w14:textId="601F7A7E" w:rsidR="00A51ABE" w:rsidRPr="00A51ABE" w:rsidRDefault="00A51ABE" w:rsidP="00A51ABE">
      <w:pPr>
        <w:ind w:left="420"/>
        <w:rPr>
          <w:bCs/>
        </w:rPr>
      </w:pPr>
    </w:p>
    <w:p w14:paraId="69389B44" w14:textId="619D847C" w:rsidR="00411935" w:rsidRPr="00A51ABE" w:rsidRDefault="00A51ABE" w:rsidP="008B320B">
      <w:pPr>
        <w:ind w:left="420"/>
        <w:rPr>
          <w:bCs/>
        </w:rPr>
      </w:pPr>
      <w:r>
        <w:t>I</w:t>
      </w:r>
      <w:r w:rsidR="001C3C6D">
        <w:t xml:space="preserve">f </w:t>
      </w:r>
      <w:r>
        <w:t>the</w:t>
      </w:r>
      <w:r w:rsidR="001C3C6D">
        <w:t xml:space="preserve"> </w:t>
      </w:r>
      <w:r>
        <w:t xml:space="preserve">restrooms and/or drinking water are not accessible to persons with disabilities or access routes are not provided to all </w:t>
      </w:r>
      <w:r w:rsidR="001C3C6D">
        <w:t xml:space="preserve">facilities, you </w:t>
      </w:r>
      <w:r>
        <w:t xml:space="preserve">will </w:t>
      </w:r>
      <w:r w:rsidR="001C3C6D">
        <w:t>need to include the</w:t>
      </w:r>
      <w:r>
        <w:t>se</w:t>
      </w:r>
      <w:r w:rsidR="001C3C6D">
        <w:t xml:space="preserve"> cost</w:t>
      </w:r>
      <w:r>
        <w:t>s</w:t>
      </w:r>
      <w:r w:rsidR="001C3C6D">
        <w:t xml:space="preserve"> in your Cost Breakdown.</w:t>
      </w:r>
      <w:r w:rsidR="006A58A2">
        <w:t xml:space="preserve"> </w:t>
      </w:r>
    </w:p>
    <w:bookmarkEnd w:id="41"/>
    <w:p w14:paraId="3BA97FE8" w14:textId="77777777" w:rsidR="00411935" w:rsidRDefault="00411935" w:rsidP="00411935">
      <w:pPr>
        <w:pStyle w:val="ListParagraph"/>
        <w:ind w:left="780"/>
        <w:rPr>
          <w:bCs/>
        </w:rPr>
      </w:pPr>
    </w:p>
    <w:p w14:paraId="38A1FB35" w14:textId="4F97E71A" w:rsidR="002B2D10" w:rsidRDefault="002B2D10" w:rsidP="008B320B">
      <w:pPr>
        <w:ind w:left="420"/>
      </w:pPr>
      <w:r>
        <w:t xml:space="preserve">The following guidelines will help you design your facilities.  Copies can be ordered from the U.S. Access Board at (800) </w:t>
      </w:r>
      <w:r w:rsidR="00E27ABE">
        <w:t>872-2253 or</w:t>
      </w:r>
      <w:r>
        <w:t xml:space="preserve"> downloaded from their website at </w:t>
      </w:r>
      <w:hyperlink r:id="rId22" w:history="1">
        <w:r w:rsidR="00E607E2">
          <w:rPr>
            <w:rStyle w:val="Hyperlink"/>
          </w:rPr>
          <w:t>United States Access Board</w:t>
        </w:r>
      </w:hyperlink>
      <w:r>
        <w:t>.</w:t>
      </w:r>
    </w:p>
    <w:p w14:paraId="392EF2FA" w14:textId="77777777" w:rsidR="002B2D10" w:rsidRDefault="002B2D10" w:rsidP="006E5D0B"/>
    <w:p w14:paraId="592C28AD" w14:textId="3FF5A6BE" w:rsidR="002B2D10" w:rsidRDefault="002B2D10" w:rsidP="00301294">
      <w:pPr>
        <w:ind w:firstLine="720"/>
      </w:pPr>
      <w:r>
        <w:t xml:space="preserve">1. </w:t>
      </w:r>
      <w:bookmarkStart w:id="42" w:name="Anchor"/>
      <w:bookmarkEnd w:id="42"/>
      <w:r>
        <w:t xml:space="preserve"> </w:t>
      </w:r>
      <w:hyperlink r:id="rId23" w:history="1">
        <w:r w:rsidR="005A39E1">
          <w:rPr>
            <w:rStyle w:val="Hyperlink"/>
          </w:rPr>
          <w:t xml:space="preserve">ADA Accessibility </w:t>
        </w:r>
        <w:r w:rsidR="00D247E4">
          <w:rPr>
            <w:rStyle w:val="Hyperlink"/>
          </w:rPr>
          <w:t xml:space="preserve">Standards </w:t>
        </w:r>
        <w:r w:rsidR="005A39E1">
          <w:rPr>
            <w:rStyle w:val="Hyperlink"/>
          </w:rPr>
          <w:t>for Buildings and Facilities</w:t>
        </w:r>
      </w:hyperlink>
    </w:p>
    <w:p w14:paraId="0E21561C" w14:textId="77777777" w:rsidR="00915ACA" w:rsidRDefault="00AF2C14" w:rsidP="00301294">
      <w:pPr>
        <w:ind w:left="720"/>
      </w:pPr>
      <w:r>
        <w:t>(</w:t>
      </w:r>
      <w:r w:rsidR="00193219" w:rsidRPr="00635F4E">
        <w:t>For</w:t>
      </w:r>
      <w:r w:rsidR="002B2D10" w:rsidRPr="00635F4E">
        <w:t xml:space="preserve"> buildings and certain recreation facilities including playgrounds, recreational boating facilities, and fishing piers</w:t>
      </w:r>
      <w:r>
        <w:t>)</w:t>
      </w:r>
    </w:p>
    <w:p w14:paraId="2FF11ACF" w14:textId="77777777" w:rsidR="00915ACA" w:rsidRDefault="00915ACA" w:rsidP="00333095"/>
    <w:p w14:paraId="4F9E383D" w14:textId="265999A6" w:rsidR="002B2D10" w:rsidRPr="00333095" w:rsidRDefault="002B2D10" w:rsidP="00301294">
      <w:pPr>
        <w:ind w:firstLine="720"/>
        <w:rPr>
          <w:rStyle w:val="Hyperlink"/>
          <w:color w:val="auto"/>
          <w:u w:val="none"/>
        </w:rPr>
      </w:pPr>
      <w:bookmarkStart w:id="43" w:name="_Hlk86221811"/>
      <w:r>
        <w:t xml:space="preserve">2.  </w:t>
      </w:r>
      <w:hyperlink r:id="rId24" w:history="1">
        <w:r w:rsidR="005A39E1">
          <w:rPr>
            <w:rStyle w:val="Hyperlink"/>
            <w:bCs/>
          </w:rPr>
          <w:t>Final Accessibility Guidelines for Outdoor Developed Areas September 2</w:t>
        </w:r>
        <w:r w:rsidR="009C5922">
          <w:rPr>
            <w:rStyle w:val="Hyperlink"/>
            <w:bCs/>
          </w:rPr>
          <w:t>6</w:t>
        </w:r>
        <w:r w:rsidR="005A39E1">
          <w:rPr>
            <w:rStyle w:val="Hyperlink"/>
            <w:bCs/>
          </w:rPr>
          <w:t>, 2013</w:t>
        </w:r>
      </w:hyperlink>
    </w:p>
    <w:p w14:paraId="03E0491E" w14:textId="058DFBD3" w:rsidR="002B2D10" w:rsidRDefault="00AF2C14" w:rsidP="00301294">
      <w:pPr>
        <w:ind w:left="720"/>
      </w:pPr>
      <w:r>
        <w:t>(</w:t>
      </w:r>
      <w:r w:rsidR="00193219">
        <w:t>For</w:t>
      </w:r>
      <w:r>
        <w:t xml:space="preserve"> </w:t>
      </w:r>
      <w:r w:rsidR="002B2D10">
        <w:t>outdoor developed areas such as campgrounds, picnic areas, trails, and beaches</w:t>
      </w:r>
      <w:r w:rsidR="0064385B">
        <w:t>.</w:t>
      </w:r>
      <w:r w:rsidR="006B1390">
        <w:t xml:space="preserve">  These guidelines, developed for federal facilities subject to the Architectural Barriers Act, are to be used for facilities improved by this Outdoor Recreation Grant Program.</w:t>
      </w:r>
      <w:r>
        <w:t>)</w:t>
      </w:r>
      <w:r w:rsidR="002B2D10">
        <w:t xml:space="preserve"> </w:t>
      </w:r>
    </w:p>
    <w:bookmarkEnd w:id="43"/>
    <w:p w14:paraId="4E61A5EA" w14:textId="77777777" w:rsidR="00D61620" w:rsidRDefault="00D61620" w:rsidP="00333095"/>
    <w:p w14:paraId="1326EDAF" w14:textId="0A2D1EC5" w:rsidR="004C4C2B" w:rsidRPr="009F7386" w:rsidRDefault="00832E13" w:rsidP="002A546C">
      <w:pPr>
        <w:rPr>
          <w:b/>
          <w:bCs/>
        </w:rPr>
      </w:pPr>
      <w:r>
        <w:t xml:space="preserve">How </w:t>
      </w:r>
      <w:r w:rsidR="00920AD1">
        <w:t xml:space="preserve">is the proposed project addressing </w:t>
      </w:r>
      <w:r>
        <w:t>access</w:t>
      </w:r>
      <w:bookmarkStart w:id="44" w:name="_Hlk118297923"/>
      <w:r>
        <w:t xml:space="preserve"> requirements under the </w:t>
      </w:r>
      <w:r w:rsidR="00A26EE3">
        <w:t xml:space="preserve">ADA </w:t>
      </w:r>
      <w:r w:rsidR="003B3229">
        <w:t>S</w:t>
      </w:r>
      <w:r w:rsidR="00A26EE3">
        <w:t>tandards</w:t>
      </w:r>
      <w:r w:rsidR="00411935">
        <w:t>,</w:t>
      </w:r>
      <w:r w:rsidR="00A26EE3">
        <w:t xml:space="preserve"> </w:t>
      </w:r>
      <w:r w:rsidR="00362221">
        <w:t xml:space="preserve">Final Accessibility Guidelines </w:t>
      </w:r>
      <w:r w:rsidR="00DC08D3">
        <w:t xml:space="preserve">for Outdoor Developed Areas </w:t>
      </w:r>
      <w:r w:rsidR="00411935">
        <w:t xml:space="preserve">and </w:t>
      </w:r>
      <w:r w:rsidR="00E45B88">
        <w:t>all critical components</w:t>
      </w:r>
      <w:bookmarkEnd w:id="44"/>
      <w:r w:rsidR="009F7386">
        <w:t xml:space="preserve"> identified above</w:t>
      </w:r>
      <w:r>
        <w:t>?</w:t>
      </w:r>
      <w:r w:rsidR="00E45B88">
        <w:t xml:space="preserve"> </w:t>
      </w:r>
      <w:r w:rsidR="00E45B88" w:rsidRPr="009F7386">
        <w:rPr>
          <w:b/>
          <w:bCs/>
        </w:rPr>
        <w:t>Be specific</w:t>
      </w:r>
      <w:r w:rsidR="009F7386">
        <w:rPr>
          <w:b/>
          <w:bCs/>
        </w:rPr>
        <w:t xml:space="preserve"> for each proposed facility and existing critical components</w:t>
      </w:r>
      <w:r w:rsidR="001C01EA">
        <w:rPr>
          <w:b/>
          <w:bCs/>
        </w:rPr>
        <w:t>, providing details to the extent possible</w:t>
      </w:r>
      <w:r w:rsidR="009F7386">
        <w:rPr>
          <w:b/>
          <w:bCs/>
        </w:rPr>
        <w:t>.</w:t>
      </w:r>
    </w:p>
    <w:p w14:paraId="0B85AC28" w14:textId="77777777" w:rsidR="002A2AF8" w:rsidRDefault="002A2AF8" w:rsidP="002A546C"/>
    <w:p w14:paraId="577906B9" w14:textId="77777777" w:rsidR="00A26EE3" w:rsidRDefault="002B7230" w:rsidP="002A546C">
      <w:sdt>
        <w:sdtPr>
          <w:id w:val="-358514648"/>
          <w:placeholder>
            <w:docPart w:val="5DBF509A4A394FA69D905FE7B3FBDB77"/>
          </w:placeholder>
          <w:showingPlcHdr/>
          <w:text/>
        </w:sdtPr>
        <w:sdtEndPr/>
        <w:sdtContent>
          <w:r w:rsidR="002A546C" w:rsidRPr="002A546C">
            <w:rPr>
              <w:b/>
            </w:rPr>
            <w:t>Click here to enter text.</w:t>
          </w:r>
        </w:sdtContent>
      </w:sdt>
    </w:p>
    <w:bookmarkEnd w:id="40"/>
    <w:p w14:paraId="0D8FE717" w14:textId="77777777" w:rsidR="00832E13" w:rsidRDefault="00832E13">
      <w:pPr>
        <w:rPr>
          <w:rFonts w:asciiTheme="majorHAnsi" w:eastAsiaTheme="majorEastAsia" w:hAnsiTheme="majorHAnsi"/>
          <w:b/>
          <w:bCs/>
          <w:i/>
          <w:iCs/>
          <w:color w:val="0070C0"/>
          <w:sz w:val="28"/>
          <w:szCs w:val="28"/>
        </w:rPr>
      </w:pPr>
      <w:r>
        <w:rPr>
          <w:color w:val="0070C0"/>
        </w:rPr>
        <w:br w:type="page"/>
      </w:r>
    </w:p>
    <w:p w14:paraId="2D605014" w14:textId="515CE199" w:rsidR="00372E1D" w:rsidRPr="00E57041" w:rsidRDefault="00372E1D" w:rsidP="00372E1D">
      <w:pPr>
        <w:pStyle w:val="Heading2"/>
      </w:pPr>
      <w:bookmarkStart w:id="45" w:name="_ITEM_9_-"/>
      <w:bookmarkStart w:id="46" w:name="_ATTACHMENT_A_-"/>
      <w:bookmarkEnd w:id="45"/>
      <w:bookmarkEnd w:id="46"/>
      <w:r w:rsidRPr="00E57041">
        <w:lastRenderedPageBreak/>
        <w:t>ATTACHMENT A - APPLICANT’S RESOLUTION</w:t>
      </w:r>
    </w:p>
    <w:p w14:paraId="62ECE9DA" w14:textId="0DC4C8ED" w:rsidR="00372E1D" w:rsidRDefault="00372E1D" w:rsidP="00372E1D"/>
    <w:p w14:paraId="35D44130" w14:textId="77777777" w:rsidR="00372E1D" w:rsidRDefault="00372E1D" w:rsidP="00372E1D">
      <w:r>
        <w:t>A copy of this approved resolution, with no wording changes, must be included with the application.</w:t>
      </w:r>
    </w:p>
    <w:p w14:paraId="2AD5A4FB" w14:textId="77777777" w:rsidR="00372E1D" w:rsidRDefault="00372E1D" w:rsidP="00372E1D"/>
    <w:p w14:paraId="61270327" w14:textId="52DF4286" w:rsidR="00372E1D" w:rsidRDefault="00372E1D" w:rsidP="00372E1D">
      <w:pPr>
        <w:rPr>
          <w:u w:val="single"/>
        </w:rPr>
      </w:pPr>
      <w:r>
        <w:t xml:space="preserve">BE IT RESOLVED that </w:t>
      </w:r>
      <w:r>
        <w:rPr>
          <w:u w:val="single"/>
        </w:rPr>
        <w:t>&lt;APPLICANT&gt;</w:t>
      </w:r>
      <w:r>
        <w:t xml:space="preserve"> act as legal sponsor for the project contained in the Outdoor Recreation </w:t>
      </w:r>
      <w:r w:rsidR="003D38D4">
        <w:t xml:space="preserve">Grant </w:t>
      </w:r>
      <w:r>
        <w:t xml:space="preserve">application to be submitted on </w:t>
      </w:r>
      <w:r>
        <w:rPr>
          <w:u w:val="single"/>
        </w:rPr>
        <w:t>&lt;DAY / MONTH / YEAR&gt;</w:t>
      </w:r>
      <w:r>
        <w:t xml:space="preserve"> and </w:t>
      </w:r>
      <w:r w:rsidR="007F4EF4">
        <w:t xml:space="preserve">that </w:t>
      </w:r>
      <w:r w:rsidR="007F4EF4">
        <w:rPr>
          <w:u w:val="single"/>
        </w:rPr>
        <w:t>&lt;</w:t>
      </w:r>
      <w:r>
        <w:rPr>
          <w:u w:val="single"/>
        </w:rPr>
        <w:t>APPLICANT’s REPRESENTATIVE</w:t>
      </w:r>
      <w:r w:rsidR="007F4EF4">
        <w:rPr>
          <w:u w:val="single"/>
        </w:rPr>
        <w:t xml:space="preserve">&gt; </w:t>
      </w:r>
      <w:r w:rsidR="007F4EF4" w:rsidRPr="007F4EF4">
        <w:t>is</w:t>
      </w:r>
      <w:r>
        <w:t xml:space="preserve"> hereby authorized to apply to the Department of Natural Resources for funding of this project on behalf of </w:t>
      </w:r>
      <w:r>
        <w:rPr>
          <w:u w:val="single"/>
        </w:rPr>
        <w:t xml:space="preserve">&lt;APPLICANT&gt;. </w:t>
      </w:r>
    </w:p>
    <w:p w14:paraId="30B0E46F" w14:textId="77777777" w:rsidR="00372E1D" w:rsidRDefault="00372E1D" w:rsidP="00372E1D">
      <w:pPr>
        <w:rPr>
          <w:u w:val="single"/>
        </w:rPr>
      </w:pPr>
    </w:p>
    <w:p w14:paraId="0D383412" w14:textId="2E4F85D2" w:rsidR="00372E1D" w:rsidRDefault="00372E1D" w:rsidP="00372E1D">
      <w:r w:rsidRPr="004D6363">
        <w:t>BE IT FURTHER RESOLVED</w:t>
      </w:r>
      <w:r>
        <w:t xml:space="preserve"> that the applicant </w:t>
      </w:r>
      <w:r w:rsidR="008561E7" w:rsidRPr="008561E7">
        <w:t>maintain</w:t>
      </w:r>
      <w:r w:rsidR="008561E7">
        <w:t>s</w:t>
      </w:r>
      <w:r w:rsidR="008561E7" w:rsidRPr="008561E7">
        <w:t xml:space="preserve"> an adequate Conflict of Interest Policy and, throughout the term of the contract,</w:t>
      </w:r>
      <w:r w:rsidR="008561E7">
        <w:t xml:space="preserve"> will</w:t>
      </w:r>
      <w:r w:rsidR="008561E7" w:rsidRPr="008561E7">
        <w:t xml:space="preserve"> monitor and report any actual or potential conflicts of interest to the State</w:t>
      </w:r>
      <w:r w:rsidR="00733A9B">
        <w:t>, upon discovery</w:t>
      </w:r>
      <w:r w:rsidR="008561E7">
        <w:t>.</w:t>
      </w:r>
      <w:r>
        <w:t xml:space="preserve"> </w:t>
      </w:r>
    </w:p>
    <w:p w14:paraId="40323D6D" w14:textId="77777777" w:rsidR="00372E1D" w:rsidRDefault="00372E1D" w:rsidP="00372E1D"/>
    <w:p w14:paraId="626B62DA" w14:textId="77BA45CB" w:rsidR="00372E1D" w:rsidRDefault="00372E1D" w:rsidP="00372E1D">
      <w:r>
        <w:t xml:space="preserve">BE IT FURTHER RESOLVED that &lt;APPLICANT&gt; has the legal authority to apply for financial assistance, and </w:t>
      </w:r>
      <w:r w:rsidR="00733A9B">
        <w:t xml:space="preserve">it has the </w:t>
      </w:r>
      <w:r>
        <w:t xml:space="preserve">financial capability to meet the match requirement (if any) and ensure adequate construction, operation, </w:t>
      </w:r>
      <w:proofErr w:type="gramStart"/>
      <w:r>
        <w:t>maintenance</w:t>
      </w:r>
      <w:proofErr w:type="gramEnd"/>
      <w:r>
        <w:t xml:space="preserve"> and replacement of the proposed project for its design life.</w:t>
      </w:r>
    </w:p>
    <w:p w14:paraId="4CBC2062" w14:textId="77777777" w:rsidR="00372E1D" w:rsidRDefault="00372E1D" w:rsidP="00372E1D"/>
    <w:p w14:paraId="68332B9D" w14:textId="77777777" w:rsidR="00372E1D" w:rsidRDefault="00372E1D" w:rsidP="00372E1D">
      <w:r>
        <w:t xml:space="preserve">BE IT FURTHER RESOLVED that </w:t>
      </w:r>
      <w:r>
        <w:rPr>
          <w:u w:val="single"/>
        </w:rPr>
        <w:t xml:space="preserve">&lt;APPLICANT&gt; </w:t>
      </w:r>
      <w:r>
        <w:t>has not incurred any development costs and has not entered into a written purchase agreement to acquire the property described in the Cost Breakdown section on this application.</w:t>
      </w:r>
    </w:p>
    <w:p w14:paraId="0E1D01FA" w14:textId="77777777" w:rsidR="00372E1D" w:rsidRDefault="00372E1D" w:rsidP="00372E1D"/>
    <w:p w14:paraId="09E1826E" w14:textId="57F669F5" w:rsidR="00372E1D" w:rsidRDefault="00372E1D" w:rsidP="00372E1D">
      <w:r>
        <w:t xml:space="preserve">BE IT FURTHER RESOLVED that &lt;APPLICANT&gt; has or will acquire fee title or permanent easement over </w:t>
      </w:r>
      <w:r w:rsidR="00575EC7">
        <w:t xml:space="preserve">all </w:t>
      </w:r>
      <w:r>
        <w:t xml:space="preserve">the land described in the </w:t>
      </w:r>
      <w:r w:rsidR="00CE2213">
        <w:t xml:space="preserve">boundary map or recreational </w:t>
      </w:r>
      <w:r>
        <w:t>site plan included in the application.</w:t>
      </w:r>
    </w:p>
    <w:p w14:paraId="2B5568B0" w14:textId="77777777" w:rsidR="00372E1D" w:rsidRDefault="00372E1D" w:rsidP="00372E1D"/>
    <w:p w14:paraId="069E00A8" w14:textId="77777777" w:rsidR="00372E1D" w:rsidRDefault="00372E1D" w:rsidP="00372E1D">
      <w:r>
        <w:t xml:space="preserve">BE IT FURTHER RESOLVED that, upon approval of its application by the State, </w:t>
      </w:r>
    </w:p>
    <w:p w14:paraId="768BE2E7" w14:textId="579A27EF" w:rsidR="00372E1D" w:rsidRDefault="00372E1D" w:rsidP="00372E1D">
      <w:r>
        <w:rPr>
          <w:u w:val="single"/>
        </w:rPr>
        <w:t>&lt;APPLICANT</w:t>
      </w:r>
      <w:r w:rsidR="007F4EF4">
        <w:rPr>
          <w:u w:val="single"/>
        </w:rPr>
        <w:t xml:space="preserve">&gt; </w:t>
      </w:r>
      <w:r w:rsidR="007F4EF4">
        <w:t>may</w:t>
      </w:r>
      <w:r>
        <w:t xml:space="preserve"> enter into an agreement with the State for the above-referenced project, and that </w:t>
      </w:r>
      <w:r>
        <w:rPr>
          <w:u w:val="single"/>
        </w:rPr>
        <w:t xml:space="preserve">&lt;APPLICANT&gt; </w:t>
      </w:r>
      <w:r>
        <w:t xml:space="preserve">certifies that it will comply with all applicable laws and regulations as stated in the grant agreement including dedicating the park property for uses consistent with the funding grant program into perpetuity. </w:t>
      </w:r>
    </w:p>
    <w:p w14:paraId="6F8CA8C2" w14:textId="77777777" w:rsidR="00372E1D" w:rsidRDefault="00372E1D" w:rsidP="00372E1D"/>
    <w:p w14:paraId="02330999" w14:textId="031D9549" w:rsidR="00372E1D" w:rsidRDefault="00372E1D" w:rsidP="00372E1D">
      <w:r>
        <w:t xml:space="preserve">NOW, THEREFORE BE IT RESOLVED that </w:t>
      </w:r>
      <w:r>
        <w:rPr>
          <w:caps/>
          <w:u w:val="single"/>
        </w:rPr>
        <w:t>&lt;Title of Authorized Official</w:t>
      </w:r>
      <w:r>
        <w:rPr>
          <w:u w:val="single"/>
        </w:rPr>
        <w:t xml:space="preserve">&gt; </w:t>
      </w:r>
      <w:r>
        <w:t>is hereby authorized to execute such agreements as necessary to implement the project on behalf of the applicant.</w:t>
      </w:r>
    </w:p>
    <w:p w14:paraId="7B03F471" w14:textId="77777777" w:rsidR="00372E1D" w:rsidRDefault="00372E1D" w:rsidP="00372E1D"/>
    <w:p w14:paraId="61C5864B" w14:textId="77777777" w:rsidR="00372E1D" w:rsidRDefault="00372E1D" w:rsidP="00372E1D">
      <w:r>
        <w:t>I CERTIFY THAT the above resolution was adopted by the &lt; City Council, County Board, etc.&gt; of &lt;</w:t>
      </w:r>
      <w:r>
        <w:rPr>
          <w:u w:val="single"/>
        </w:rPr>
        <w:t xml:space="preserve">APPLICANT&gt; </w:t>
      </w:r>
      <w:r>
        <w:t>on &lt;</w:t>
      </w:r>
      <w:r>
        <w:rPr>
          <w:u w:val="single"/>
        </w:rPr>
        <w:t>DAY / MONTH / YEAR&gt;</w:t>
      </w:r>
      <w:r>
        <w:t>.</w:t>
      </w:r>
    </w:p>
    <w:p w14:paraId="71BDC3BC" w14:textId="77777777" w:rsidR="00372E1D" w:rsidRDefault="00372E1D" w:rsidP="00372E1D"/>
    <w:p w14:paraId="180AF0FF" w14:textId="77777777" w:rsidR="00372E1D" w:rsidRDefault="00372E1D" w:rsidP="00372E1D">
      <w:pPr>
        <w:tabs>
          <w:tab w:val="left" w:pos="900"/>
          <w:tab w:val="left" w:pos="2790"/>
          <w:tab w:val="left" w:pos="4500"/>
          <w:tab w:val="left" w:pos="5400"/>
          <w:tab w:val="left" w:pos="7650"/>
        </w:tabs>
      </w:pPr>
      <w:r>
        <w:t>SIGNED:</w:t>
      </w:r>
      <w:r>
        <w:tab/>
      </w:r>
      <w:r>
        <w:tab/>
      </w:r>
      <w:r>
        <w:tab/>
        <w:t>WITNESSED:</w:t>
      </w:r>
    </w:p>
    <w:p w14:paraId="0E9FA162" w14:textId="77777777" w:rsidR="00372E1D" w:rsidRDefault="00372E1D" w:rsidP="00372E1D">
      <w:pPr>
        <w:tabs>
          <w:tab w:val="left" w:pos="900"/>
          <w:tab w:val="left" w:pos="2790"/>
          <w:tab w:val="left" w:pos="4500"/>
          <w:tab w:val="left" w:pos="5400"/>
          <w:tab w:val="left" w:pos="7650"/>
        </w:tabs>
      </w:pPr>
      <w:r>
        <w:t>________________________________</w:t>
      </w:r>
      <w:r>
        <w:tab/>
        <w:t xml:space="preserve">_____________________________________ </w:t>
      </w:r>
    </w:p>
    <w:p w14:paraId="1CFEEB2B" w14:textId="77777777" w:rsidR="00372E1D" w:rsidRPr="00FF69C8" w:rsidRDefault="00372E1D" w:rsidP="00372E1D">
      <w:pPr>
        <w:tabs>
          <w:tab w:val="left" w:pos="900"/>
          <w:tab w:val="left" w:pos="2790"/>
          <w:tab w:val="left" w:pos="4500"/>
          <w:tab w:val="left" w:pos="5400"/>
          <w:tab w:val="left" w:pos="7650"/>
        </w:tabs>
        <w:rPr>
          <w:sz w:val="16"/>
          <w:szCs w:val="16"/>
        </w:rPr>
      </w:pPr>
      <w:r w:rsidRPr="00FF69C8">
        <w:rPr>
          <w:sz w:val="16"/>
          <w:szCs w:val="16"/>
        </w:rPr>
        <w:t>(Signature)</w:t>
      </w:r>
      <w:r w:rsidRPr="00FF69C8">
        <w:rPr>
          <w:sz w:val="16"/>
          <w:szCs w:val="16"/>
        </w:rPr>
        <w:tab/>
      </w:r>
      <w:r w:rsidRPr="00FF69C8">
        <w:rPr>
          <w:sz w:val="16"/>
          <w:szCs w:val="16"/>
        </w:rPr>
        <w:tab/>
      </w:r>
      <w:r>
        <w:rPr>
          <w:sz w:val="16"/>
          <w:szCs w:val="16"/>
        </w:rPr>
        <w:tab/>
      </w:r>
      <w:r w:rsidRPr="00FF69C8">
        <w:rPr>
          <w:sz w:val="16"/>
          <w:szCs w:val="16"/>
        </w:rPr>
        <w:t xml:space="preserve">(Signature) </w:t>
      </w:r>
    </w:p>
    <w:p w14:paraId="7A909DCB" w14:textId="77777777" w:rsidR="00372E1D" w:rsidRDefault="00372E1D" w:rsidP="00372E1D">
      <w:pPr>
        <w:tabs>
          <w:tab w:val="left" w:pos="900"/>
          <w:tab w:val="left" w:pos="2790"/>
          <w:tab w:val="left" w:pos="4500"/>
          <w:tab w:val="left" w:pos="5400"/>
          <w:tab w:val="left" w:pos="7650"/>
        </w:tabs>
      </w:pPr>
      <w:r>
        <w:softHyphen/>
      </w:r>
      <w:r>
        <w:softHyphen/>
      </w:r>
      <w:r>
        <w:softHyphen/>
      </w:r>
      <w:r>
        <w:softHyphen/>
      </w:r>
    </w:p>
    <w:p w14:paraId="19027866" w14:textId="77777777" w:rsidR="00372E1D" w:rsidRDefault="00372E1D" w:rsidP="00372E1D">
      <w:pPr>
        <w:tabs>
          <w:tab w:val="left" w:pos="900"/>
          <w:tab w:val="left" w:pos="2790"/>
          <w:tab w:val="left" w:pos="4500"/>
          <w:tab w:val="left" w:pos="5400"/>
          <w:tab w:val="left" w:pos="7650"/>
        </w:tabs>
      </w:pPr>
      <w:r>
        <w:t>_____________________</w:t>
      </w:r>
      <w:r>
        <w:softHyphen/>
      </w:r>
      <w:r>
        <w:softHyphen/>
      </w:r>
      <w:r>
        <w:softHyphen/>
        <w:t>__________</w:t>
      </w:r>
      <w:r>
        <w:tab/>
        <w:t>_____________________________________</w:t>
      </w:r>
    </w:p>
    <w:p w14:paraId="0ED19A14" w14:textId="77777777" w:rsidR="00372E1D" w:rsidRPr="00FF69C8" w:rsidRDefault="00372E1D" w:rsidP="00372E1D">
      <w:pPr>
        <w:tabs>
          <w:tab w:val="left" w:pos="900"/>
          <w:tab w:val="left" w:pos="2790"/>
          <w:tab w:val="left" w:pos="4500"/>
          <w:tab w:val="left" w:pos="5400"/>
          <w:tab w:val="left" w:pos="7650"/>
        </w:tabs>
        <w:ind w:left="900" w:hanging="900"/>
        <w:rPr>
          <w:sz w:val="16"/>
          <w:szCs w:val="16"/>
        </w:rPr>
      </w:pPr>
      <w:r w:rsidRPr="00FF69C8">
        <w:rPr>
          <w:sz w:val="16"/>
          <w:szCs w:val="16"/>
        </w:rPr>
        <w:t>(Title)</w:t>
      </w:r>
      <w:r w:rsidRPr="00FF69C8">
        <w:rPr>
          <w:sz w:val="16"/>
          <w:szCs w:val="16"/>
        </w:rPr>
        <w:tab/>
      </w:r>
      <w:r>
        <w:rPr>
          <w:sz w:val="16"/>
          <w:szCs w:val="16"/>
        </w:rPr>
        <w:tab/>
      </w:r>
      <w:r w:rsidRPr="00FF69C8">
        <w:rPr>
          <w:sz w:val="16"/>
          <w:szCs w:val="16"/>
        </w:rPr>
        <w:t>(Date)</w:t>
      </w:r>
      <w:r w:rsidRPr="00FF69C8">
        <w:rPr>
          <w:sz w:val="16"/>
          <w:szCs w:val="16"/>
        </w:rPr>
        <w:tab/>
        <w:t>(Title)</w:t>
      </w:r>
      <w:r w:rsidRPr="00FF69C8">
        <w:rPr>
          <w:sz w:val="16"/>
          <w:szCs w:val="16"/>
        </w:rPr>
        <w:tab/>
      </w:r>
      <w:r>
        <w:rPr>
          <w:sz w:val="16"/>
          <w:szCs w:val="16"/>
        </w:rPr>
        <w:tab/>
      </w:r>
      <w:r w:rsidRPr="00FF69C8">
        <w:rPr>
          <w:sz w:val="16"/>
          <w:szCs w:val="16"/>
        </w:rPr>
        <w:t xml:space="preserve">(Date) </w:t>
      </w:r>
    </w:p>
    <w:p w14:paraId="1ECF38A9" w14:textId="17E9C958" w:rsidR="006E394C" w:rsidRPr="00E57041" w:rsidRDefault="006E495F" w:rsidP="006E394C">
      <w:pPr>
        <w:pStyle w:val="Heading2"/>
      </w:pPr>
      <w:bookmarkStart w:id="47" w:name="_ATTACHMENT_B_-"/>
      <w:bookmarkStart w:id="48" w:name="_ATTACHMENT_B_–"/>
      <w:bookmarkEnd w:id="47"/>
      <w:bookmarkEnd w:id="48"/>
      <w:r w:rsidRPr="00E57041">
        <w:lastRenderedPageBreak/>
        <w:t>A</w:t>
      </w:r>
      <w:r w:rsidR="004C4C2B" w:rsidRPr="00E57041">
        <w:t>TTACHMENT B</w:t>
      </w:r>
      <w:r w:rsidR="006E394C" w:rsidRPr="00E57041">
        <w:t xml:space="preserve"> </w:t>
      </w:r>
      <w:r w:rsidR="0060619E" w:rsidRPr="00E57041">
        <w:t>–</w:t>
      </w:r>
      <w:r w:rsidR="006E394C" w:rsidRPr="00E57041">
        <w:t xml:space="preserve"> </w:t>
      </w:r>
      <w:r w:rsidR="0060619E" w:rsidRPr="00E57041">
        <w:t>M</w:t>
      </w:r>
      <w:r w:rsidR="00126C43" w:rsidRPr="00E57041">
        <w:t>APS</w:t>
      </w:r>
      <w:r w:rsidR="0060619E" w:rsidRPr="00E57041">
        <w:t xml:space="preserve"> </w:t>
      </w:r>
      <w:bookmarkStart w:id="49" w:name="_Hlk118465861"/>
    </w:p>
    <w:p w14:paraId="156B4BD9" w14:textId="19CFE32E" w:rsidR="00662174" w:rsidRPr="00376B2E" w:rsidRDefault="0060619E" w:rsidP="004929FA">
      <w:pPr>
        <w:pStyle w:val="ListParagraph"/>
        <w:numPr>
          <w:ilvl w:val="0"/>
          <w:numId w:val="28"/>
        </w:numPr>
      </w:pPr>
      <w:r w:rsidRPr="00376B2E">
        <w:rPr>
          <w:rFonts w:eastAsiaTheme="majorEastAsia" w:cstheme="minorHAnsi"/>
          <w:b/>
          <w:bCs/>
          <w:color w:val="000000" w:themeColor="text1"/>
        </w:rPr>
        <w:t>Location Map</w:t>
      </w:r>
      <w:r w:rsidR="002F02FE" w:rsidRPr="00376B2E">
        <w:rPr>
          <w:rFonts w:eastAsiaTheme="majorEastAsia" w:cstheme="minorHAnsi"/>
          <w:b/>
          <w:bCs/>
          <w:color w:val="000000" w:themeColor="text1"/>
        </w:rPr>
        <w:t>:</w:t>
      </w:r>
      <w:r w:rsidRPr="00376B2E">
        <w:rPr>
          <w:rFonts w:asciiTheme="majorHAnsi" w:eastAsiaTheme="majorEastAsia" w:hAnsiTheme="majorHAnsi"/>
          <w:b/>
          <w:bCs/>
          <w:i/>
          <w:iCs/>
          <w:color w:val="0070C0"/>
          <w:sz w:val="28"/>
          <w:szCs w:val="28"/>
        </w:rPr>
        <w:t xml:space="preserve"> </w:t>
      </w:r>
      <w:r w:rsidR="007F4057" w:rsidRPr="00376B2E">
        <w:t>The</w:t>
      </w:r>
      <w:r w:rsidR="006E394C" w:rsidRPr="00376B2E">
        <w:t xml:space="preserve"> </w:t>
      </w:r>
      <w:r w:rsidR="0024321C" w:rsidRPr="00376B2E">
        <w:t xml:space="preserve">location </w:t>
      </w:r>
      <w:r w:rsidR="006E394C" w:rsidRPr="00376B2E">
        <w:t>map shows the location of the park within your community. The map should identify the main roads to access the park.</w:t>
      </w:r>
      <w:r w:rsidR="00DD6ACC" w:rsidRPr="00376B2E">
        <w:t xml:space="preserve"> </w:t>
      </w:r>
    </w:p>
    <w:p w14:paraId="3135D80C" w14:textId="77777777" w:rsidR="00662174" w:rsidRPr="00376B2E" w:rsidRDefault="00662174" w:rsidP="00662174">
      <w:pPr>
        <w:pStyle w:val="ListParagraph"/>
        <w:ind w:left="1080"/>
      </w:pPr>
    </w:p>
    <w:p w14:paraId="0753F029" w14:textId="3DB614D9" w:rsidR="0060619E" w:rsidRPr="00376B2E" w:rsidRDefault="0060619E" w:rsidP="004929FA">
      <w:pPr>
        <w:pStyle w:val="ListParagraph"/>
        <w:numPr>
          <w:ilvl w:val="0"/>
          <w:numId w:val="28"/>
        </w:numPr>
      </w:pPr>
      <w:bookmarkStart w:id="50" w:name="_Hlk118266562"/>
      <w:r w:rsidRPr="00376B2E">
        <w:rPr>
          <w:rFonts w:cstheme="minorHAnsi"/>
          <w:b/>
          <w:bCs/>
        </w:rPr>
        <w:t>Boundary</w:t>
      </w:r>
      <w:r w:rsidRPr="00376B2E">
        <w:rPr>
          <w:rFonts w:cstheme="minorHAnsi"/>
        </w:rPr>
        <w:t xml:space="preserve"> </w:t>
      </w:r>
      <w:r w:rsidRPr="00376B2E">
        <w:rPr>
          <w:rFonts w:cstheme="minorHAnsi"/>
          <w:b/>
          <w:bCs/>
        </w:rPr>
        <w:t>Map</w:t>
      </w:r>
      <w:r w:rsidRPr="00376B2E">
        <w:rPr>
          <w:rFonts w:cstheme="minorHAnsi"/>
        </w:rPr>
        <w:t xml:space="preserve">: The map must clearly indicate </w:t>
      </w:r>
      <w:r w:rsidR="00CE2213" w:rsidRPr="00376B2E">
        <w:rPr>
          <w:rFonts w:cstheme="minorHAnsi"/>
        </w:rPr>
        <w:t xml:space="preserve">the </w:t>
      </w:r>
      <w:r w:rsidRPr="00376B2E">
        <w:rPr>
          <w:rFonts w:cstheme="minorHAnsi"/>
        </w:rPr>
        <w:t xml:space="preserve">area to be acquired and/or developed as well as the proposed boundary of the larger park/recreation area that would be subject to the perpetual protection provisions, all known outstanding rights and interests in the area held by others, total acres within the boundary, and a north arrow. </w:t>
      </w:r>
      <w:r w:rsidR="00D24EB2" w:rsidRPr="00376B2E">
        <w:t xml:space="preserve">The Boundary Map will become part of the grant </w:t>
      </w:r>
      <w:r w:rsidR="007D5939" w:rsidRPr="00376B2E">
        <w:t>contract,</w:t>
      </w:r>
      <w:r w:rsidR="00D24EB2" w:rsidRPr="00376B2E">
        <w:t xml:space="preserve"> so it is important to have an accurate map. </w:t>
      </w:r>
    </w:p>
    <w:p w14:paraId="7755584E" w14:textId="77777777" w:rsidR="00D24EB2" w:rsidRPr="00376B2E" w:rsidRDefault="00D24EB2" w:rsidP="00D24EB2">
      <w:pPr>
        <w:pStyle w:val="ListParagraph"/>
      </w:pPr>
    </w:p>
    <w:p w14:paraId="0D73DAD3" w14:textId="701185D6" w:rsidR="00D24EB2" w:rsidRPr="00376B2E" w:rsidRDefault="00D24EB2" w:rsidP="00D24EB2">
      <w:pPr>
        <w:pStyle w:val="ListParagraph"/>
      </w:pPr>
      <w:r w:rsidRPr="00376B2E">
        <w:t>Include the following</w:t>
      </w:r>
      <w:r w:rsidR="0024321C" w:rsidRPr="00376B2E">
        <w:t xml:space="preserve"> information on your boundary map</w:t>
      </w:r>
      <w:r w:rsidRPr="00376B2E">
        <w:t>:</w:t>
      </w:r>
    </w:p>
    <w:p w14:paraId="45B028B1" w14:textId="25A1AE90" w:rsidR="00496FB8" w:rsidRDefault="00496FB8" w:rsidP="00D24EB2">
      <w:pPr>
        <w:numPr>
          <w:ilvl w:val="0"/>
          <w:numId w:val="3"/>
        </w:numPr>
        <w:ind w:left="1080"/>
      </w:pPr>
      <w:r>
        <w:t>Park/site name and address</w:t>
      </w:r>
      <w:r w:rsidR="007B6EEE">
        <w:t>, including county name</w:t>
      </w:r>
      <w:r>
        <w:t>.</w:t>
      </w:r>
    </w:p>
    <w:p w14:paraId="6B86548A" w14:textId="13DBEFEE" w:rsidR="001933A1" w:rsidRDefault="001933A1" w:rsidP="00D24EB2">
      <w:pPr>
        <w:numPr>
          <w:ilvl w:val="0"/>
          <w:numId w:val="3"/>
        </w:numPr>
        <w:ind w:left="1080"/>
      </w:pPr>
      <w:r>
        <w:t>Latitude/longitude</w:t>
      </w:r>
      <w:r w:rsidR="00BD421F">
        <w:t xml:space="preserve"> of park entrance or parking area</w:t>
      </w:r>
    </w:p>
    <w:p w14:paraId="77903D26" w14:textId="2F8491DD" w:rsidR="009E4C26" w:rsidRDefault="009E4C26" w:rsidP="00D24EB2">
      <w:pPr>
        <w:numPr>
          <w:ilvl w:val="0"/>
          <w:numId w:val="3"/>
        </w:numPr>
        <w:ind w:left="1080"/>
      </w:pPr>
      <w:r>
        <w:t>Map legend</w:t>
      </w:r>
    </w:p>
    <w:p w14:paraId="5D1DA63E" w14:textId="1002A35D" w:rsidR="00D24EB2" w:rsidRPr="0066320D" w:rsidRDefault="00D24EB2" w:rsidP="00D24EB2">
      <w:pPr>
        <w:numPr>
          <w:ilvl w:val="0"/>
          <w:numId w:val="3"/>
        </w:numPr>
        <w:ind w:left="1080"/>
      </w:pPr>
      <w:r w:rsidRPr="00376B2E">
        <w:t>Draw and label the complete park boundary</w:t>
      </w:r>
      <w:r w:rsidR="0024321C" w:rsidRPr="00376B2E">
        <w:t xml:space="preserve"> in </w:t>
      </w:r>
      <w:r w:rsidR="00496FB8">
        <w:t xml:space="preserve">a dashed </w:t>
      </w:r>
      <w:r w:rsidR="0024321C" w:rsidRPr="00376B2E">
        <w:t>red</w:t>
      </w:r>
      <w:r w:rsidR="00496FB8">
        <w:t xml:space="preserve"> line</w:t>
      </w:r>
      <w:r w:rsidRPr="00376B2E">
        <w:t>. This boundary must include all contiguous lands currently owned by the applicant</w:t>
      </w:r>
      <w:r w:rsidRPr="0066320D">
        <w:t xml:space="preserve"> and managed for public recreation and any additional land to be acquired with this grant</w:t>
      </w:r>
      <w:r>
        <w:t>.</w:t>
      </w:r>
    </w:p>
    <w:p w14:paraId="7F1736CF" w14:textId="6FC8C473" w:rsidR="00D24EB2" w:rsidRDefault="00D24EB2" w:rsidP="00D24EB2">
      <w:pPr>
        <w:pStyle w:val="ListParagraph"/>
        <w:numPr>
          <w:ilvl w:val="0"/>
          <w:numId w:val="3"/>
        </w:numPr>
        <w:ind w:left="1080"/>
      </w:pPr>
      <w:r w:rsidRPr="00B01846">
        <w:t>Indicate any rights-of-way</w:t>
      </w:r>
      <w:r>
        <w:t>s</w:t>
      </w:r>
      <w:r w:rsidRPr="00B01846">
        <w:t>, easements, reversionary interests, etc. to the park area</w:t>
      </w:r>
      <w:r>
        <w:t>,</w:t>
      </w:r>
      <w:r w:rsidRPr="00B01846">
        <w:t xml:space="preserve"> including overhead utility lines. </w:t>
      </w:r>
    </w:p>
    <w:p w14:paraId="19FF9ED0" w14:textId="77777777" w:rsidR="00D24EB2" w:rsidRPr="00B01846" w:rsidRDefault="00D24EB2" w:rsidP="00D24EB2">
      <w:pPr>
        <w:pStyle w:val="ListParagraph"/>
        <w:numPr>
          <w:ilvl w:val="0"/>
          <w:numId w:val="3"/>
        </w:numPr>
        <w:ind w:left="1080"/>
      </w:pPr>
      <w:r w:rsidRPr="00B01846">
        <w:t>Geographic reference point such as a section corner or designated road intersection.</w:t>
      </w:r>
    </w:p>
    <w:p w14:paraId="3CE6E29D" w14:textId="0C49B20D" w:rsidR="00D24EB2" w:rsidRDefault="00D24EB2" w:rsidP="00D24EB2">
      <w:pPr>
        <w:numPr>
          <w:ilvl w:val="0"/>
          <w:numId w:val="3"/>
        </w:numPr>
        <w:ind w:left="1080"/>
      </w:pPr>
      <w:r w:rsidRPr="0073079D">
        <w:t>Acreage of the park and/or each parcel to be acquired</w:t>
      </w:r>
      <w:r>
        <w:t>.</w:t>
      </w:r>
      <w:r w:rsidR="00496FB8">
        <w:t xml:space="preserve"> If acquiring additional land for an existing park, differentiate existing acreage v. new acreage.</w:t>
      </w:r>
    </w:p>
    <w:p w14:paraId="23770FEF" w14:textId="77777777" w:rsidR="00B612DF" w:rsidRDefault="00D24EB2" w:rsidP="00B612DF">
      <w:pPr>
        <w:numPr>
          <w:ilvl w:val="0"/>
          <w:numId w:val="3"/>
        </w:numPr>
        <w:ind w:left="1080"/>
      </w:pPr>
      <w:r>
        <w:t>North arrow</w:t>
      </w:r>
      <w:r w:rsidR="00B612DF">
        <w:t xml:space="preserve"> and graphic bar scale using the example below: </w:t>
      </w:r>
    </w:p>
    <w:p w14:paraId="5500177C" w14:textId="29B32833" w:rsidR="00D24EB2" w:rsidRPr="0073079D" w:rsidRDefault="00B612DF" w:rsidP="00B612DF">
      <w:pPr>
        <w:ind w:left="1080"/>
      </w:pPr>
      <w:r>
        <w:rPr>
          <w:noProof/>
        </w:rPr>
        <mc:AlternateContent>
          <mc:Choice Requires="wpg">
            <w:drawing>
              <wp:inline distT="0" distB="0" distL="0" distR="0" wp14:anchorId="5919E46C" wp14:editId="515CF067">
                <wp:extent cx="1609725" cy="411480"/>
                <wp:effectExtent l="0" t="0" r="9525" b="26670"/>
                <wp:docPr id="1" name="Group 13" title="Graphic of bar sca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411480"/>
                          <a:chOff x="3141" y="93"/>
                          <a:chExt cx="2038" cy="479"/>
                        </a:xfrm>
                      </wpg:grpSpPr>
                      <wps:wsp>
                        <wps:cNvPr id="12" name="Text Box 14"/>
                        <wps:cNvSpPr txBox="1">
                          <a:spLocks noChangeArrowheads="1"/>
                        </wps:cNvSpPr>
                        <wps:spPr bwMode="auto">
                          <a:xfrm>
                            <a:off x="4274" y="93"/>
                            <a:ext cx="905" cy="30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E028980" w14:textId="77777777" w:rsidR="00B612DF" w:rsidRDefault="00B612DF" w:rsidP="00B612DF">
                              <w:r>
                                <w:t>500 Feet</w:t>
                              </w:r>
                            </w:p>
                          </w:txbxContent>
                        </wps:txbx>
                        <wps:bodyPr rot="0" vert="horz" wrap="square" lIns="91440" tIns="45720" rIns="91440" bIns="45720" anchor="ctr" anchorCtr="0">
                          <a:noAutofit/>
                        </wps:bodyPr>
                      </wps:wsp>
                      <wps:wsp>
                        <wps:cNvPr id="13" name="Text Box 15"/>
                        <wps:cNvSpPr txBox="1">
                          <a:spLocks noChangeArrowheads="1"/>
                        </wps:cNvSpPr>
                        <wps:spPr bwMode="auto">
                          <a:xfrm>
                            <a:off x="3683" y="93"/>
                            <a:ext cx="542" cy="30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3F16500" w14:textId="77777777" w:rsidR="00B612DF" w:rsidRDefault="00B612DF" w:rsidP="00B612DF">
                              <w:r>
                                <w:t>250</w:t>
                              </w:r>
                            </w:p>
                          </w:txbxContent>
                        </wps:txbx>
                        <wps:bodyPr rot="0" vert="horz" wrap="square" lIns="91440" tIns="45720" rIns="91440" bIns="45720" anchor="ctr" anchorCtr="0">
                          <a:noAutofit/>
                        </wps:bodyPr>
                      </wps:wsp>
                      <wps:wsp>
                        <wps:cNvPr id="14" name="Text Box 16"/>
                        <wps:cNvSpPr txBox="1">
                          <a:spLocks noChangeArrowheads="1"/>
                        </wps:cNvSpPr>
                        <wps:spPr bwMode="auto">
                          <a:xfrm>
                            <a:off x="3141" y="93"/>
                            <a:ext cx="361" cy="30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F34298" w14:textId="77777777" w:rsidR="00B612DF" w:rsidRDefault="00B612DF" w:rsidP="00B612DF">
                              <w:r>
                                <w:t>0</w:t>
                              </w:r>
                            </w:p>
                          </w:txbxContent>
                        </wps:txbx>
                        <wps:bodyPr rot="0" vert="horz" wrap="square" lIns="91440" tIns="45720" rIns="91440" bIns="45720" anchor="ctr" anchorCtr="0">
                          <a:noAutofit/>
                        </wps:bodyPr>
                      </wps:wsp>
                      <wpg:grpSp>
                        <wpg:cNvPr id="15" name="Group 17"/>
                        <wpg:cNvGrpSpPr>
                          <a:grpSpLocks/>
                        </wpg:cNvGrpSpPr>
                        <wpg:grpSpPr bwMode="auto">
                          <a:xfrm>
                            <a:off x="3322" y="371"/>
                            <a:ext cx="1313" cy="201"/>
                            <a:chOff x="3322" y="371"/>
                            <a:chExt cx="1313" cy="201"/>
                          </a:xfrm>
                        </wpg:grpSpPr>
                        <wps:wsp>
                          <wps:cNvPr id="16" name="Rectangle 18"/>
                          <wps:cNvSpPr>
                            <a:spLocks noChangeArrowheads="1"/>
                          </wps:cNvSpPr>
                          <wps:spPr bwMode="auto">
                            <a:xfrm>
                              <a:off x="3322" y="371"/>
                              <a:ext cx="1313" cy="201"/>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7" name="Rectangle 19"/>
                          <wps:cNvSpPr>
                            <a:spLocks noChangeArrowheads="1"/>
                          </wps:cNvSpPr>
                          <wps:spPr bwMode="auto">
                            <a:xfrm>
                              <a:off x="3979" y="371"/>
                              <a:ext cx="656" cy="201"/>
                            </a:xfrm>
                            <a:prstGeom prst="rect">
                              <a:avLst/>
                            </a:prstGeom>
                            <a:solidFill>
                              <a:srgbClr val="000000"/>
                            </a:solidFill>
                            <a:ln w="9360">
                              <a:solidFill>
                                <a:srgbClr val="000000"/>
                              </a:solidFill>
                              <a:miter lim="800000"/>
                              <a:headEnd/>
                              <a:tailEnd/>
                            </a:ln>
                          </wps:spPr>
                          <wps:bodyPr rot="0" vert="horz" wrap="square" lIns="91440" tIns="45720" rIns="91440" bIns="45720" anchor="ctr" anchorCtr="0" upright="1">
                            <a:noAutofit/>
                          </wps:bodyPr>
                        </wps:wsp>
                        <wps:wsp>
                          <wps:cNvPr id="18" name="Rectangle 20"/>
                          <wps:cNvSpPr>
                            <a:spLocks noChangeArrowheads="1"/>
                          </wps:cNvSpPr>
                          <wps:spPr bwMode="auto">
                            <a:xfrm>
                              <a:off x="3322" y="371"/>
                              <a:ext cx="327" cy="195"/>
                            </a:xfrm>
                            <a:prstGeom prst="rect">
                              <a:avLst/>
                            </a:prstGeom>
                            <a:solidFill>
                              <a:srgbClr val="000000"/>
                            </a:solidFill>
                            <a:ln w="9360">
                              <a:solidFill>
                                <a:srgbClr val="000000"/>
                              </a:solidFill>
                              <a:miter lim="800000"/>
                              <a:headEnd/>
                              <a:tailEnd/>
                            </a:ln>
                          </wps:spPr>
                          <wps:bodyPr rot="0" vert="horz" wrap="square" lIns="91440" tIns="45720" rIns="91440" bIns="45720" anchor="ctr" anchorCtr="0" upright="1">
                            <a:noAutofit/>
                          </wps:bodyPr>
                        </wps:wsp>
                        <wps:wsp>
                          <wps:cNvPr id="19" name="Rectangle 21"/>
                          <wps:cNvSpPr>
                            <a:spLocks noChangeArrowheads="1"/>
                          </wps:cNvSpPr>
                          <wps:spPr bwMode="auto">
                            <a:xfrm>
                              <a:off x="3322" y="371"/>
                              <a:ext cx="153" cy="201"/>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0" name="Rectangle 22"/>
                          <wps:cNvSpPr>
                            <a:spLocks noChangeArrowheads="1"/>
                          </wps:cNvSpPr>
                          <wps:spPr bwMode="auto">
                            <a:xfrm>
                              <a:off x="3322" y="371"/>
                              <a:ext cx="79" cy="201"/>
                            </a:xfrm>
                            <a:prstGeom prst="rect">
                              <a:avLst/>
                            </a:prstGeom>
                            <a:solidFill>
                              <a:srgbClr val="000000"/>
                            </a:solidFill>
                            <a:ln w="9360">
                              <a:solidFill>
                                <a:srgbClr val="000000"/>
                              </a:solidFill>
                              <a:miter lim="800000"/>
                              <a:headEnd/>
                              <a:tailEnd/>
                            </a:ln>
                          </wps:spPr>
                          <wps:bodyPr rot="0" vert="horz" wrap="square" lIns="91440" tIns="45720" rIns="91440" bIns="45720" anchor="ctr" anchorCtr="0" upright="1">
                            <a:noAutofit/>
                          </wps:bodyPr>
                        </wps:wsp>
                      </wpg:grpSp>
                    </wpg:wgp>
                  </a:graphicData>
                </a:graphic>
              </wp:inline>
            </w:drawing>
          </mc:Choice>
          <mc:Fallback>
            <w:pict>
              <v:group w14:anchorId="5919E46C" id="Group 13" o:spid="_x0000_s1026" alt="Title: Graphic of bar scale" style="width:126.75pt;height:32.4pt;mso-position-horizontal-relative:char;mso-position-vertical-relative:line" coordorigin="3141,93" coordsize="203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">
                <v:shapetype id="_x0000_t202" coordsize="21600,21600" o:spt="202" path="m,l,21600r21600,l21600,xe">
                  <v:stroke joinstyle="miter"/>
                  <v:path gradientshapeok="t" o:connecttype="rect"/>
                </v:shapetype>
                <v:shape id="Text Box 14" o:spid="_x0000_s1027" type="#_x0000_t202" style="position:absolute;left:4274;top:93;width:905;height: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" stroked="f">
                  <v:stroke joinstyle="round"/>
                  <v:textbox>
                    <w:txbxContent>
                      <w:p w14:paraId="7E028980" w14:textId="77777777" w:rsidR="00B612DF" w:rsidRDefault="00B612DF" w:rsidP="00B612DF">
                        <w:r>
                          <w:t>500 Feet</w:t>
                        </w:r>
                      </w:p>
                    </w:txbxContent>
                  </v:textbox>
                </v:shape>
                <v:shape id="Text Box 15" o:spid="_x0000_s1028" type="#_x0000_t202" style="position:absolute;left:3683;top:93;width:542;height: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" stroked="f">
                  <v:stroke joinstyle="round"/>
                  <v:textbox>
                    <w:txbxContent>
                      <w:p w14:paraId="43F16500" w14:textId="77777777" w:rsidR="00B612DF" w:rsidRDefault="00B612DF" w:rsidP="00B612DF">
                        <w:r>
                          <w:t>250</w:t>
                        </w:r>
                      </w:p>
                    </w:txbxContent>
                  </v:textbox>
                </v:shape>
                <v:shape id="Text Box 16" o:spid="_x0000_s1029" type="#_x0000_t202" style="position:absolute;left:3141;top:93;width:361;height: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" stroked="f">
                  <v:stroke joinstyle="round"/>
                  <v:textbox>
                    <w:txbxContent>
                      <w:p w14:paraId="42F34298" w14:textId="77777777" w:rsidR="00B612DF" w:rsidRDefault="00B612DF" w:rsidP="00B612DF">
                        <w:r>
                          <w:t>0</w:t>
                        </w:r>
                      </w:p>
                    </w:txbxContent>
                  </v:textbox>
                </v:shape>
                <v:group id="Group 17" o:spid="_x0000_s1030" style="position:absolute;left:3322;top:371;width:1313;height:201" coordorigin="3322,371" coordsize="131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8" o:spid="_x0000_s1031" style="position:absolute;left:3322;top:371;width:1313;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" strokeweight=".26mm"/>
                  <v:rect id="Rectangle 19" o:spid="_x0000_s1032" style="position:absolute;left:3979;top:371;width:656;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" fillcolor="black" strokeweight=".26mm"/>
                  <v:rect id="Rectangle 20" o:spid="_x0000_s1033" style="position:absolute;left:3322;top:371;width:327;height: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" fillcolor="black" strokeweight=".26mm"/>
                  <v:rect id="Rectangle 21" o:spid="_x0000_s1034" style="position:absolute;left:3322;top:371;width:153;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" strokeweight=".26mm"/>
                  <v:rect id="Rectangle 22" o:spid="_x0000_s1035" style="position:absolute;left:3322;top:371;width:79;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" fillcolor="black" strokeweight=".26mm"/>
                </v:group>
                <w10:anchorlock/>
              </v:group>
            </w:pict>
          </mc:Fallback>
        </mc:AlternateContent>
      </w:r>
    </w:p>
    <w:p w14:paraId="550FE053" w14:textId="3F655077" w:rsidR="00D24EB2" w:rsidRDefault="00D24EB2" w:rsidP="00D24EB2">
      <w:pPr>
        <w:pStyle w:val="ListParagraph"/>
        <w:numPr>
          <w:ilvl w:val="0"/>
          <w:numId w:val="3"/>
        </w:numPr>
        <w:ind w:left="1080"/>
      </w:pPr>
      <w:r>
        <w:t>S</w:t>
      </w:r>
      <w:r w:rsidRPr="00086CE8">
        <w:t xml:space="preserve">igned and dated by the applicant.  </w:t>
      </w:r>
    </w:p>
    <w:bookmarkEnd w:id="50"/>
    <w:p w14:paraId="3A30FFD4" w14:textId="77777777" w:rsidR="0060619E" w:rsidRPr="004929FA" w:rsidRDefault="0060619E" w:rsidP="0060619E">
      <w:pPr>
        <w:pStyle w:val="ListParagraph"/>
        <w:rPr>
          <w:rFonts w:cstheme="minorHAnsi"/>
          <w:b/>
          <w:bCs/>
        </w:rPr>
      </w:pPr>
    </w:p>
    <w:p w14:paraId="2B55320F" w14:textId="6F934169" w:rsidR="004D6936" w:rsidRPr="005E62DE" w:rsidRDefault="0060619E" w:rsidP="00DE55E4">
      <w:pPr>
        <w:pStyle w:val="ListParagraph"/>
        <w:numPr>
          <w:ilvl w:val="0"/>
          <w:numId w:val="28"/>
        </w:numPr>
        <w:rPr>
          <w:u w:val="single"/>
        </w:rPr>
      </w:pPr>
      <w:r w:rsidRPr="00376B2E">
        <w:rPr>
          <w:rFonts w:cstheme="minorHAnsi"/>
          <w:b/>
          <w:bCs/>
        </w:rPr>
        <w:t>Recreational Site Plan</w:t>
      </w:r>
      <w:r w:rsidRPr="00376B2E">
        <w:rPr>
          <w:rFonts w:cstheme="minorHAnsi"/>
        </w:rPr>
        <w:t xml:space="preserve">. </w:t>
      </w:r>
      <w:r w:rsidR="002B5C59" w:rsidRPr="00376B2E">
        <w:t>The</w:t>
      </w:r>
      <w:r w:rsidR="006E394C" w:rsidRPr="00376B2E">
        <w:t xml:space="preserve"> </w:t>
      </w:r>
      <w:r w:rsidR="001C3C6D" w:rsidRPr="00376B2E">
        <w:t xml:space="preserve">Recreational Site Plan </w:t>
      </w:r>
      <w:r w:rsidR="00AB37A1" w:rsidRPr="00376B2E">
        <w:t>must be drawn to scale</w:t>
      </w:r>
      <w:r w:rsidR="00D24EB2" w:rsidRPr="00376B2E">
        <w:t>,</w:t>
      </w:r>
      <w:r w:rsidR="00AB37A1" w:rsidRPr="00376B2E">
        <w:t xml:space="preserve"> all </w:t>
      </w:r>
      <w:r w:rsidR="008D0738" w:rsidRPr="00376B2E">
        <w:t xml:space="preserve">existing </w:t>
      </w:r>
      <w:r w:rsidR="00FE059B">
        <w:t xml:space="preserve">buildings and </w:t>
      </w:r>
      <w:r w:rsidR="00AB37A1" w:rsidRPr="00376B2E">
        <w:t>facilities in the park and all acquisition and/or development listed in the Cost Breakdown.</w:t>
      </w:r>
      <w:r w:rsidR="005C5AF6" w:rsidRPr="00376B2E">
        <w:t xml:space="preserve"> </w:t>
      </w:r>
      <w:r w:rsidR="00AC7DDF" w:rsidRPr="005E62DE">
        <w:rPr>
          <w:u w:val="single"/>
        </w:rPr>
        <w:t>See color coding instructions.</w:t>
      </w:r>
      <w:r w:rsidR="00AB37A1" w:rsidRPr="005E62DE">
        <w:rPr>
          <w:u w:val="single"/>
        </w:rPr>
        <w:t xml:space="preserve"> All facilities must be identified with legible labels.</w:t>
      </w:r>
      <w:r w:rsidR="001C3C6D" w:rsidRPr="005E62DE">
        <w:rPr>
          <w:u w:val="single"/>
        </w:rPr>
        <w:t xml:space="preserve"> </w:t>
      </w:r>
    </w:p>
    <w:p w14:paraId="64F21248" w14:textId="77777777" w:rsidR="00376B2E" w:rsidRPr="00376B2E" w:rsidRDefault="00376B2E" w:rsidP="00376B2E">
      <w:pPr>
        <w:pStyle w:val="ListParagraph"/>
      </w:pPr>
    </w:p>
    <w:p w14:paraId="653138E1" w14:textId="4B38EA75" w:rsidR="006E394C" w:rsidRDefault="002959F5" w:rsidP="00CE2213">
      <w:pPr>
        <w:ind w:left="1080" w:hanging="360"/>
      </w:pPr>
      <w:r w:rsidRPr="00376B2E">
        <w:t xml:space="preserve"> </w:t>
      </w:r>
      <w:r w:rsidR="00AB37A1" w:rsidRPr="00376B2E">
        <w:t>I</w:t>
      </w:r>
      <w:r w:rsidR="006E394C" w:rsidRPr="00376B2E">
        <w:t>nclude the following</w:t>
      </w:r>
      <w:r w:rsidR="0024321C" w:rsidRPr="00376B2E">
        <w:t xml:space="preserve"> information on your site plan</w:t>
      </w:r>
      <w:r w:rsidR="006E394C" w:rsidRPr="00376B2E">
        <w:t>:</w:t>
      </w:r>
    </w:p>
    <w:p w14:paraId="2C5FEA67" w14:textId="77777777" w:rsidR="006E394C" w:rsidRPr="0066320D" w:rsidRDefault="006E394C" w:rsidP="00CE2213">
      <w:pPr>
        <w:numPr>
          <w:ilvl w:val="0"/>
          <w:numId w:val="3"/>
        </w:numPr>
        <w:ind w:left="1080"/>
      </w:pPr>
      <w:r w:rsidRPr="0066320D">
        <w:t>Title "Recreation Site Plan" and the project name</w:t>
      </w:r>
      <w:r>
        <w:t>.</w:t>
      </w:r>
    </w:p>
    <w:p w14:paraId="6307C2DF" w14:textId="2E59E606" w:rsidR="006E394C" w:rsidRPr="00E27ABE" w:rsidRDefault="006E394C" w:rsidP="00CE2213">
      <w:pPr>
        <w:numPr>
          <w:ilvl w:val="0"/>
          <w:numId w:val="3"/>
        </w:numPr>
        <w:ind w:left="1080"/>
      </w:pPr>
      <w:r w:rsidRPr="0066320D">
        <w:t xml:space="preserve">Entrance to </w:t>
      </w:r>
      <w:r w:rsidR="005E5CF0">
        <w:t>the park</w:t>
      </w:r>
      <w:r w:rsidRPr="0066320D">
        <w:t xml:space="preserve"> and location of existing </w:t>
      </w:r>
      <w:r w:rsidR="000140AE">
        <w:t>and/</w:t>
      </w:r>
      <w:r w:rsidRPr="0066320D">
        <w:t xml:space="preserve">or proposed public parking facilities. </w:t>
      </w:r>
    </w:p>
    <w:p w14:paraId="3BCBDDB9" w14:textId="27DA8B99" w:rsidR="006E394C" w:rsidRPr="0066320D" w:rsidRDefault="006E394C" w:rsidP="00CE2213">
      <w:pPr>
        <w:numPr>
          <w:ilvl w:val="0"/>
          <w:numId w:val="3"/>
        </w:numPr>
        <w:ind w:left="1080"/>
      </w:pPr>
      <w:r w:rsidRPr="0066320D">
        <w:t xml:space="preserve">Location of all </w:t>
      </w:r>
      <w:r w:rsidR="004A62A6">
        <w:t xml:space="preserve">existing and planned </w:t>
      </w:r>
      <w:r w:rsidRPr="0066320D">
        <w:t xml:space="preserve">recreation and support </w:t>
      </w:r>
      <w:r w:rsidR="00EA765D">
        <w:t xml:space="preserve">buildings and </w:t>
      </w:r>
      <w:r w:rsidRPr="0066320D">
        <w:t>facilities</w:t>
      </w:r>
      <w:r w:rsidR="00AB37A1">
        <w:t xml:space="preserve"> such as restrooms, shelters, </w:t>
      </w:r>
      <w:r w:rsidR="00C97B43">
        <w:t xml:space="preserve">and </w:t>
      </w:r>
      <w:r w:rsidR="00AB37A1">
        <w:t>potable water</w:t>
      </w:r>
      <w:r>
        <w:t>.</w:t>
      </w:r>
      <w:r w:rsidR="00322918">
        <w:t xml:space="preserve"> See color coding instructions below.</w:t>
      </w:r>
    </w:p>
    <w:p w14:paraId="02C15967" w14:textId="0EC060AA" w:rsidR="006E394C" w:rsidRPr="0073079D" w:rsidRDefault="006E394C" w:rsidP="00CE2213">
      <w:pPr>
        <w:numPr>
          <w:ilvl w:val="0"/>
          <w:numId w:val="3"/>
        </w:numPr>
        <w:ind w:left="1080"/>
      </w:pPr>
      <w:r w:rsidRPr="0073079D">
        <w:t>All lakes, rivers, streams</w:t>
      </w:r>
      <w:r w:rsidR="00AC7DDF">
        <w:t xml:space="preserve">, </w:t>
      </w:r>
      <w:r w:rsidRPr="0073079D">
        <w:t>wetlands</w:t>
      </w:r>
      <w:r w:rsidR="00AC7DDF">
        <w:t xml:space="preserve">, floodplains, </w:t>
      </w:r>
      <w:r>
        <w:t>and adjacent land uses.</w:t>
      </w:r>
    </w:p>
    <w:p w14:paraId="21EE7D65" w14:textId="7B409BE7" w:rsidR="003177EA" w:rsidRDefault="003177EA" w:rsidP="00CE2213">
      <w:pPr>
        <w:numPr>
          <w:ilvl w:val="0"/>
          <w:numId w:val="3"/>
        </w:numPr>
        <w:ind w:left="1080"/>
      </w:pPr>
      <w:r>
        <w:t xml:space="preserve">Access routes </w:t>
      </w:r>
      <w:r w:rsidR="00882F36">
        <w:t xml:space="preserve">(existing and/or proposed) </w:t>
      </w:r>
      <w:r>
        <w:t xml:space="preserve">to all </w:t>
      </w:r>
      <w:r w:rsidR="00B340AB">
        <w:t xml:space="preserve">existing and proposed </w:t>
      </w:r>
      <w:r>
        <w:t>facilities.</w:t>
      </w:r>
    </w:p>
    <w:p w14:paraId="0271222E" w14:textId="2156EA25" w:rsidR="006E394C" w:rsidRDefault="00C97B43" w:rsidP="00CE2213">
      <w:pPr>
        <w:numPr>
          <w:ilvl w:val="0"/>
          <w:numId w:val="3"/>
        </w:numPr>
        <w:ind w:left="1080"/>
      </w:pPr>
      <w:r>
        <w:t xml:space="preserve">North arrow and </w:t>
      </w:r>
      <w:r w:rsidR="0024321C">
        <w:t>graphic bar scale</w:t>
      </w:r>
      <w:r w:rsidR="0052100E">
        <w:t xml:space="preserve"> using</w:t>
      </w:r>
      <w:r w:rsidR="000C5500">
        <w:t xml:space="preserve"> the</w:t>
      </w:r>
      <w:r w:rsidR="0052100E">
        <w:t xml:space="preserve"> </w:t>
      </w:r>
      <w:r w:rsidR="006E394C">
        <w:t>example</w:t>
      </w:r>
      <w:r w:rsidR="0052100E">
        <w:t xml:space="preserve"> below</w:t>
      </w:r>
      <w:r w:rsidR="006E394C">
        <w:t xml:space="preserve">: </w:t>
      </w:r>
    </w:p>
    <w:p w14:paraId="4938DFE7" w14:textId="77777777" w:rsidR="006E394C" w:rsidRDefault="006E394C" w:rsidP="00CE2213">
      <w:pPr>
        <w:ind w:left="1080" w:hanging="360"/>
      </w:pPr>
      <w:r>
        <w:tab/>
      </w:r>
      <w:r>
        <w:rPr>
          <w:noProof/>
        </w:rPr>
        <mc:AlternateContent>
          <mc:Choice Requires="wpg">
            <w:drawing>
              <wp:inline distT="0" distB="0" distL="0" distR="0" wp14:anchorId="4EBA36E8" wp14:editId="58D92F3B">
                <wp:extent cx="1609725" cy="411480"/>
                <wp:effectExtent l="0" t="0" r="9525" b="26670"/>
                <wp:docPr id="2" name="Group 13" title="Graphic of bar sca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411480"/>
                          <a:chOff x="3141" y="93"/>
                          <a:chExt cx="2038" cy="479"/>
                        </a:xfrm>
                      </wpg:grpSpPr>
                      <wps:wsp>
                        <wps:cNvPr id="3" name="Text Box 14"/>
                        <wps:cNvSpPr txBox="1">
                          <a:spLocks noChangeArrowheads="1"/>
                        </wps:cNvSpPr>
                        <wps:spPr bwMode="auto">
                          <a:xfrm>
                            <a:off x="4274" y="93"/>
                            <a:ext cx="905" cy="30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04BC972" w14:textId="77777777" w:rsidR="00DC1720" w:rsidRDefault="00DC1720" w:rsidP="006E394C">
                              <w:r>
                                <w:t>500 Feet</w:t>
                              </w:r>
                            </w:p>
                          </w:txbxContent>
                        </wps:txbx>
                        <wps:bodyPr rot="0" vert="horz" wrap="square" lIns="91440" tIns="45720" rIns="91440" bIns="45720" anchor="ctr" anchorCtr="0">
                          <a:noAutofit/>
                        </wps:bodyPr>
                      </wps:wsp>
                      <wps:wsp>
                        <wps:cNvPr id="4" name="Text Box 15"/>
                        <wps:cNvSpPr txBox="1">
                          <a:spLocks noChangeArrowheads="1"/>
                        </wps:cNvSpPr>
                        <wps:spPr bwMode="auto">
                          <a:xfrm>
                            <a:off x="3683" y="93"/>
                            <a:ext cx="542" cy="30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9CF7063" w14:textId="77777777" w:rsidR="00DC1720" w:rsidRDefault="00DC1720" w:rsidP="006E394C">
                              <w:r>
                                <w:t>250</w:t>
                              </w:r>
                            </w:p>
                          </w:txbxContent>
                        </wps:txbx>
                        <wps:bodyPr rot="0" vert="horz" wrap="square" lIns="91440" tIns="45720" rIns="91440" bIns="45720" anchor="ctr" anchorCtr="0">
                          <a:noAutofit/>
                        </wps:bodyPr>
                      </wps:wsp>
                      <wps:wsp>
                        <wps:cNvPr id="5" name="Text Box 16"/>
                        <wps:cNvSpPr txBox="1">
                          <a:spLocks noChangeArrowheads="1"/>
                        </wps:cNvSpPr>
                        <wps:spPr bwMode="auto">
                          <a:xfrm>
                            <a:off x="3141" y="93"/>
                            <a:ext cx="361" cy="30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4EC4B40" w14:textId="77777777" w:rsidR="00DC1720" w:rsidRDefault="00DC1720" w:rsidP="006E394C">
                              <w:r>
                                <w:t>0</w:t>
                              </w:r>
                            </w:p>
                          </w:txbxContent>
                        </wps:txbx>
                        <wps:bodyPr rot="0" vert="horz" wrap="square" lIns="91440" tIns="45720" rIns="91440" bIns="45720" anchor="ctr" anchorCtr="0">
                          <a:noAutofit/>
                        </wps:bodyPr>
                      </wps:wsp>
                      <wpg:grpSp>
                        <wpg:cNvPr id="6" name="Group 17"/>
                        <wpg:cNvGrpSpPr>
                          <a:grpSpLocks/>
                        </wpg:cNvGrpSpPr>
                        <wpg:grpSpPr bwMode="auto">
                          <a:xfrm>
                            <a:off x="3322" y="371"/>
                            <a:ext cx="1313" cy="201"/>
                            <a:chOff x="3322" y="371"/>
                            <a:chExt cx="1313" cy="201"/>
                          </a:xfrm>
                        </wpg:grpSpPr>
                        <wps:wsp>
                          <wps:cNvPr id="7" name="Rectangle 18"/>
                          <wps:cNvSpPr>
                            <a:spLocks noChangeArrowheads="1"/>
                          </wps:cNvSpPr>
                          <wps:spPr bwMode="auto">
                            <a:xfrm>
                              <a:off x="3322" y="371"/>
                              <a:ext cx="1313" cy="201"/>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 name="Rectangle 19"/>
                          <wps:cNvSpPr>
                            <a:spLocks noChangeArrowheads="1"/>
                          </wps:cNvSpPr>
                          <wps:spPr bwMode="auto">
                            <a:xfrm>
                              <a:off x="3979" y="371"/>
                              <a:ext cx="656" cy="201"/>
                            </a:xfrm>
                            <a:prstGeom prst="rect">
                              <a:avLst/>
                            </a:prstGeom>
                            <a:solidFill>
                              <a:srgbClr val="000000"/>
                            </a:solidFill>
                            <a:ln w="9360">
                              <a:solidFill>
                                <a:srgbClr val="000000"/>
                              </a:solidFill>
                              <a:miter lim="800000"/>
                              <a:headEnd/>
                              <a:tailEnd/>
                            </a:ln>
                          </wps:spPr>
                          <wps:bodyPr rot="0" vert="horz" wrap="square" lIns="91440" tIns="45720" rIns="91440" bIns="45720" anchor="ctr" anchorCtr="0" upright="1">
                            <a:noAutofit/>
                          </wps:bodyPr>
                        </wps:wsp>
                        <wps:wsp>
                          <wps:cNvPr id="9" name="Rectangle 20"/>
                          <wps:cNvSpPr>
                            <a:spLocks noChangeArrowheads="1"/>
                          </wps:cNvSpPr>
                          <wps:spPr bwMode="auto">
                            <a:xfrm>
                              <a:off x="3322" y="371"/>
                              <a:ext cx="327" cy="195"/>
                            </a:xfrm>
                            <a:prstGeom prst="rect">
                              <a:avLst/>
                            </a:prstGeom>
                            <a:solidFill>
                              <a:srgbClr val="000000"/>
                            </a:solidFill>
                            <a:ln w="9360">
                              <a:solidFill>
                                <a:srgbClr val="000000"/>
                              </a:solidFill>
                              <a:miter lim="800000"/>
                              <a:headEnd/>
                              <a:tailEnd/>
                            </a:ln>
                          </wps:spPr>
                          <wps:bodyPr rot="0" vert="horz" wrap="square" lIns="91440" tIns="45720" rIns="91440" bIns="45720" anchor="ctr" anchorCtr="0" upright="1">
                            <a:noAutofit/>
                          </wps:bodyPr>
                        </wps:wsp>
                        <wps:wsp>
                          <wps:cNvPr id="10" name="Rectangle 21"/>
                          <wps:cNvSpPr>
                            <a:spLocks noChangeArrowheads="1"/>
                          </wps:cNvSpPr>
                          <wps:spPr bwMode="auto">
                            <a:xfrm>
                              <a:off x="3322" y="371"/>
                              <a:ext cx="153" cy="201"/>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1" name="Rectangle 22"/>
                          <wps:cNvSpPr>
                            <a:spLocks noChangeArrowheads="1"/>
                          </wps:cNvSpPr>
                          <wps:spPr bwMode="auto">
                            <a:xfrm>
                              <a:off x="3322" y="371"/>
                              <a:ext cx="79" cy="201"/>
                            </a:xfrm>
                            <a:prstGeom prst="rect">
                              <a:avLst/>
                            </a:prstGeom>
                            <a:solidFill>
                              <a:srgbClr val="000000"/>
                            </a:solidFill>
                            <a:ln w="9360">
                              <a:solidFill>
                                <a:srgbClr val="000000"/>
                              </a:solidFill>
                              <a:miter lim="800000"/>
                              <a:headEnd/>
                              <a:tailEnd/>
                            </a:ln>
                          </wps:spPr>
                          <wps:bodyPr rot="0" vert="horz" wrap="square" lIns="91440" tIns="45720" rIns="91440" bIns="45720" anchor="ctr" anchorCtr="0" upright="1">
                            <a:noAutofit/>
                          </wps:bodyPr>
                        </wps:wsp>
                      </wpg:grpSp>
                    </wpg:wgp>
                  </a:graphicData>
                </a:graphic>
              </wp:inline>
            </w:drawing>
          </mc:Choice>
          <mc:Fallback>
            <w:pict>
              <v:group w14:anchorId="4EBA36E8" id="_x0000_s1036" alt="Title: Graphic of bar scale" style="width:126.75pt;height:32.4pt;mso-position-horizontal-relative:char;mso-position-vertical-relative:line" coordorigin="3141,93" coordsize="203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">
                <v:shape id="Text Box 14" o:spid="_x0000_s1037" type="#_x0000_t202" style="position:absolute;left:4274;top:93;width:905;height: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" stroked="f">
                  <v:stroke joinstyle="round"/>
                  <v:textbox>
                    <w:txbxContent>
                      <w:p w14:paraId="204BC972" w14:textId="77777777" w:rsidR="00DC1720" w:rsidRDefault="00DC1720" w:rsidP="006E394C">
                        <w:r>
                          <w:t>500 Feet</w:t>
                        </w:r>
                      </w:p>
                    </w:txbxContent>
                  </v:textbox>
                </v:shape>
                <v:shape id="Text Box 15" o:spid="_x0000_s1038" type="#_x0000_t202" style="position:absolute;left:3683;top:93;width:542;height: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" stroked="f">
                  <v:stroke joinstyle="round"/>
                  <v:textbox>
                    <w:txbxContent>
                      <w:p w14:paraId="29CF7063" w14:textId="77777777" w:rsidR="00DC1720" w:rsidRDefault="00DC1720" w:rsidP="006E394C">
                        <w:r>
                          <w:t>250</w:t>
                        </w:r>
                      </w:p>
                    </w:txbxContent>
                  </v:textbox>
                </v:shape>
                <v:shape id="Text Box 16" o:spid="_x0000_s1039" type="#_x0000_t202" style="position:absolute;left:3141;top:93;width:361;height: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" stroked="f">
                  <v:stroke joinstyle="round"/>
                  <v:textbox>
                    <w:txbxContent>
                      <w:p w14:paraId="14EC4B40" w14:textId="77777777" w:rsidR="00DC1720" w:rsidRDefault="00DC1720" w:rsidP="006E394C">
                        <w:r>
                          <w:t>0</w:t>
                        </w:r>
                      </w:p>
                    </w:txbxContent>
                  </v:textbox>
                </v:shape>
                <v:group id="Group 17" o:spid="_x0000_s1040" style="position:absolute;left:3322;top:371;width:1313;height:201" coordorigin="3322,371" coordsize="131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8" o:spid="_x0000_s1041" style="position:absolute;left:3322;top:371;width:1313;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" strokeweight=".26mm"/>
                  <v:rect id="Rectangle 19" o:spid="_x0000_s1042" style="position:absolute;left:3979;top:371;width:656;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" fillcolor="black" strokeweight=".26mm"/>
                  <v:rect id="Rectangle 20" o:spid="_x0000_s1043" style="position:absolute;left:3322;top:371;width:327;height: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" fillcolor="black" strokeweight=".26mm"/>
                  <v:rect id="Rectangle 21" o:spid="_x0000_s1044" style="position:absolute;left:3322;top:371;width:153;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" strokeweight=".26mm"/>
                  <v:rect id="Rectangle 22" o:spid="_x0000_s1045" style="position:absolute;left:3322;top:371;width:79;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" fillcolor="black" strokeweight=".26mm"/>
                </v:group>
                <w10:anchorlock/>
              </v:group>
            </w:pict>
          </mc:Fallback>
        </mc:AlternateContent>
      </w:r>
    </w:p>
    <w:p w14:paraId="25F28CAB" w14:textId="77777777" w:rsidR="006E394C" w:rsidRDefault="006E394C" w:rsidP="00CE2213">
      <w:pPr>
        <w:ind w:left="1080" w:hanging="360"/>
      </w:pPr>
    </w:p>
    <w:p w14:paraId="650B4E3E" w14:textId="5362150F" w:rsidR="006E394C" w:rsidRDefault="006E394C" w:rsidP="00CE2213">
      <w:pPr>
        <w:ind w:left="1080" w:hanging="360"/>
      </w:pPr>
      <w:r>
        <w:t xml:space="preserve">A </w:t>
      </w:r>
      <w:r w:rsidR="0024321C">
        <w:t>text scale</w:t>
      </w:r>
      <w:r>
        <w:t xml:space="preserve"> such as 1” = 500’   is not acceptable.</w:t>
      </w:r>
    </w:p>
    <w:p w14:paraId="7DC57D5B" w14:textId="77777777" w:rsidR="006E394C" w:rsidRDefault="006E394C" w:rsidP="006E394C"/>
    <w:p w14:paraId="389BD4AC" w14:textId="7452CCDE" w:rsidR="006E394C" w:rsidRPr="00086CE8" w:rsidRDefault="006E394C" w:rsidP="00CE2213">
      <w:pPr>
        <w:ind w:left="720"/>
        <w:rPr>
          <w:b/>
        </w:rPr>
      </w:pPr>
      <w:r w:rsidRPr="00086CE8">
        <w:rPr>
          <w:b/>
        </w:rPr>
        <w:t>Color Coding</w:t>
      </w:r>
      <w:r w:rsidR="00530D2F">
        <w:rPr>
          <w:b/>
        </w:rPr>
        <w:t xml:space="preserve"> for map/plan</w:t>
      </w:r>
    </w:p>
    <w:p w14:paraId="4D3A8F45" w14:textId="4AC31AD1" w:rsidR="006E394C" w:rsidRPr="00086CE8" w:rsidRDefault="006E394C" w:rsidP="00CE2213">
      <w:pPr>
        <w:numPr>
          <w:ilvl w:val="0"/>
          <w:numId w:val="4"/>
        </w:numPr>
        <w:ind w:left="1080"/>
      </w:pPr>
      <w:r w:rsidRPr="00086CE8">
        <w:rPr>
          <w:bCs/>
        </w:rPr>
        <w:t>Red</w:t>
      </w:r>
      <w:r w:rsidRPr="00086CE8">
        <w:rPr>
          <w:bCs/>
        </w:rPr>
        <w:tab/>
      </w:r>
      <w:r w:rsidRPr="00086CE8">
        <w:t>Park boundary</w:t>
      </w:r>
      <w:r w:rsidR="00894124">
        <w:t xml:space="preserve"> (dashed line)</w:t>
      </w:r>
    </w:p>
    <w:p w14:paraId="5A971A2A" w14:textId="77777777" w:rsidR="006E394C" w:rsidRPr="00086CE8" w:rsidRDefault="006E394C" w:rsidP="00CE2213">
      <w:pPr>
        <w:numPr>
          <w:ilvl w:val="0"/>
          <w:numId w:val="4"/>
        </w:numPr>
        <w:ind w:left="1080"/>
      </w:pPr>
      <w:r w:rsidRPr="00086CE8">
        <w:rPr>
          <w:bCs/>
        </w:rPr>
        <w:t>Green</w:t>
      </w:r>
      <w:r w:rsidRPr="00086CE8">
        <w:rPr>
          <w:bCs/>
        </w:rPr>
        <w:tab/>
      </w:r>
      <w:r w:rsidRPr="00086CE8">
        <w:t>Existing facilities that will remain.</w:t>
      </w:r>
    </w:p>
    <w:p w14:paraId="71D39DC3" w14:textId="77792873" w:rsidR="006E394C" w:rsidRDefault="006E394C" w:rsidP="00CE2213">
      <w:pPr>
        <w:numPr>
          <w:ilvl w:val="0"/>
          <w:numId w:val="4"/>
        </w:numPr>
        <w:ind w:left="1080"/>
      </w:pPr>
      <w:r w:rsidRPr="00086CE8">
        <w:rPr>
          <w:bCs/>
        </w:rPr>
        <w:t>Yellow</w:t>
      </w:r>
      <w:r w:rsidRPr="00086CE8">
        <w:rPr>
          <w:bCs/>
        </w:rPr>
        <w:tab/>
      </w:r>
      <w:r w:rsidRPr="00086CE8">
        <w:t xml:space="preserve">Acquisition and/or development </w:t>
      </w:r>
      <w:r w:rsidR="00530D2F">
        <w:t xml:space="preserve">of facilities </w:t>
      </w:r>
      <w:r w:rsidRPr="00086CE8">
        <w:t>accomplished with this grant</w:t>
      </w:r>
      <w:r w:rsidR="00B069C8">
        <w:t>.</w:t>
      </w:r>
    </w:p>
    <w:p w14:paraId="7D887325" w14:textId="3B2CAF0A" w:rsidR="00335805" w:rsidRDefault="00335805" w:rsidP="00D4793B">
      <w:pPr>
        <w:pStyle w:val="Heading2"/>
      </w:pPr>
      <w:bookmarkStart w:id="51" w:name="_ATTACHMENT_D_–"/>
      <w:bookmarkStart w:id="52" w:name="_ATTACHMENT_C_–"/>
      <w:bookmarkEnd w:id="51"/>
      <w:bookmarkEnd w:id="52"/>
      <w:bookmarkEnd w:id="49"/>
      <w:r>
        <w:t>ATTACHMENT C – PROJECT TIMELINE</w:t>
      </w:r>
    </w:p>
    <w:p w14:paraId="3C43F05E" w14:textId="3A8493D9" w:rsidR="00227B62" w:rsidRPr="00227B62" w:rsidRDefault="00227B62" w:rsidP="00227B62">
      <w:r>
        <w:t xml:space="preserve">Please include a project timeline for the activity. The timeline should start at day “0” and reference duration in days, weeks, and months. Do not provide specific dates/months in the timeline. </w:t>
      </w:r>
    </w:p>
    <w:p w14:paraId="7AA574D8" w14:textId="62589E94" w:rsidR="00D4793B" w:rsidRPr="00E57041" w:rsidRDefault="00A7068E" w:rsidP="00D4793B">
      <w:pPr>
        <w:pStyle w:val="Heading2"/>
      </w:pPr>
      <w:bookmarkStart w:id="53" w:name="_ATTACHMENT_D_–_1"/>
      <w:bookmarkEnd w:id="53"/>
      <w:r w:rsidRPr="00E57041">
        <w:t xml:space="preserve">ATTACHMENT </w:t>
      </w:r>
      <w:r w:rsidR="00335805">
        <w:t>D</w:t>
      </w:r>
      <w:r w:rsidRPr="00E57041">
        <w:t xml:space="preserve"> – PHOTOS</w:t>
      </w:r>
    </w:p>
    <w:p w14:paraId="23EE27BD" w14:textId="040E3955" w:rsidR="00F36B5E" w:rsidRDefault="009642B7" w:rsidP="00D4793B">
      <w:r w:rsidRPr="00CB12F9">
        <w:t xml:space="preserve">Please </w:t>
      </w:r>
      <w:r w:rsidR="00E310F2">
        <w:t>include</w:t>
      </w:r>
      <w:r w:rsidR="00E310F2" w:rsidRPr="00CB12F9">
        <w:t xml:space="preserve"> </w:t>
      </w:r>
      <w:r w:rsidRPr="00CB12F9">
        <w:t xml:space="preserve">photos of </w:t>
      </w:r>
      <w:r w:rsidR="00865C85">
        <w:t>each</w:t>
      </w:r>
      <w:r w:rsidRPr="00CB12F9">
        <w:t xml:space="preserve"> existing recreational facilities/structures and all buildings. </w:t>
      </w:r>
      <w:r w:rsidR="00CE2213">
        <w:t>Below each photo</w:t>
      </w:r>
      <w:r w:rsidR="00CE2213" w:rsidRPr="00F972C5">
        <w:t xml:space="preserve">, </w:t>
      </w:r>
      <w:r w:rsidR="00CE2213" w:rsidRPr="00B329B7">
        <w:rPr>
          <w:u w:val="single"/>
        </w:rPr>
        <w:t>i</w:t>
      </w:r>
      <w:r w:rsidRPr="00B329B7">
        <w:rPr>
          <w:u w:val="single"/>
        </w:rPr>
        <w:t>ndicate the year the facility/building was constructed</w:t>
      </w:r>
      <w:r w:rsidR="00A07660" w:rsidRPr="00B329B7">
        <w:rPr>
          <w:u w:val="single"/>
        </w:rPr>
        <w:t xml:space="preserve"> and if it will remain as is</w:t>
      </w:r>
      <w:r w:rsidR="00A07660" w:rsidRPr="00CB12F9">
        <w:t>, be renovated or be removed.</w:t>
      </w:r>
      <w:r w:rsidR="00A07660">
        <w:t xml:space="preserve"> </w:t>
      </w:r>
    </w:p>
    <w:p w14:paraId="4B3D4390" w14:textId="6080AB68" w:rsidR="006E495F" w:rsidRDefault="006E495F">
      <w:pPr>
        <w:rPr>
          <w:rFonts w:asciiTheme="majorHAnsi" w:eastAsiaTheme="majorEastAsia" w:hAnsiTheme="majorHAnsi"/>
          <w:b/>
          <w:bCs/>
          <w:i/>
          <w:iCs/>
          <w:color w:val="0070C0"/>
          <w:sz w:val="28"/>
          <w:szCs w:val="28"/>
        </w:rPr>
      </w:pPr>
    </w:p>
    <w:p w14:paraId="5C1285C4" w14:textId="758229D1" w:rsidR="00F338AA" w:rsidRPr="00E57041" w:rsidRDefault="00D4793B" w:rsidP="00F51887">
      <w:pPr>
        <w:pStyle w:val="Heading2"/>
      </w:pPr>
      <w:bookmarkStart w:id="54" w:name="_ATTACHMENT_E_–"/>
      <w:bookmarkEnd w:id="54"/>
      <w:r w:rsidRPr="00E57041">
        <w:t xml:space="preserve">ATTACHMENT </w:t>
      </w:r>
      <w:r w:rsidR="00335805">
        <w:t>E</w:t>
      </w:r>
      <w:r w:rsidR="00F338AA" w:rsidRPr="00E57041">
        <w:t xml:space="preserve"> </w:t>
      </w:r>
      <w:r w:rsidR="00683F0B" w:rsidRPr="00E57041">
        <w:t>–</w:t>
      </w:r>
      <w:r w:rsidR="00F338AA" w:rsidRPr="00E57041">
        <w:t xml:space="preserve"> PLANS</w:t>
      </w:r>
    </w:p>
    <w:p w14:paraId="70DE4AEC" w14:textId="3F7047F9" w:rsidR="00683F0B" w:rsidRPr="00683F0B" w:rsidRDefault="00683F0B" w:rsidP="006E5D0B">
      <w:r w:rsidRPr="00683F0B">
        <w:t>Please submit all applicable plan</w:t>
      </w:r>
      <w:r>
        <w:t>(s) according to the directions provided</w:t>
      </w:r>
      <w:r w:rsidR="00E310F2">
        <w:t xml:space="preserve"> below</w:t>
      </w:r>
      <w:r>
        <w:t>.</w:t>
      </w:r>
    </w:p>
    <w:p w14:paraId="193F3D02" w14:textId="0E5E178C" w:rsidR="00F338AA" w:rsidRPr="00B02AB2" w:rsidRDefault="00F338AA" w:rsidP="005F652E">
      <w:pPr>
        <w:pStyle w:val="Heading3"/>
        <w:spacing w:after="120"/>
        <w:rPr>
          <w:b w:val="0"/>
          <w:u w:val="single"/>
        </w:rPr>
      </w:pPr>
      <w:r w:rsidRPr="00B02AB2">
        <w:rPr>
          <w:u w:val="single"/>
        </w:rPr>
        <w:t>Building</w:t>
      </w:r>
      <w:r w:rsidR="00CE2213" w:rsidRPr="00B02AB2">
        <w:rPr>
          <w:u w:val="single"/>
        </w:rPr>
        <w:t>s</w:t>
      </w:r>
      <w:r w:rsidR="00420FFD" w:rsidRPr="00B02AB2">
        <w:rPr>
          <w:u w:val="single"/>
        </w:rPr>
        <w:t>, Shelter</w:t>
      </w:r>
      <w:r w:rsidR="00CE2213" w:rsidRPr="00B02AB2">
        <w:rPr>
          <w:u w:val="single"/>
        </w:rPr>
        <w:t>s</w:t>
      </w:r>
      <w:r w:rsidR="00420FFD" w:rsidRPr="00B02AB2">
        <w:rPr>
          <w:u w:val="single"/>
        </w:rPr>
        <w:t xml:space="preserve"> and Restroom</w:t>
      </w:r>
      <w:r w:rsidR="00CE2213" w:rsidRPr="00B02AB2">
        <w:rPr>
          <w:u w:val="single"/>
        </w:rPr>
        <w:t>s</w:t>
      </w:r>
      <w:r w:rsidRPr="00B02AB2">
        <w:rPr>
          <w:u w:val="single"/>
        </w:rPr>
        <w:t xml:space="preserve"> Plans</w:t>
      </w:r>
    </w:p>
    <w:p w14:paraId="61D0AB56" w14:textId="1B8C04F5" w:rsidR="00126C43" w:rsidRDefault="00126C43" w:rsidP="006E5D0B">
      <w:r>
        <w:t xml:space="preserve">For all proposed </w:t>
      </w:r>
      <w:r w:rsidR="004A62A6">
        <w:t>building</w:t>
      </w:r>
      <w:r>
        <w:t>s, shelters, and restrooms</w:t>
      </w:r>
      <w:r w:rsidR="004A62A6">
        <w:t xml:space="preserve"> </w:t>
      </w:r>
      <w:r w:rsidR="0024321C">
        <w:t xml:space="preserve">that will be </w:t>
      </w:r>
      <w:r w:rsidR="004A62A6">
        <w:t xml:space="preserve">constructed </w:t>
      </w:r>
      <w:r w:rsidR="00040572" w:rsidRPr="000973DB">
        <w:t xml:space="preserve">or renovated </w:t>
      </w:r>
      <w:r w:rsidR="004A62A6" w:rsidRPr="000973DB">
        <w:t>with grant funds</w:t>
      </w:r>
      <w:r>
        <w:t xml:space="preserve"> submit the following. </w:t>
      </w:r>
    </w:p>
    <w:p w14:paraId="783E2BB8" w14:textId="77777777" w:rsidR="00126C43" w:rsidRDefault="00126C43" w:rsidP="006E5D0B"/>
    <w:p w14:paraId="64800A69" w14:textId="018640B7" w:rsidR="00F338AA" w:rsidRDefault="00F338AA" w:rsidP="006A459D">
      <w:pPr>
        <w:numPr>
          <w:ilvl w:val="0"/>
          <w:numId w:val="6"/>
        </w:numPr>
      </w:pPr>
      <w:r>
        <w:t>Front and side views</w:t>
      </w:r>
    </w:p>
    <w:p w14:paraId="1F1C5522" w14:textId="5EF2D55E" w:rsidR="00F338AA" w:rsidRDefault="00F338AA" w:rsidP="006A459D">
      <w:pPr>
        <w:numPr>
          <w:ilvl w:val="0"/>
          <w:numId w:val="6"/>
        </w:numPr>
      </w:pPr>
      <w:r>
        <w:t>A floor plan with all dimensions</w:t>
      </w:r>
    </w:p>
    <w:p w14:paraId="64478977" w14:textId="277193EA" w:rsidR="00126C43" w:rsidRDefault="00126C43" w:rsidP="00126C43"/>
    <w:p w14:paraId="4B44513F" w14:textId="65A6F87A" w:rsidR="00126C43" w:rsidRDefault="00126C43" w:rsidP="00126C43">
      <w:r w:rsidRPr="000973DB">
        <w:t>If you are renovating a building</w:t>
      </w:r>
      <w:r>
        <w:t>, shelter, and restrooms</w:t>
      </w:r>
      <w:r w:rsidR="0024321C">
        <w:t>,</w:t>
      </w:r>
      <w:r>
        <w:t xml:space="preserve"> a </w:t>
      </w:r>
      <w:r w:rsidRPr="000973DB">
        <w:t xml:space="preserve">current </w:t>
      </w:r>
      <w:r w:rsidRPr="00420FFD">
        <w:rPr>
          <w:u w:val="single"/>
        </w:rPr>
        <w:t>and</w:t>
      </w:r>
      <w:r w:rsidRPr="000973DB">
        <w:t xml:space="preserve"> renovated floor plan</w:t>
      </w:r>
      <w:r>
        <w:t xml:space="preserve"> must be submitted.</w:t>
      </w:r>
    </w:p>
    <w:p w14:paraId="5A547533" w14:textId="11015187" w:rsidR="00F338AA" w:rsidRPr="00B83023" w:rsidRDefault="00F338AA" w:rsidP="005F652E">
      <w:pPr>
        <w:pStyle w:val="Heading3"/>
        <w:spacing w:after="120"/>
        <w:rPr>
          <w:b w:val="0"/>
          <w:color w:val="548DD4" w:themeColor="text2" w:themeTint="99"/>
          <w:u w:val="single"/>
        </w:rPr>
      </w:pPr>
      <w:r w:rsidRPr="00B02AB2">
        <w:rPr>
          <w:u w:val="single"/>
        </w:rPr>
        <w:t>Trail</w:t>
      </w:r>
      <w:r w:rsidR="007B18AF" w:rsidRPr="00B02AB2">
        <w:rPr>
          <w:u w:val="single"/>
        </w:rPr>
        <w:t xml:space="preserve">, Walkway and Access Route </w:t>
      </w:r>
      <w:r w:rsidRPr="00B02AB2">
        <w:rPr>
          <w:u w:val="single"/>
        </w:rPr>
        <w:t>Plans</w:t>
      </w:r>
    </w:p>
    <w:p w14:paraId="75211265" w14:textId="324CEF17" w:rsidR="00F338AA" w:rsidRDefault="00420FFD" w:rsidP="006E5D0B">
      <w:r>
        <w:t xml:space="preserve">For all proposed </w:t>
      </w:r>
      <w:r w:rsidR="00CE2213">
        <w:t>trails, walkways, and access routes</w:t>
      </w:r>
      <w:r>
        <w:t xml:space="preserve"> </w:t>
      </w:r>
      <w:r w:rsidR="0024321C">
        <w:t xml:space="preserve">that will be </w:t>
      </w:r>
      <w:r>
        <w:t>constructed or renovated with grant funds</w:t>
      </w:r>
      <w:r w:rsidR="00CE2213">
        <w:t>,</w:t>
      </w:r>
      <w:r>
        <w:t xml:space="preserve"> submit the following</w:t>
      </w:r>
      <w:r w:rsidR="0024321C">
        <w:t>:</w:t>
      </w:r>
    </w:p>
    <w:p w14:paraId="6C0E78C7" w14:textId="77777777" w:rsidR="00420FFD" w:rsidRDefault="00420FFD" w:rsidP="006E5D0B"/>
    <w:p w14:paraId="10CBA9FA" w14:textId="61C1A75A" w:rsidR="00F338AA" w:rsidRDefault="00F338AA" w:rsidP="006A459D">
      <w:pPr>
        <w:numPr>
          <w:ilvl w:val="0"/>
          <w:numId w:val="7"/>
        </w:numPr>
      </w:pPr>
      <w:bookmarkStart w:id="55" w:name="_Hlk117842638"/>
      <w:r>
        <w:t>A typical cross section of the trail</w:t>
      </w:r>
    </w:p>
    <w:p w14:paraId="704483E8" w14:textId="16AE3AB8" w:rsidR="00F338AA" w:rsidRDefault="00F338AA" w:rsidP="006A459D">
      <w:pPr>
        <w:numPr>
          <w:ilvl w:val="0"/>
          <w:numId w:val="7"/>
        </w:numPr>
      </w:pPr>
      <w:r>
        <w:t xml:space="preserve">The trail width, surfacing and base materials </w:t>
      </w:r>
    </w:p>
    <w:bookmarkEnd w:id="55"/>
    <w:p w14:paraId="0F853BF1" w14:textId="77777777" w:rsidR="00F338AA" w:rsidRDefault="00F338AA" w:rsidP="006E5D0B"/>
    <w:p w14:paraId="072B9E4F" w14:textId="2AD25842" w:rsidR="00B66D9D" w:rsidRDefault="00F338AA" w:rsidP="006E5D0B">
      <w:r>
        <w:t>For the purposes of this grant program</w:t>
      </w:r>
      <w:r w:rsidR="000B7731">
        <w:t>,</w:t>
      </w:r>
      <w:r>
        <w:t xml:space="preserve"> a multi</w:t>
      </w:r>
      <w:r w:rsidR="007E646C">
        <w:t>-</w:t>
      </w:r>
      <w:r>
        <w:t xml:space="preserve">purpose trail should be designed to a minimum </w:t>
      </w:r>
      <w:r w:rsidR="004618C0">
        <w:t xml:space="preserve">8 feet </w:t>
      </w:r>
      <w:r>
        <w:t>width. In some cases</w:t>
      </w:r>
      <w:r w:rsidR="00812843">
        <w:t>,</w:t>
      </w:r>
      <w:r>
        <w:t xml:space="preserve"> this minimum width may not be adequate and a width of </w:t>
      </w:r>
      <w:r w:rsidR="004618C0">
        <w:t xml:space="preserve">10 feet </w:t>
      </w:r>
      <w:r>
        <w:t xml:space="preserve">or more may be appropriate. </w:t>
      </w:r>
    </w:p>
    <w:p w14:paraId="4F8112F5" w14:textId="77777777" w:rsidR="00B66D9D" w:rsidRDefault="00B66D9D" w:rsidP="006E5D0B"/>
    <w:p w14:paraId="7CFBB8F4" w14:textId="114D3866" w:rsidR="00B66D9D" w:rsidRDefault="00F338AA" w:rsidP="006E5D0B">
      <w:r>
        <w:t xml:space="preserve">All </w:t>
      </w:r>
      <w:r w:rsidR="007B18AF">
        <w:t>walkways and access routes</w:t>
      </w:r>
      <w:r>
        <w:t xml:space="preserve"> </w:t>
      </w:r>
      <w:r w:rsidR="00F72CF0">
        <w:t xml:space="preserve">connecting park facilities </w:t>
      </w:r>
      <w:r w:rsidR="00B66D9D">
        <w:t>from trail and/or</w:t>
      </w:r>
      <w:r w:rsidR="00F72CF0">
        <w:t xml:space="preserve"> parking lots </w:t>
      </w:r>
      <w:r>
        <w:t>must be a minimum of 5 feet wide.</w:t>
      </w:r>
      <w:r w:rsidR="00B363EB">
        <w:t xml:space="preserve"> </w:t>
      </w:r>
    </w:p>
    <w:p w14:paraId="1A1DC038" w14:textId="77777777" w:rsidR="00B66D9D" w:rsidRDefault="00B66D9D" w:rsidP="006E5D0B"/>
    <w:p w14:paraId="05594C52" w14:textId="04D4983D" w:rsidR="00F338AA" w:rsidRDefault="00B363EB" w:rsidP="006E5D0B">
      <w:r>
        <w:t>All trails and access routes must be firm</w:t>
      </w:r>
      <w:r w:rsidR="00E310F2">
        <w:t xml:space="preserve">, </w:t>
      </w:r>
      <w:r>
        <w:t>stable</w:t>
      </w:r>
      <w:r w:rsidR="00E310F2">
        <w:t>, and slip resistant</w:t>
      </w:r>
      <w:r>
        <w:t xml:space="preserve">. </w:t>
      </w:r>
    </w:p>
    <w:p w14:paraId="7A81D36F" w14:textId="59AAB007" w:rsidR="0023538B" w:rsidRPr="001B7ACA" w:rsidRDefault="0023538B" w:rsidP="005F652E">
      <w:pPr>
        <w:pStyle w:val="Heading3"/>
        <w:spacing w:after="120"/>
        <w:rPr>
          <w:b w:val="0"/>
          <w:color w:val="0070C0"/>
          <w:u w:val="single"/>
        </w:rPr>
      </w:pPr>
      <w:r w:rsidRPr="00B02AB2">
        <w:rPr>
          <w:u w:val="single"/>
        </w:rPr>
        <w:t>Playground Plans</w:t>
      </w:r>
    </w:p>
    <w:p w14:paraId="619954FD" w14:textId="7183E8DC" w:rsidR="0023538B" w:rsidRPr="007A1BD9" w:rsidRDefault="0023538B" w:rsidP="007A1BD9">
      <w:r>
        <w:t>Priority will be given to playground designs that provide a high degree of safety and accessibility. The facility should be designed to provide an integrated play setting for both children and parents/care providers of all abilities.</w:t>
      </w:r>
      <w:r w:rsidR="007A1BD9">
        <w:t xml:space="preserve"> </w:t>
      </w:r>
    </w:p>
    <w:p w14:paraId="525E5DED" w14:textId="77777777" w:rsidR="0023538B" w:rsidRDefault="0023538B" w:rsidP="006E5D0B"/>
    <w:p w14:paraId="09463C25" w14:textId="171B390E" w:rsidR="0023538B" w:rsidRDefault="0023538B" w:rsidP="006E5D0B">
      <w:r>
        <w:t xml:space="preserve">Playground </w:t>
      </w:r>
      <w:r w:rsidRPr="000973DB">
        <w:t xml:space="preserve">facilities </w:t>
      </w:r>
      <w:r w:rsidR="00040572" w:rsidRPr="000973DB">
        <w:t>must</w:t>
      </w:r>
      <w:r w:rsidRPr="000973DB">
        <w:t xml:space="preserve"> be</w:t>
      </w:r>
      <w:r w:rsidR="00812843" w:rsidRPr="000973DB">
        <w:t>,</w:t>
      </w:r>
      <w:r w:rsidRPr="000973DB">
        <w:t xml:space="preserve"> </w:t>
      </w:r>
      <w:r w:rsidR="00C264E8" w:rsidRPr="000973DB">
        <w:t>at a minimum</w:t>
      </w:r>
      <w:r w:rsidR="00812843">
        <w:t>,</w:t>
      </w:r>
      <w:r w:rsidR="00C264E8">
        <w:t xml:space="preserve"> </w:t>
      </w:r>
      <w:r>
        <w:t xml:space="preserve">designed using the </w:t>
      </w:r>
      <w:hyperlink r:id="rId25" w:anchor="ada-1008" w:history="1">
        <w:r w:rsidR="00A409E8">
          <w:rPr>
            <w:rStyle w:val="Hyperlink"/>
          </w:rPr>
          <w:t xml:space="preserve">ADA Accessibility </w:t>
        </w:r>
        <w:r w:rsidR="00B36A7E">
          <w:rPr>
            <w:rStyle w:val="Hyperlink"/>
          </w:rPr>
          <w:t>Standards</w:t>
        </w:r>
        <w:r w:rsidR="00A409E8">
          <w:rPr>
            <w:rStyle w:val="Hyperlink"/>
          </w:rPr>
          <w:t>, Chapter 10, 1008 Play Areas</w:t>
        </w:r>
      </w:hyperlink>
      <w:r>
        <w:t xml:space="preserve">.  Applications that do not include enough information to determine the degree of accessibility </w:t>
      </w:r>
      <w:r w:rsidR="001424A9">
        <w:t xml:space="preserve">and safety </w:t>
      </w:r>
      <w:r>
        <w:t xml:space="preserve">typically do not </w:t>
      </w:r>
      <w:r w:rsidR="009746A0">
        <w:t xml:space="preserve">score </w:t>
      </w:r>
      <w:r>
        <w:t>high enough for funding.</w:t>
      </w:r>
    </w:p>
    <w:p w14:paraId="667E1242" w14:textId="77777777" w:rsidR="0023538B" w:rsidRDefault="0023538B" w:rsidP="006E5D0B"/>
    <w:p w14:paraId="0D8F5E5F" w14:textId="15F6ECD7" w:rsidR="0023538B" w:rsidRDefault="0023538B" w:rsidP="006E5D0B">
      <w:r>
        <w:t xml:space="preserve">The </w:t>
      </w:r>
      <w:r w:rsidR="004618C0">
        <w:t xml:space="preserve">playground </w:t>
      </w:r>
      <w:r>
        <w:t>plan must</w:t>
      </w:r>
      <w:r w:rsidR="001424A9">
        <w:t xml:space="preserve"> </w:t>
      </w:r>
      <w:r w:rsidR="00815786">
        <w:t>legible</w:t>
      </w:r>
      <w:r w:rsidR="001424A9">
        <w:t xml:space="preserve"> and</w:t>
      </w:r>
      <w:r w:rsidR="007A235F">
        <w:t xml:space="preserve"> include</w:t>
      </w:r>
      <w:r w:rsidR="004618C0">
        <w:t xml:space="preserve"> the following</w:t>
      </w:r>
      <w:r>
        <w:t>:</w:t>
      </w:r>
    </w:p>
    <w:p w14:paraId="1612BE10" w14:textId="77777777" w:rsidR="0023538B" w:rsidRDefault="0023538B" w:rsidP="006A459D">
      <w:pPr>
        <w:numPr>
          <w:ilvl w:val="0"/>
          <w:numId w:val="8"/>
        </w:numPr>
        <w:spacing w:after="120"/>
      </w:pPr>
      <w:r>
        <w:t>Show all the proposed playground components and all existing components that will remain. Label each component with its name and the height of its useable surfaces.</w:t>
      </w:r>
    </w:p>
    <w:p w14:paraId="25099855" w14:textId="77777777" w:rsidR="0023538B" w:rsidRDefault="0023538B" w:rsidP="006A459D">
      <w:pPr>
        <w:numPr>
          <w:ilvl w:val="0"/>
          <w:numId w:val="8"/>
        </w:numPr>
        <w:spacing w:after="120"/>
      </w:pPr>
      <w:r>
        <w:t>Identify all type(s), depth(s) and location(s) of the fall-protection surfacing.</w:t>
      </w:r>
    </w:p>
    <w:p w14:paraId="4BDD5FF2" w14:textId="75DD63FC" w:rsidR="00647473" w:rsidRPr="00B02AB2" w:rsidRDefault="00647473" w:rsidP="00647473">
      <w:pPr>
        <w:pStyle w:val="Heading3"/>
        <w:spacing w:after="120"/>
        <w:rPr>
          <w:b w:val="0"/>
          <w:u w:val="single"/>
        </w:rPr>
      </w:pPr>
      <w:bookmarkStart w:id="56" w:name="_Hlk117842507"/>
      <w:r w:rsidRPr="00B02AB2">
        <w:rPr>
          <w:u w:val="single"/>
        </w:rPr>
        <w:t>Fishing Pier Plans</w:t>
      </w:r>
    </w:p>
    <w:bookmarkEnd w:id="56"/>
    <w:p w14:paraId="63EB104E" w14:textId="71AC9358" w:rsidR="00647473" w:rsidRDefault="004975B3" w:rsidP="00647473">
      <w:pPr>
        <w:spacing w:after="120"/>
      </w:pPr>
      <w:r>
        <w:t>F</w:t>
      </w:r>
      <w:r w:rsidR="00647473">
        <w:t>ishing pier plan</w:t>
      </w:r>
      <w:r>
        <w:t>s</w:t>
      </w:r>
      <w:r w:rsidR="00647473">
        <w:t xml:space="preserve"> must show the dimensions of the pier, height(s) of the railings and edge protection</w:t>
      </w:r>
      <w:r>
        <w:t xml:space="preserve"> all</w:t>
      </w:r>
      <w:r w:rsidR="00647473">
        <w:t xml:space="preserve"> in accordance with </w:t>
      </w:r>
      <w:hyperlink r:id="rId26" w:anchor="ada-1005" w:history="1">
        <w:r w:rsidR="002C0AEE">
          <w:rPr>
            <w:rStyle w:val="Hyperlink"/>
          </w:rPr>
          <w:t>ADA Standards Chapter 10, 1005 Fishing Piers and Platforms</w:t>
        </w:r>
      </w:hyperlink>
      <w:r w:rsidR="00647473">
        <w:t xml:space="preserve">. </w:t>
      </w:r>
    </w:p>
    <w:p w14:paraId="5D06E877" w14:textId="48566016" w:rsidR="00A74F51" w:rsidRPr="00B02AB2" w:rsidRDefault="00A74F51" w:rsidP="00A74F51">
      <w:pPr>
        <w:pStyle w:val="Heading3"/>
        <w:spacing w:after="120"/>
        <w:rPr>
          <w:u w:val="single"/>
        </w:rPr>
      </w:pPr>
      <w:r w:rsidRPr="00B02AB2">
        <w:rPr>
          <w:u w:val="single"/>
        </w:rPr>
        <w:t>Campground Plans</w:t>
      </w:r>
    </w:p>
    <w:p w14:paraId="4673AFB7" w14:textId="77777777" w:rsidR="004618C0" w:rsidRDefault="00430D42" w:rsidP="004618C0">
      <w:r w:rsidRPr="00430D42">
        <w:t xml:space="preserve">All new </w:t>
      </w:r>
      <w:r w:rsidRPr="00A749E1">
        <w:rPr>
          <w:u w:val="single"/>
        </w:rPr>
        <w:t>and existing</w:t>
      </w:r>
      <w:r w:rsidRPr="00430D42">
        <w:t xml:space="preserve"> campgrounds must adhere to the </w:t>
      </w:r>
      <w:hyperlink r:id="rId27" w:history="1">
        <w:r>
          <w:rPr>
            <w:rStyle w:val="Hyperlink"/>
          </w:rPr>
          <w:t>Local Grants Program Campground</w:t>
        </w:r>
      </w:hyperlink>
      <w:r w:rsidR="004618C0">
        <w:t xml:space="preserve"> and the</w:t>
      </w:r>
      <w:r w:rsidRPr="00430D42">
        <w:t xml:space="preserve"> state laws and rules set by the Minnesota Department of Health. A summary of these requirements is available at Summary of </w:t>
      </w:r>
      <w:hyperlink r:id="rId28" w:history="1">
        <w:r w:rsidRPr="00430D42">
          <w:rPr>
            <w:rStyle w:val="Hyperlink"/>
          </w:rPr>
          <w:t>General Requirements for</w:t>
        </w:r>
      </w:hyperlink>
      <w:r w:rsidRPr="00430D42">
        <w:t xml:space="preserve"> </w:t>
      </w:r>
      <w:hyperlink r:id="rId29" w:history="1">
        <w:r w:rsidRPr="00430D42">
          <w:rPr>
            <w:rStyle w:val="Hyperlink"/>
          </w:rPr>
          <w:t>Recreational Camping Areas</w:t>
        </w:r>
      </w:hyperlink>
      <w:r w:rsidRPr="00430D42">
        <w:t xml:space="preserve">. Grantees must submit plans and receive approval for the development of a recreational camping area to the MN Department of Health or your local health authority before construction begins. </w:t>
      </w:r>
    </w:p>
    <w:p w14:paraId="44E66264" w14:textId="77777777" w:rsidR="004618C0" w:rsidRDefault="004618C0" w:rsidP="004618C0"/>
    <w:p w14:paraId="00267308" w14:textId="3B7CFC43" w:rsidR="00430D42" w:rsidRPr="00430D42" w:rsidRDefault="00430D42" w:rsidP="004618C0">
      <w:r w:rsidRPr="00430D42">
        <w:t xml:space="preserve">Upon completion of the campground, a license application, license fee and inspection by the area health inspector is required. A copy of the license must be submitted with your final payment request. </w:t>
      </w:r>
    </w:p>
    <w:p w14:paraId="7FAB65D6" w14:textId="77777777" w:rsidR="00430D42" w:rsidRDefault="00430D42" w:rsidP="00A74F51"/>
    <w:p w14:paraId="46C768D4" w14:textId="69B6EBA6" w:rsidR="00430D42" w:rsidRDefault="00A74F51" w:rsidP="00A74F51">
      <w:r>
        <w:t xml:space="preserve">For all proposed campgrounds constructed </w:t>
      </w:r>
      <w:r w:rsidRPr="000973DB">
        <w:t>or renovated with grant funds</w:t>
      </w:r>
      <w:r>
        <w:t xml:space="preserve"> </w:t>
      </w:r>
      <w:r w:rsidR="004618C0">
        <w:t xml:space="preserve">must </w:t>
      </w:r>
      <w:r>
        <w:t>submit the following</w:t>
      </w:r>
      <w:r w:rsidR="0024321C">
        <w:t>:</w:t>
      </w:r>
    </w:p>
    <w:p w14:paraId="34B106BB" w14:textId="7F67A8E5" w:rsidR="00A74F51" w:rsidRDefault="00A74F51" w:rsidP="00A74F51">
      <w:r>
        <w:t xml:space="preserve"> </w:t>
      </w:r>
    </w:p>
    <w:p w14:paraId="3EC1D070" w14:textId="77777777" w:rsidR="00430D42" w:rsidRDefault="00430D42" w:rsidP="00430D42">
      <w:pPr>
        <w:pStyle w:val="ListParagraph"/>
        <w:numPr>
          <w:ilvl w:val="0"/>
          <w:numId w:val="27"/>
        </w:numPr>
        <w:spacing w:after="120"/>
      </w:pPr>
      <w:r>
        <w:t>Show all campground sites to scale.</w:t>
      </w:r>
    </w:p>
    <w:p w14:paraId="573D031E" w14:textId="782E588C" w:rsidR="00A74F51" w:rsidRDefault="00430D42" w:rsidP="00430D42">
      <w:pPr>
        <w:pStyle w:val="ListParagraph"/>
        <w:numPr>
          <w:ilvl w:val="0"/>
          <w:numId w:val="27"/>
        </w:numPr>
        <w:spacing w:after="120"/>
      </w:pPr>
      <w:r>
        <w:t xml:space="preserve">Highlight ADA sites unless all sites provide universal access with accessible surfacing, tables, </w:t>
      </w:r>
      <w:proofErr w:type="gramStart"/>
      <w:r>
        <w:t>grills</w:t>
      </w:r>
      <w:proofErr w:type="gramEnd"/>
      <w:r>
        <w:t xml:space="preserve"> and fire ring. At a minimum, ADA sites should include one or more of each camping type provided</w:t>
      </w:r>
      <w:r w:rsidR="004618C0">
        <w:t xml:space="preserve"> (e.g., </w:t>
      </w:r>
      <w:r>
        <w:t xml:space="preserve">drive through, </w:t>
      </w:r>
      <w:proofErr w:type="gramStart"/>
      <w:r>
        <w:t>electric</w:t>
      </w:r>
      <w:proofErr w:type="gramEnd"/>
      <w:r>
        <w:t xml:space="preserve"> or primitive</w:t>
      </w:r>
      <w:r w:rsidR="004618C0">
        <w:t>)</w:t>
      </w:r>
      <w:r>
        <w:t xml:space="preserve">. </w:t>
      </w:r>
    </w:p>
    <w:p w14:paraId="2507E055" w14:textId="1B29B6DF" w:rsidR="00D40D4D" w:rsidRDefault="00D40D4D" w:rsidP="00D40D4D">
      <w:pPr>
        <w:spacing w:after="120"/>
      </w:pPr>
    </w:p>
    <w:p w14:paraId="2A593B97" w14:textId="77777777" w:rsidR="00D40D4D" w:rsidRDefault="00D40D4D" w:rsidP="00D40D4D">
      <w:pPr>
        <w:spacing w:after="120"/>
      </w:pPr>
    </w:p>
    <w:p w14:paraId="50C8E267" w14:textId="2F522347" w:rsidR="004C435E" w:rsidRPr="001B7ACA" w:rsidRDefault="00B9052B" w:rsidP="00F51887">
      <w:pPr>
        <w:pStyle w:val="Heading2"/>
        <w:rPr>
          <w:color w:val="0070C0"/>
        </w:rPr>
      </w:pPr>
      <w:bookmarkStart w:id="57" w:name="_ATTACHMENT_F_–"/>
      <w:bookmarkEnd w:id="57"/>
      <w:r w:rsidRPr="006E0FD8">
        <w:lastRenderedPageBreak/>
        <w:t xml:space="preserve">ATTACHMENT </w:t>
      </w:r>
      <w:r w:rsidR="00335805">
        <w:t>F</w:t>
      </w:r>
      <w:r w:rsidR="00E82554" w:rsidRPr="006E0FD8">
        <w:t xml:space="preserve"> –</w:t>
      </w:r>
      <w:r w:rsidR="004C435E" w:rsidRPr="006E0FD8">
        <w:t xml:space="preserve"> </w:t>
      </w:r>
      <w:r w:rsidR="00E82554" w:rsidRPr="006E0FD8">
        <w:t>APPRAISAL(</w:t>
      </w:r>
      <w:r w:rsidR="007F4EF4" w:rsidRPr="006E0FD8">
        <w:t xml:space="preserve">S) </w:t>
      </w:r>
      <w:r w:rsidR="004C435E" w:rsidRPr="003A0B36">
        <w:t xml:space="preserve">&lt;Only for proposals </w:t>
      </w:r>
      <w:r w:rsidR="004618C0" w:rsidRPr="003A0B36">
        <w:t xml:space="preserve">acquiring </w:t>
      </w:r>
      <w:r w:rsidR="004C435E" w:rsidRPr="003A0B36">
        <w:t>land&gt;</w:t>
      </w:r>
    </w:p>
    <w:p w14:paraId="45A27816" w14:textId="77777777" w:rsidR="00E82554" w:rsidRDefault="00E82554" w:rsidP="006E5D0B"/>
    <w:p w14:paraId="04E5C8B3" w14:textId="37B08EA0" w:rsidR="00F314E7" w:rsidRDefault="0024321C" w:rsidP="00F314E7">
      <w:bookmarkStart w:id="58" w:name="_Hlk86913915"/>
      <w:r>
        <w:t xml:space="preserve">If your application includes acquisition of land, you </w:t>
      </w:r>
      <w:r w:rsidR="0007656F" w:rsidRPr="004366C1">
        <w:t xml:space="preserve">must include </w:t>
      </w:r>
      <w:r w:rsidR="0007656F">
        <w:t xml:space="preserve">an </w:t>
      </w:r>
      <w:r w:rsidR="0007656F" w:rsidRPr="004366C1">
        <w:t>appraisal report</w:t>
      </w:r>
      <w:r w:rsidR="0007656F">
        <w:t xml:space="preserve"> by a </w:t>
      </w:r>
      <w:r w:rsidR="000C5500">
        <w:t>general real property</w:t>
      </w:r>
      <w:r w:rsidR="00F314E7" w:rsidRPr="00E0262D">
        <w:t xml:space="preserve"> appraiser</w:t>
      </w:r>
      <w:r w:rsidR="000C5500">
        <w:t xml:space="preserve"> licensed by the State of </w:t>
      </w:r>
      <w:r w:rsidR="00761C89">
        <w:t xml:space="preserve">MN </w:t>
      </w:r>
      <w:r w:rsidR="00761C89" w:rsidRPr="00E0262D">
        <w:t>that</w:t>
      </w:r>
      <w:r w:rsidR="00761447">
        <w:t xml:space="preserve"> </w:t>
      </w:r>
      <w:r w:rsidR="00F314E7" w:rsidRPr="00E0262D">
        <w:t>meet</w:t>
      </w:r>
      <w:r w:rsidR="00761447">
        <w:t>s</w:t>
      </w:r>
      <w:r w:rsidR="00F314E7" w:rsidRPr="00E0262D">
        <w:t xml:space="preserve"> the </w:t>
      </w:r>
      <w:hyperlink r:id="rId30" w:history="1">
        <w:r w:rsidR="00980EB3" w:rsidRPr="00563ACE">
          <w:rPr>
            <w:rStyle w:val="Hyperlink"/>
            <w:rFonts w:cstheme="minorHAnsi"/>
          </w:rPr>
          <w:t>Uniform Appraisal Standards for Federal Land Acquisition (UASFLA)</w:t>
        </w:r>
      </w:hyperlink>
      <w:r w:rsidR="00F314E7" w:rsidRPr="00E0262D">
        <w:t xml:space="preserve">. </w:t>
      </w:r>
      <w:r w:rsidR="004618C0">
        <w:t xml:space="preserve">These are federal standards (sometimes called ‘yellow book’). </w:t>
      </w:r>
      <w:r>
        <w:t>The appraisal report</w:t>
      </w:r>
      <w:r w:rsidR="00F314E7" w:rsidRPr="00E0262D">
        <w:t xml:space="preserve"> must include the </w:t>
      </w:r>
      <w:proofErr w:type="gramStart"/>
      <w:r w:rsidR="00F314E7" w:rsidRPr="00E0262D">
        <w:t>DNR</w:t>
      </w:r>
      <w:proofErr w:type="gramEnd"/>
      <w:r w:rsidR="00F314E7" w:rsidRPr="00E0262D">
        <w:t xml:space="preserve"> </w:t>
      </w:r>
      <w:r w:rsidR="00652C0F">
        <w:t xml:space="preserve">and the National Park Service </w:t>
      </w:r>
      <w:r w:rsidR="00F314E7" w:rsidRPr="00E0262D">
        <w:t xml:space="preserve">as </w:t>
      </w:r>
      <w:r w:rsidR="00652C0F">
        <w:t xml:space="preserve">intended </w:t>
      </w:r>
      <w:r w:rsidR="007F4EF4">
        <w:t>users</w:t>
      </w:r>
      <w:r w:rsidR="004618C0">
        <w:t xml:space="preserve">. The </w:t>
      </w:r>
      <w:r w:rsidR="00F314E7" w:rsidRPr="00E0262D">
        <w:t xml:space="preserve">landowner or designated representative must be given an opportunity to accompany the appraiser during the inspection of the property.  </w:t>
      </w:r>
      <w:bookmarkStart w:id="59" w:name="_Hlk86036848"/>
      <w:r w:rsidR="00F314E7" w:rsidRPr="00E0262D">
        <w:t xml:space="preserve">Appraisals must have an effective date within </w:t>
      </w:r>
      <w:r w:rsidR="007E5ABF">
        <w:t xml:space="preserve">six </w:t>
      </w:r>
      <w:r w:rsidR="00F314E7" w:rsidRPr="00C75C6D">
        <w:t>m</w:t>
      </w:r>
      <w:r w:rsidR="00F314E7" w:rsidRPr="00E0262D">
        <w:t>onths of the application deadline</w:t>
      </w:r>
      <w:r w:rsidR="001B61B0">
        <w:t>.</w:t>
      </w:r>
    </w:p>
    <w:bookmarkEnd w:id="59"/>
    <w:p w14:paraId="7E51334C" w14:textId="77777777" w:rsidR="00E82554" w:rsidRDefault="00E82554" w:rsidP="006E5D0B"/>
    <w:p w14:paraId="447BA351" w14:textId="77777777" w:rsidR="006E2F24" w:rsidRPr="006E2F24" w:rsidRDefault="006E2F24" w:rsidP="006E2F24">
      <w:pPr>
        <w:rPr>
          <w:bCs/>
        </w:rPr>
      </w:pPr>
      <w:r w:rsidRPr="006E2F24">
        <w:rPr>
          <w:bCs/>
        </w:rPr>
        <w:t xml:space="preserve">If your application is selected for funding, you may be required to submit a technical review of the appraisal report conducted by an appraiser who is not associated with the original appraiser and who is qualified to perform technical reviews under the UASFLA and 49 CFR Part 24.104. See </w:t>
      </w:r>
      <w:hyperlink r:id="rId31" w:history="1">
        <w:r w:rsidRPr="006E2F24">
          <w:rPr>
            <w:rStyle w:val="Hyperlink"/>
            <w:bCs/>
          </w:rPr>
          <w:t>UASFLA</w:t>
        </w:r>
      </w:hyperlink>
      <w:r w:rsidRPr="006E2F24">
        <w:rPr>
          <w:bCs/>
        </w:rPr>
        <w:t xml:space="preserve"> Section C-1 for further guidance on technical reviews. </w:t>
      </w:r>
    </w:p>
    <w:p w14:paraId="05BC7B31" w14:textId="6354BA4A" w:rsidR="004618C0" w:rsidRDefault="004618C0" w:rsidP="006E5D0B">
      <w:pPr>
        <w:rPr>
          <w:bCs/>
        </w:rPr>
      </w:pPr>
      <w:r>
        <w:rPr>
          <w:bCs/>
        </w:rPr>
        <w:t xml:space="preserve"> </w:t>
      </w:r>
    </w:p>
    <w:p w14:paraId="0C29D443" w14:textId="0C04F9EC" w:rsidR="00E82554" w:rsidRDefault="00E82554" w:rsidP="006E5D0B">
      <w:bookmarkStart w:id="60" w:name="_Hlk118295208"/>
      <w:r>
        <w:t xml:space="preserve">To ensure the appraiser understands the appraisal requirements, we suggest </w:t>
      </w:r>
      <w:r w:rsidR="0017634D">
        <w:t>using</w:t>
      </w:r>
      <w:r>
        <w:t xml:space="preserve"> the sample engagement letter provided</w:t>
      </w:r>
      <w:r w:rsidR="00DA1A3B">
        <w:t xml:space="preserve"> below</w:t>
      </w:r>
      <w:r w:rsidR="004C4C2B">
        <w:t>.</w:t>
      </w:r>
    </w:p>
    <w:bookmarkEnd w:id="58"/>
    <w:p w14:paraId="17B3D86A" w14:textId="0390B77B" w:rsidR="004C435E" w:rsidRDefault="00D6027F" w:rsidP="002959F5">
      <w:pPr>
        <w:pStyle w:val="Heading1"/>
      </w:pPr>
      <w:r w:rsidRPr="00B83023">
        <w:t>Sample Appraiser Engagement Letter</w:t>
      </w:r>
    </w:p>
    <w:p w14:paraId="698218EC" w14:textId="61DB8C60" w:rsidR="002959F5" w:rsidRPr="002959F5" w:rsidRDefault="002959F5" w:rsidP="002959F5"/>
    <w:p w14:paraId="3F02FB56" w14:textId="5F448F8E" w:rsidR="00D6027F" w:rsidRPr="00246A0A" w:rsidRDefault="00D6027F" w:rsidP="006E5D0B">
      <w:pPr>
        <w:rPr>
          <w:sz w:val="23"/>
          <w:szCs w:val="23"/>
        </w:rPr>
      </w:pPr>
      <w:r w:rsidRPr="00246A0A">
        <w:rPr>
          <w:sz w:val="23"/>
          <w:szCs w:val="23"/>
        </w:rPr>
        <w:t>&lt;&lt;Date&gt;&gt;</w:t>
      </w:r>
    </w:p>
    <w:p w14:paraId="7070F7C4" w14:textId="644427FB" w:rsidR="00D6027F" w:rsidRPr="00246A0A" w:rsidRDefault="00D6027F" w:rsidP="006E5D0B">
      <w:pPr>
        <w:rPr>
          <w:sz w:val="23"/>
          <w:szCs w:val="23"/>
        </w:rPr>
      </w:pPr>
    </w:p>
    <w:p w14:paraId="38DE1F20" w14:textId="1E7A04EC" w:rsidR="00D6027F" w:rsidRPr="00246A0A" w:rsidRDefault="00D6027F" w:rsidP="006E5D0B">
      <w:pPr>
        <w:rPr>
          <w:sz w:val="23"/>
          <w:szCs w:val="23"/>
        </w:rPr>
      </w:pPr>
      <w:r w:rsidRPr="00246A0A">
        <w:rPr>
          <w:sz w:val="23"/>
          <w:szCs w:val="23"/>
        </w:rPr>
        <w:t>&lt;&lt;Appraiser Name&gt;&gt;</w:t>
      </w:r>
    </w:p>
    <w:p w14:paraId="3C5CF175" w14:textId="1E3C69FF" w:rsidR="00D6027F" w:rsidRPr="00246A0A" w:rsidRDefault="00D6027F" w:rsidP="006E5D0B">
      <w:pPr>
        <w:rPr>
          <w:sz w:val="23"/>
          <w:szCs w:val="23"/>
        </w:rPr>
      </w:pPr>
      <w:r w:rsidRPr="00246A0A">
        <w:rPr>
          <w:sz w:val="23"/>
          <w:szCs w:val="23"/>
        </w:rPr>
        <w:t>&lt;&lt;Appraiser Address&gt;&gt;</w:t>
      </w:r>
    </w:p>
    <w:p w14:paraId="54A7DF62" w14:textId="0EBB2080" w:rsidR="00D6027F" w:rsidRPr="00246A0A" w:rsidRDefault="00D6027F" w:rsidP="006E5D0B">
      <w:pPr>
        <w:rPr>
          <w:sz w:val="23"/>
          <w:szCs w:val="23"/>
        </w:rPr>
      </w:pPr>
    </w:p>
    <w:p w14:paraId="47319030" w14:textId="484ECA47" w:rsidR="00D6027F" w:rsidRPr="00246A0A" w:rsidRDefault="00D6027F" w:rsidP="006E5D0B">
      <w:pPr>
        <w:rPr>
          <w:sz w:val="23"/>
          <w:szCs w:val="23"/>
        </w:rPr>
      </w:pPr>
      <w:r w:rsidRPr="00246A0A">
        <w:rPr>
          <w:sz w:val="23"/>
          <w:szCs w:val="23"/>
        </w:rPr>
        <w:t>Re:</w:t>
      </w:r>
      <w:r w:rsidRPr="00246A0A">
        <w:rPr>
          <w:sz w:val="23"/>
          <w:szCs w:val="23"/>
        </w:rPr>
        <w:tab/>
        <w:t>&lt;&lt;Title of Acquisition&gt;&gt;</w:t>
      </w:r>
    </w:p>
    <w:p w14:paraId="53755641" w14:textId="11B2DE36" w:rsidR="00D6027F" w:rsidRPr="00246A0A" w:rsidRDefault="00D6027F" w:rsidP="006E5D0B">
      <w:pPr>
        <w:rPr>
          <w:sz w:val="23"/>
          <w:szCs w:val="23"/>
        </w:rPr>
      </w:pPr>
    </w:p>
    <w:p w14:paraId="577AED21" w14:textId="1F04E126" w:rsidR="00D6027F" w:rsidRPr="00246A0A" w:rsidRDefault="00D6027F" w:rsidP="006E5D0B">
      <w:pPr>
        <w:rPr>
          <w:sz w:val="23"/>
          <w:szCs w:val="23"/>
        </w:rPr>
      </w:pPr>
      <w:r w:rsidRPr="00246A0A">
        <w:rPr>
          <w:sz w:val="23"/>
          <w:szCs w:val="23"/>
        </w:rPr>
        <w:t>Dear &lt;&lt;Appraiser Name&gt;&gt;:</w:t>
      </w:r>
    </w:p>
    <w:p w14:paraId="21E7EBF3" w14:textId="193E35EA" w:rsidR="003259FD" w:rsidRPr="00246A0A" w:rsidRDefault="003259FD" w:rsidP="006E5D0B">
      <w:pPr>
        <w:rPr>
          <w:sz w:val="23"/>
          <w:szCs w:val="23"/>
        </w:rPr>
      </w:pPr>
    </w:p>
    <w:p w14:paraId="59537E66" w14:textId="0E198373" w:rsidR="003259FD" w:rsidRPr="00246A0A" w:rsidRDefault="00D6027F" w:rsidP="006E5D0B">
      <w:pPr>
        <w:rPr>
          <w:sz w:val="23"/>
          <w:szCs w:val="23"/>
        </w:rPr>
      </w:pPr>
      <w:r w:rsidRPr="00246A0A">
        <w:rPr>
          <w:sz w:val="23"/>
          <w:szCs w:val="23"/>
        </w:rPr>
        <w:t>&lt;&lt;Applicant Name&gt;&gt; is pleased to submit to you this letter of engagement.  It outlines our understanding regarding the terms and conditions under which you are directed to complete a fair market value appraisal of the &lt;&lt;Title of Acquisition&gt;&gt;, containing approximately &lt;&lt;___&gt;&gt; acres located in &lt;&lt;County&gt;&gt; County, Minnesota,</w:t>
      </w:r>
      <w:r w:rsidR="003259FD" w:rsidRPr="00246A0A">
        <w:rPr>
          <w:sz w:val="23"/>
          <w:szCs w:val="23"/>
        </w:rPr>
        <w:t xml:space="preserve"> with an address of &lt;&lt;address&gt;&gt;.</w:t>
      </w:r>
    </w:p>
    <w:p w14:paraId="732506F0" w14:textId="0B2C5D6B" w:rsidR="00D6027F" w:rsidRPr="00246A0A" w:rsidRDefault="00D6027F" w:rsidP="006E5D0B">
      <w:pPr>
        <w:rPr>
          <w:sz w:val="23"/>
          <w:szCs w:val="23"/>
        </w:rPr>
      </w:pPr>
      <w:r w:rsidRPr="00246A0A">
        <w:rPr>
          <w:sz w:val="23"/>
          <w:szCs w:val="23"/>
        </w:rPr>
        <w:t xml:space="preserve"> </w:t>
      </w:r>
    </w:p>
    <w:p w14:paraId="4B68141A" w14:textId="326506B1" w:rsidR="00DC1720" w:rsidRDefault="00D6027F" w:rsidP="003259FD">
      <w:pPr>
        <w:rPr>
          <w:sz w:val="23"/>
          <w:szCs w:val="23"/>
        </w:rPr>
      </w:pPr>
      <w:r w:rsidRPr="00246A0A">
        <w:rPr>
          <w:sz w:val="23"/>
          <w:szCs w:val="23"/>
        </w:rPr>
        <w:t xml:space="preserve">The appraisal will establish the fair market value of the land together with improvements of contributory value, if any.  The estate to be appraised is Fee Simple Title.  The appraisal will be performed in accordance with the </w:t>
      </w:r>
      <w:r w:rsidR="00FE6927" w:rsidRPr="00246A0A">
        <w:rPr>
          <w:sz w:val="23"/>
          <w:szCs w:val="23"/>
        </w:rPr>
        <w:t>Uniform Appraisal Standards for Federal Land Acquisitions (UASFLA)</w:t>
      </w:r>
      <w:r w:rsidRPr="00246A0A">
        <w:rPr>
          <w:sz w:val="23"/>
          <w:szCs w:val="23"/>
        </w:rPr>
        <w:t>.</w:t>
      </w:r>
      <w:r w:rsidR="00FE6927" w:rsidRPr="00246A0A">
        <w:rPr>
          <w:sz w:val="23"/>
          <w:szCs w:val="23"/>
        </w:rPr>
        <w:t xml:space="preserve">   </w:t>
      </w:r>
      <w:r w:rsidRPr="00246A0A">
        <w:rPr>
          <w:sz w:val="23"/>
          <w:szCs w:val="23"/>
        </w:rPr>
        <w:t xml:space="preserve">In addition to &lt;&lt;Applicant Name&gt;&gt;, the </w:t>
      </w:r>
      <w:r w:rsidR="00843B00">
        <w:rPr>
          <w:sz w:val="23"/>
          <w:szCs w:val="23"/>
        </w:rPr>
        <w:t>Minnesota Department of Natural Resources</w:t>
      </w:r>
      <w:r w:rsidRPr="00246A0A">
        <w:rPr>
          <w:sz w:val="23"/>
          <w:szCs w:val="23"/>
        </w:rPr>
        <w:t xml:space="preserve"> </w:t>
      </w:r>
      <w:r w:rsidR="00652C0F" w:rsidRPr="00246A0A">
        <w:rPr>
          <w:sz w:val="23"/>
          <w:szCs w:val="23"/>
        </w:rPr>
        <w:t xml:space="preserve">and the National Park Service </w:t>
      </w:r>
      <w:r w:rsidRPr="00246A0A">
        <w:rPr>
          <w:sz w:val="23"/>
          <w:szCs w:val="23"/>
        </w:rPr>
        <w:t xml:space="preserve">must be named as </w:t>
      </w:r>
      <w:r w:rsidR="00652C0F" w:rsidRPr="00246A0A">
        <w:rPr>
          <w:sz w:val="23"/>
          <w:szCs w:val="23"/>
        </w:rPr>
        <w:t>intended users</w:t>
      </w:r>
      <w:r w:rsidRPr="00246A0A">
        <w:rPr>
          <w:sz w:val="23"/>
          <w:szCs w:val="23"/>
        </w:rPr>
        <w:t>.</w:t>
      </w:r>
      <w:r w:rsidR="0064791D" w:rsidRPr="00246A0A">
        <w:rPr>
          <w:sz w:val="23"/>
          <w:szCs w:val="23"/>
        </w:rPr>
        <w:t xml:space="preserve"> </w:t>
      </w:r>
      <w:r w:rsidRPr="00246A0A">
        <w:rPr>
          <w:sz w:val="23"/>
          <w:szCs w:val="23"/>
        </w:rPr>
        <w:t xml:space="preserve">Any technical corrections to the appraisal report required by &lt;&lt;Applicant Name&gt;&gt; and/or the State </w:t>
      </w:r>
      <w:proofErr w:type="gramStart"/>
      <w:r w:rsidRPr="00246A0A">
        <w:rPr>
          <w:sz w:val="23"/>
          <w:szCs w:val="23"/>
        </w:rPr>
        <w:t>in the course of</w:t>
      </w:r>
      <w:proofErr w:type="gramEnd"/>
      <w:r w:rsidRPr="00246A0A">
        <w:rPr>
          <w:sz w:val="23"/>
          <w:szCs w:val="23"/>
        </w:rPr>
        <w:t xml:space="preserve"> their review and acceptance will be performed within the fee set forth below. You will provide &lt;&lt;___&gt;&gt; copies of the appraisal report</w:t>
      </w:r>
      <w:r w:rsidR="00FE587C" w:rsidRPr="00246A0A">
        <w:rPr>
          <w:sz w:val="23"/>
          <w:szCs w:val="23"/>
        </w:rPr>
        <w:t xml:space="preserve"> </w:t>
      </w:r>
      <w:r w:rsidR="000B187E">
        <w:rPr>
          <w:sz w:val="23"/>
          <w:szCs w:val="23"/>
        </w:rPr>
        <w:t xml:space="preserve">to </w:t>
      </w:r>
      <w:r w:rsidR="000B187E" w:rsidRPr="00246A0A">
        <w:rPr>
          <w:sz w:val="23"/>
          <w:szCs w:val="23"/>
        </w:rPr>
        <w:t>&lt;&lt;Applicant Name&gt;&gt;</w:t>
      </w:r>
      <w:r w:rsidR="000B187E">
        <w:rPr>
          <w:sz w:val="23"/>
          <w:szCs w:val="23"/>
        </w:rPr>
        <w:t xml:space="preserve">. </w:t>
      </w:r>
    </w:p>
    <w:p w14:paraId="2DE0637C" w14:textId="6F0707C7" w:rsidR="00F80A14" w:rsidRDefault="00DC1720" w:rsidP="003259FD">
      <w:pPr>
        <w:rPr>
          <w:sz w:val="23"/>
          <w:szCs w:val="23"/>
        </w:rPr>
      </w:pPr>
      <w:r>
        <w:rPr>
          <w:sz w:val="23"/>
          <w:szCs w:val="23"/>
        </w:rPr>
        <w:t xml:space="preserve"> </w:t>
      </w:r>
    </w:p>
    <w:p w14:paraId="6E881700" w14:textId="6750A7EC" w:rsidR="00D6027F" w:rsidRPr="00246A0A" w:rsidRDefault="00D6027F" w:rsidP="003259FD">
      <w:pPr>
        <w:rPr>
          <w:sz w:val="23"/>
          <w:szCs w:val="23"/>
        </w:rPr>
      </w:pPr>
      <w:r w:rsidRPr="00246A0A">
        <w:rPr>
          <w:sz w:val="23"/>
          <w:szCs w:val="23"/>
        </w:rPr>
        <w:t>The appraisal will be completed on or before &lt;&lt;Completion Date&gt;&gt;.  The cost of the appraisal will not exceed &lt;&lt;Appraisal Cost&gt;&gt;, including expenses.  Payment in full will be made by &lt;&lt;Applicant Name&gt;&gt; subject to receipt of an invoice from you.</w:t>
      </w:r>
    </w:p>
    <w:p w14:paraId="75E757E7" w14:textId="1C47020C" w:rsidR="0064791D" w:rsidRPr="00246A0A" w:rsidRDefault="0064791D" w:rsidP="003259FD">
      <w:pPr>
        <w:rPr>
          <w:sz w:val="23"/>
          <w:szCs w:val="23"/>
        </w:rPr>
      </w:pPr>
    </w:p>
    <w:p w14:paraId="47243154" w14:textId="7F20A48E" w:rsidR="007A1BD9" w:rsidRPr="00246A0A" w:rsidRDefault="00D6027F" w:rsidP="006E5D0B">
      <w:pPr>
        <w:rPr>
          <w:sz w:val="23"/>
          <w:szCs w:val="23"/>
        </w:rPr>
      </w:pPr>
      <w:r w:rsidRPr="00246A0A">
        <w:rPr>
          <w:sz w:val="23"/>
          <w:szCs w:val="23"/>
        </w:rPr>
        <w:t xml:space="preserve">Please indicate your acceptance of this engagement </w:t>
      </w:r>
      <w:r w:rsidR="00AD4FA4">
        <w:rPr>
          <w:sz w:val="23"/>
          <w:szCs w:val="23"/>
        </w:rPr>
        <w:t xml:space="preserve">with </w:t>
      </w:r>
      <w:r w:rsidRPr="00246A0A">
        <w:rPr>
          <w:sz w:val="23"/>
          <w:szCs w:val="23"/>
        </w:rPr>
        <w:t>a signature in the space provided at the bottom of this letter and return a copy to me.  I will contact you regarding notice to proceed.</w:t>
      </w:r>
    </w:p>
    <w:p w14:paraId="52853975" w14:textId="528D29C0" w:rsidR="00D6027F" w:rsidRPr="00246A0A" w:rsidRDefault="00D6027F" w:rsidP="006E5D0B">
      <w:pPr>
        <w:rPr>
          <w:sz w:val="23"/>
          <w:szCs w:val="23"/>
        </w:rPr>
      </w:pPr>
      <w:r w:rsidRPr="00246A0A">
        <w:rPr>
          <w:sz w:val="23"/>
          <w:szCs w:val="23"/>
        </w:rPr>
        <w:t xml:space="preserve"> </w:t>
      </w:r>
    </w:p>
    <w:p w14:paraId="5BFA2474" w14:textId="46FBFAC2" w:rsidR="00D6027F" w:rsidRPr="00246A0A" w:rsidRDefault="00D6027F" w:rsidP="006E5D0B">
      <w:pPr>
        <w:rPr>
          <w:sz w:val="23"/>
          <w:szCs w:val="23"/>
        </w:rPr>
      </w:pPr>
      <w:r w:rsidRPr="00246A0A">
        <w:rPr>
          <w:sz w:val="23"/>
          <w:szCs w:val="23"/>
        </w:rPr>
        <w:t>Sincerely,</w:t>
      </w:r>
    </w:p>
    <w:p w14:paraId="26556603" w14:textId="4BCFC67B" w:rsidR="00D6027F" w:rsidRPr="00246A0A" w:rsidRDefault="00D6027F" w:rsidP="006E5D0B">
      <w:pPr>
        <w:rPr>
          <w:sz w:val="23"/>
          <w:szCs w:val="23"/>
        </w:rPr>
      </w:pPr>
    </w:p>
    <w:p w14:paraId="35373BD6" w14:textId="7CFE4CFF" w:rsidR="00D6027F" w:rsidRPr="00246A0A" w:rsidRDefault="00D6027F" w:rsidP="006E5D0B">
      <w:pPr>
        <w:rPr>
          <w:sz w:val="23"/>
          <w:szCs w:val="23"/>
        </w:rPr>
        <w:sectPr w:rsidR="00D6027F" w:rsidRPr="00246A0A" w:rsidSect="00DB7834">
          <w:headerReference w:type="default" r:id="rId32"/>
          <w:footerReference w:type="default" r:id="rId33"/>
          <w:footnotePr>
            <w:pos w:val="beneathText"/>
          </w:footnotePr>
          <w:type w:val="continuous"/>
          <w:pgSz w:w="12240" w:h="15840" w:code="1"/>
          <w:pgMar w:top="1080" w:right="1440" w:bottom="778" w:left="1440" w:header="720" w:footer="720" w:gutter="0"/>
          <w:cols w:space="720"/>
          <w:titlePg/>
          <w:docGrid w:linePitch="360"/>
        </w:sectPr>
      </w:pPr>
    </w:p>
    <w:p w14:paraId="22FF43CE" w14:textId="2E2C616F" w:rsidR="00482700" w:rsidRPr="00246A0A" w:rsidRDefault="00D6027F" w:rsidP="00482700">
      <w:pPr>
        <w:pStyle w:val="NoSpacing"/>
        <w:rPr>
          <w:sz w:val="23"/>
          <w:szCs w:val="23"/>
        </w:rPr>
      </w:pPr>
      <w:r w:rsidRPr="00246A0A">
        <w:rPr>
          <w:sz w:val="23"/>
          <w:szCs w:val="23"/>
        </w:rPr>
        <w:t>&lt;&lt;Applicant Contact&gt;&gt;</w:t>
      </w:r>
    </w:p>
    <w:p w14:paraId="35D8FF1E" w14:textId="3897F294" w:rsidR="00482700" w:rsidRPr="00246A0A" w:rsidRDefault="00D6027F" w:rsidP="00482700">
      <w:pPr>
        <w:pStyle w:val="NoSpacing"/>
        <w:rPr>
          <w:sz w:val="23"/>
          <w:szCs w:val="23"/>
        </w:rPr>
      </w:pPr>
      <w:r w:rsidRPr="00246A0A">
        <w:rPr>
          <w:sz w:val="23"/>
          <w:szCs w:val="23"/>
        </w:rPr>
        <w:t>&lt;&lt;Applicant Name&gt;&gt;</w:t>
      </w:r>
    </w:p>
    <w:p w14:paraId="60BFEE19" w14:textId="3841DF79" w:rsidR="00D30E0F" w:rsidRPr="00246A0A" w:rsidRDefault="00D30E0F" w:rsidP="00482700">
      <w:pPr>
        <w:pStyle w:val="NoSpacing"/>
        <w:rPr>
          <w:sz w:val="23"/>
          <w:szCs w:val="23"/>
        </w:rPr>
      </w:pPr>
    </w:p>
    <w:p w14:paraId="3E1E2ADF" w14:textId="3CD53A8F" w:rsidR="00D6027F" w:rsidRPr="00246A0A" w:rsidRDefault="00482700" w:rsidP="00482700">
      <w:pPr>
        <w:pStyle w:val="NoSpacing"/>
        <w:rPr>
          <w:sz w:val="23"/>
          <w:szCs w:val="23"/>
        </w:rPr>
      </w:pPr>
      <w:r w:rsidRPr="00246A0A">
        <w:rPr>
          <w:sz w:val="23"/>
          <w:szCs w:val="23"/>
        </w:rPr>
        <w:t>&lt;&lt;</w:t>
      </w:r>
      <w:r w:rsidR="00D6027F" w:rsidRPr="00246A0A">
        <w:rPr>
          <w:sz w:val="23"/>
          <w:szCs w:val="23"/>
        </w:rPr>
        <w:t>Accepted this &lt;&lt;Acceptance Date&gt;&gt;</w:t>
      </w:r>
    </w:p>
    <w:p w14:paraId="265F752B" w14:textId="01853625" w:rsidR="00482700" w:rsidRPr="00246A0A" w:rsidRDefault="00D6027F" w:rsidP="00482700">
      <w:pPr>
        <w:pStyle w:val="NoSpacing"/>
        <w:rPr>
          <w:sz w:val="23"/>
          <w:szCs w:val="23"/>
        </w:rPr>
      </w:pPr>
      <w:r w:rsidRPr="00246A0A">
        <w:rPr>
          <w:sz w:val="23"/>
          <w:szCs w:val="23"/>
        </w:rPr>
        <w:t>&lt;&lt;Appraiser Name&gt;&gt;</w:t>
      </w:r>
    </w:p>
    <w:p w14:paraId="371EC964" w14:textId="7C965CBA" w:rsidR="00D6027F" w:rsidRPr="00246A0A" w:rsidRDefault="00D6027F" w:rsidP="00482700">
      <w:pPr>
        <w:pStyle w:val="NoSpacing"/>
        <w:rPr>
          <w:sz w:val="23"/>
          <w:szCs w:val="23"/>
        </w:rPr>
      </w:pPr>
      <w:r w:rsidRPr="00246A0A">
        <w:rPr>
          <w:sz w:val="23"/>
          <w:szCs w:val="23"/>
        </w:rPr>
        <w:t>&lt;&lt;Appraiser’s Business Name &gt;&gt;</w:t>
      </w:r>
    </w:p>
    <w:p w14:paraId="3320C1D8" w14:textId="2F704F5F" w:rsidR="00482700" w:rsidRPr="00246A0A" w:rsidRDefault="00482700" w:rsidP="00482700">
      <w:pPr>
        <w:pStyle w:val="NoSpacing"/>
        <w:rPr>
          <w:sz w:val="23"/>
          <w:szCs w:val="23"/>
        </w:rPr>
      </w:pPr>
    </w:p>
    <w:p w14:paraId="0AB93E02" w14:textId="10E1F3F6" w:rsidR="00D6027F" w:rsidRPr="00246A0A" w:rsidRDefault="00D6027F" w:rsidP="00802E9E">
      <w:pPr>
        <w:spacing w:after="360"/>
        <w:rPr>
          <w:sz w:val="23"/>
          <w:szCs w:val="23"/>
        </w:rPr>
      </w:pPr>
      <w:r w:rsidRPr="00246A0A">
        <w:rPr>
          <w:sz w:val="23"/>
          <w:szCs w:val="23"/>
        </w:rPr>
        <w:t>By: __________________________</w:t>
      </w:r>
    </w:p>
    <w:p w14:paraId="7F8C9196" w14:textId="4758DA18" w:rsidR="00D6027F" w:rsidRPr="00246A0A" w:rsidRDefault="00D6027F" w:rsidP="0098087F">
      <w:pPr>
        <w:spacing w:after="360"/>
        <w:rPr>
          <w:sz w:val="23"/>
          <w:szCs w:val="23"/>
        </w:rPr>
      </w:pPr>
      <w:r w:rsidRPr="00246A0A">
        <w:rPr>
          <w:sz w:val="23"/>
          <w:szCs w:val="23"/>
        </w:rPr>
        <w:t>Its: __________________________</w:t>
      </w:r>
      <w:bookmarkEnd w:id="60"/>
    </w:p>
    <w:sectPr w:rsidR="00D6027F" w:rsidRPr="00246A0A" w:rsidSect="00CF48F9">
      <w:footerReference w:type="default" r:id="rId34"/>
      <w:footnotePr>
        <w:pos w:val="beneathText"/>
      </w:footnotePr>
      <w:type w:val="continuous"/>
      <w:pgSz w:w="12240" w:h="15840"/>
      <w:pgMar w:top="1080" w:right="1440" w:bottom="776"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ubke, Jennifer (She/Her/Hers) (DNR)" w:date="2023-11-13T15:15:00Z" w:initials="BJ((">
    <w:p w14:paraId="29D4F2B4" w14:textId="77777777" w:rsidR="0072369F" w:rsidRDefault="0076536A" w:rsidP="003319AB">
      <w:pPr>
        <w:pStyle w:val="CommentText"/>
      </w:pPr>
      <w:r>
        <w:rPr>
          <w:rStyle w:val="CommentReference"/>
        </w:rPr>
        <w:annotationRef/>
      </w:r>
      <w:r w:rsidR="0072369F">
        <w:t>Ensure link is updated to link to our "FY2025 OR Manual Final"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D4F2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CBBFE" w16cex:dateUtc="2023-11-13T2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D4F2B4" w16cid:durableId="28FCBB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63DF" w14:textId="77777777" w:rsidR="002F6D29" w:rsidRDefault="002F6D29" w:rsidP="006E5D0B">
      <w:r>
        <w:separator/>
      </w:r>
    </w:p>
  </w:endnote>
  <w:endnote w:type="continuationSeparator" w:id="0">
    <w:p w14:paraId="79C36718" w14:textId="77777777" w:rsidR="002F6D29" w:rsidRDefault="002F6D29" w:rsidP="006E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Times New Roman TUR">
    <w:altName w:val="Times New Roman"/>
    <w:charset w:val="00"/>
    <w:family w:val="roman"/>
    <w:pitch w:val="variable"/>
    <w:sig w:usb0="E0002EFF" w:usb1="C000785B" w:usb2="00000009" w:usb3="00000000" w:csb0="000001FF" w:csb1="00000000"/>
  </w:font>
  <w:font w:name="Goudy Old Style Bold BT">
    <w:altName w:val="Goudy Old Styl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62FC" w14:textId="239F3E66" w:rsidR="00DC1720" w:rsidRPr="0048312A" w:rsidRDefault="001B21BD" w:rsidP="005B3D75">
    <w:pPr>
      <w:ind w:left="7920"/>
      <w:rPr>
        <w:sz w:val="18"/>
        <w:szCs w:val="18"/>
      </w:rPr>
    </w:pPr>
    <w:r>
      <w:rPr>
        <w:sz w:val="18"/>
        <w:szCs w:val="18"/>
      </w:rPr>
      <w:t xml:space="preserve">November </w:t>
    </w:r>
    <w:r w:rsidR="00DC1720">
      <w:rPr>
        <w:sz w:val="18"/>
        <w:szCs w:val="18"/>
      </w:rPr>
      <w:t>202</w:t>
    </w:r>
    <w:r w:rsidR="00D83BA5">
      <w:rPr>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707B" w14:textId="3EB2DB87" w:rsidR="00DC1720" w:rsidRPr="00227CE0" w:rsidRDefault="00C87BF3" w:rsidP="00227CE0">
    <w:pPr>
      <w:pStyle w:val="Footer"/>
    </w:pPr>
    <w:r>
      <w:tab/>
    </w:r>
    <w:r>
      <w:tab/>
    </w:r>
    <w:r w:rsidR="00227CE0">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B4A2" w14:textId="77777777" w:rsidR="002F6D29" w:rsidRDefault="002F6D29" w:rsidP="006E5D0B">
      <w:r>
        <w:separator/>
      </w:r>
    </w:p>
  </w:footnote>
  <w:footnote w:type="continuationSeparator" w:id="0">
    <w:p w14:paraId="0D3C4396" w14:textId="77777777" w:rsidR="002F6D29" w:rsidRDefault="002F6D29" w:rsidP="006E5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pacing w:val="60"/>
      </w:rPr>
      <w:id w:val="-1866210983"/>
      <w:docPartObj>
        <w:docPartGallery w:val="Page Numbers (Top of Page)"/>
        <w:docPartUnique/>
      </w:docPartObj>
    </w:sdtPr>
    <w:sdtEndPr>
      <w:rPr>
        <w:b/>
        <w:bCs/>
        <w:noProof/>
        <w:spacing w:val="0"/>
      </w:rPr>
    </w:sdtEndPr>
    <w:sdtContent>
      <w:p w14:paraId="189A26AF" w14:textId="21C8D248" w:rsidR="00DC1720" w:rsidRDefault="00DC1720">
        <w:pPr>
          <w:pStyle w:val="Header"/>
          <w:pBdr>
            <w:bottom w:val="single" w:sz="4" w:space="1" w:color="D9D9D9" w:themeColor="background1" w:themeShade="D9"/>
          </w:pBdr>
          <w:jc w:val="right"/>
          <w:rPr>
            <w:b/>
            <w:bCs/>
          </w:rPr>
        </w:pPr>
        <w:r w:rsidRPr="00B02AB2">
          <w:rPr>
            <w:spacing w:val="60"/>
          </w:rPr>
          <w:t>Page</w:t>
        </w:r>
        <w:r>
          <w:t xml:space="preserve"> | </w:t>
        </w:r>
        <w:r>
          <w:fldChar w:fldCharType="begin"/>
        </w:r>
        <w:r>
          <w:instrText xml:space="preserve"> PAGE   \* MERGEFORMAT </w:instrText>
        </w:r>
        <w:r>
          <w:fldChar w:fldCharType="separate"/>
        </w:r>
        <w:r w:rsidR="00123175" w:rsidRPr="00123175">
          <w:rPr>
            <w:b/>
            <w:bCs/>
            <w:noProof/>
          </w:rPr>
          <w:t>21</w:t>
        </w:r>
        <w:r>
          <w:rPr>
            <w:b/>
            <w:bCs/>
            <w:noProof/>
          </w:rPr>
          <w:fldChar w:fldCharType="end"/>
        </w:r>
      </w:p>
    </w:sdtContent>
  </w:sdt>
  <w:p w14:paraId="731FE681" w14:textId="77777777" w:rsidR="00DC1720" w:rsidRDefault="00DC1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
      <w:numFmt w:val="decimal"/>
      <w:pStyle w:val="Level1"/>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7"/>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10"/>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11"/>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12"/>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15"/>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9"/>
    <w:multiLevelType w:val="singleLevel"/>
    <w:tmpl w:val="00000009"/>
    <w:name w:val="WW8Num18"/>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24"/>
    <w:lvl w:ilvl="0">
      <w:start w:val="1"/>
      <w:numFmt w:val="bullet"/>
      <w:lvlText w:val="-"/>
      <w:lvlJc w:val="left"/>
      <w:pPr>
        <w:tabs>
          <w:tab w:val="num" w:pos="1590"/>
        </w:tabs>
        <w:ind w:left="1590" w:hanging="870"/>
      </w:pPr>
      <w:rPr>
        <w:rFonts w:ascii="Times New Roman" w:hAnsi="Times New Roman" w:cs="Times New Roman"/>
      </w:rPr>
    </w:lvl>
  </w:abstractNum>
  <w:abstractNum w:abstractNumId="10" w15:restartNumberingAfterBreak="0">
    <w:nsid w:val="01705C1C"/>
    <w:multiLevelType w:val="hybridMultilevel"/>
    <w:tmpl w:val="33DE209E"/>
    <w:lvl w:ilvl="0" w:tplc="0ECCF11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436B94"/>
    <w:multiLevelType w:val="hybridMultilevel"/>
    <w:tmpl w:val="93A45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8D042D"/>
    <w:multiLevelType w:val="hybridMultilevel"/>
    <w:tmpl w:val="DE96AE78"/>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15:restartNumberingAfterBreak="0">
    <w:nsid w:val="17CD39D8"/>
    <w:multiLevelType w:val="hybridMultilevel"/>
    <w:tmpl w:val="8BEA3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D02C3E"/>
    <w:multiLevelType w:val="hybridMultilevel"/>
    <w:tmpl w:val="F1E47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FF53F6"/>
    <w:multiLevelType w:val="hybridMultilevel"/>
    <w:tmpl w:val="8F7C0EDC"/>
    <w:lvl w:ilvl="0" w:tplc="5AE436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B76816"/>
    <w:multiLevelType w:val="hybridMultilevel"/>
    <w:tmpl w:val="F062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876230"/>
    <w:multiLevelType w:val="hybridMultilevel"/>
    <w:tmpl w:val="2596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E83825"/>
    <w:multiLevelType w:val="hybridMultilevel"/>
    <w:tmpl w:val="2B84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6902D1"/>
    <w:multiLevelType w:val="hybridMultilevel"/>
    <w:tmpl w:val="6942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7B65D7"/>
    <w:multiLevelType w:val="hybridMultilevel"/>
    <w:tmpl w:val="5BA4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F60C5"/>
    <w:multiLevelType w:val="hybridMultilevel"/>
    <w:tmpl w:val="81BC7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D766E2"/>
    <w:multiLevelType w:val="hybridMultilevel"/>
    <w:tmpl w:val="7C5A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EB6C4E"/>
    <w:multiLevelType w:val="hybridMultilevel"/>
    <w:tmpl w:val="F918B53A"/>
    <w:lvl w:ilvl="0" w:tplc="21FAFB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752D8"/>
    <w:multiLevelType w:val="hybridMultilevel"/>
    <w:tmpl w:val="20A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A752D"/>
    <w:multiLevelType w:val="hybridMultilevel"/>
    <w:tmpl w:val="9E3840EA"/>
    <w:lvl w:ilvl="0" w:tplc="CBF287B8">
      <w:start w:val="1"/>
      <w:numFmt w:val="decimal"/>
      <w:lvlText w:val="%1."/>
      <w:lvlJc w:val="left"/>
      <w:pPr>
        <w:ind w:left="702" w:hanging="360"/>
      </w:pPr>
      <w:rPr>
        <w:b w:val="0"/>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6" w15:restartNumberingAfterBreak="0">
    <w:nsid w:val="3FD0557C"/>
    <w:multiLevelType w:val="hybridMultilevel"/>
    <w:tmpl w:val="61A43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AE7394"/>
    <w:multiLevelType w:val="hybridMultilevel"/>
    <w:tmpl w:val="7F8201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9B57175"/>
    <w:multiLevelType w:val="hybridMultilevel"/>
    <w:tmpl w:val="E022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A449E4"/>
    <w:multiLevelType w:val="hybridMultilevel"/>
    <w:tmpl w:val="D8000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CE1638"/>
    <w:multiLevelType w:val="hybridMultilevel"/>
    <w:tmpl w:val="1006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E10B3B"/>
    <w:multiLevelType w:val="hybridMultilevel"/>
    <w:tmpl w:val="D054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F85C4F"/>
    <w:multiLevelType w:val="hybridMultilevel"/>
    <w:tmpl w:val="37ECE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B77A3E"/>
    <w:multiLevelType w:val="hybridMultilevel"/>
    <w:tmpl w:val="03D2CE5A"/>
    <w:lvl w:ilvl="0" w:tplc="20B65C92">
      <w:start w:val="1"/>
      <w:numFmt w:val="decimal"/>
      <w:lvlText w:val="%1."/>
      <w:lvlJc w:val="left"/>
      <w:pPr>
        <w:ind w:left="702" w:hanging="360"/>
      </w:pPr>
      <w:rPr>
        <w:rFonts w:hint="default"/>
      </w:rPr>
    </w:lvl>
    <w:lvl w:ilvl="1" w:tplc="04090019">
      <w:start w:val="1"/>
      <w:numFmt w:val="lowerLetter"/>
      <w:lvlText w:val="%2."/>
      <w:lvlJc w:val="left"/>
      <w:pPr>
        <w:ind w:left="1440" w:hanging="360"/>
      </w:pPr>
    </w:lvl>
    <w:lvl w:ilvl="2" w:tplc="D4BCE7E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F4946"/>
    <w:multiLevelType w:val="hybridMultilevel"/>
    <w:tmpl w:val="181C4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F65272"/>
    <w:multiLevelType w:val="hybridMultilevel"/>
    <w:tmpl w:val="620A9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B26C4"/>
    <w:multiLevelType w:val="hybridMultilevel"/>
    <w:tmpl w:val="781AD8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0292022"/>
    <w:multiLevelType w:val="hybridMultilevel"/>
    <w:tmpl w:val="CD70E090"/>
    <w:lvl w:ilvl="0" w:tplc="20B65C92">
      <w:start w:val="1"/>
      <w:numFmt w:val="decimal"/>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115392"/>
    <w:multiLevelType w:val="hybridMultilevel"/>
    <w:tmpl w:val="8766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1087525">
    <w:abstractNumId w:val="0"/>
  </w:num>
  <w:num w:numId="2" w16cid:durableId="1895896086">
    <w:abstractNumId w:val="31"/>
  </w:num>
  <w:num w:numId="3" w16cid:durableId="461768554">
    <w:abstractNumId w:val="24"/>
  </w:num>
  <w:num w:numId="4" w16cid:durableId="1986665794">
    <w:abstractNumId w:val="21"/>
  </w:num>
  <w:num w:numId="5" w16cid:durableId="1078481538">
    <w:abstractNumId w:val="10"/>
  </w:num>
  <w:num w:numId="6" w16cid:durableId="1365400283">
    <w:abstractNumId w:val="35"/>
  </w:num>
  <w:num w:numId="7" w16cid:durableId="785344754">
    <w:abstractNumId w:val="38"/>
  </w:num>
  <w:num w:numId="8" w16cid:durableId="1323663233">
    <w:abstractNumId w:val="11"/>
  </w:num>
  <w:num w:numId="9" w16cid:durableId="1367489882">
    <w:abstractNumId w:val="22"/>
  </w:num>
  <w:num w:numId="10" w16cid:durableId="842207815">
    <w:abstractNumId w:val="20"/>
  </w:num>
  <w:num w:numId="11" w16cid:durableId="769280477">
    <w:abstractNumId w:val="16"/>
  </w:num>
  <w:num w:numId="12" w16cid:durableId="1416827010">
    <w:abstractNumId w:val="32"/>
  </w:num>
  <w:num w:numId="13" w16cid:durableId="1192647139">
    <w:abstractNumId w:val="17"/>
  </w:num>
  <w:num w:numId="14" w16cid:durableId="69039943">
    <w:abstractNumId w:val="27"/>
  </w:num>
  <w:num w:numId="15" w16cid:durableId="605383816">
    <w:abstractNumId w:val="34"/>
  </w:num>
  <w:num w:numId="16" w16cid:durableId="1152020378">
    <w:abstractNumId w:val="18"/>
  </w:num>
  <w:num w:numId="17" w16cid:durableId="1844004135">
    <w:abstractNumId w:val="25"/>
  </w:num>
  <w:num w:numId="18" w16cid:durableId="1529105184">
    <w:abstractNumId w:val="12"/>
  </w:num>
  <w:num w:numId="19" w16cid:durableId="1743016613">
    <w:abstractNumId w:val="33"/>
  </w:num>
  <w:num w:numId="20" w16cid:durableId="445925764">
    <w:abstractNumId w:val="37"/>
  </w:num>
  <w:num w:numId="21" w16cid:durableId="927693856">
    <w:abstractNumId w:val="30"/>
  </w:num>
  <w:num w:numId="22" w16cid:durableId="184634020">
    <w:abstractNumId w:val="15"/>
  </w:num>
  <w:num w:numId="23" w16cid:durableId="545529060">
    <w:abstractNumId w:val="23"/>
  </w:num>
  <w:num w:numId="24" w16cid:durableId="1116483022">
    <w:abstractNumId w:val="14"/>
  </w:num>
  <w:num w:numId="25" w16cid:durableId="479082357">
    <w:abstractNumId w:val="28"/>
  </w:num>
  <w:num w:numId="26" w16cid:durableId="1997611533">
    <w:abstractNumId w:val="26"/>
  </w:num>
  <w:num w:numId="27" w16cid:durableId="1199052619">
    <w:abstractNumId w:val="29"/>
  </w:num>
  <w:num w:numId="28" w16cid:durableId="2006786601">
    <w:abstractNumId w:val="36"/>
  </w:num>
  <w:num w:numId="29" w16cid:durableId="2063363850">
    <w:abstractNumId w:val="19"/>
  </w:num>
  <w:num w:numId="30" w16cid:durableId="835341380">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bke, Jennifer (She/Her/Hers) (DNR)">
    <w15:presenceInfo w15:providerId="AD" w15:userId="S::Jennifer.Bubke@state.mn.us::7f5d6205-111e-43f3-8728-23c5278f2d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8601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450"/>
    <w:rsid w:val="00005904"/>
    <w:rsid w:val="000074D5"/>
    <w:rsid w:val="000078A5"/>
    <w:rsid w:val="000126BA"/>
    <w:rsid w:val="0001387C"/>
    <w:rsid w:val="000140AE"/>
    <w:rsid w:val="00014850"/>
    <w:rsid w:val="00015487"/>
    <w:rsid w:val="000160B3"/>
    <w:rsid w:val="0001707D"/>
    <w:rsid w:val="000216AF"/>
    <w:rsid w:val="000224CE"/>
    <w:rsid w:val="00022596"/>
    <w:rsid w:val="000225CE"/>
    <w:rsid w:val="000244E7"/>
    <w:rsid w:val="00026828"/>
    <w:rsid w:val="000306B4"/>
    <w:rsid w:val="00032D5B"/>
    <w:rsid w:val="00032DAF"/>
    <w:rsid w:val="00033815"/>
    <w:rsid w:val="00037DC4"/>
    <w:rsid w:val="00040572"/>
    <w:rsid w:val="000415C5"/>
    <w:rsid w:val="00041AD5"/>
    <w:rsid w:val="000427A6"/>
    <w:rsid w:val="00045ACB"/>
    <w:rsid w:val="00046586"/>
    <w:rsid w:val="00046D0E"/>
    <w:rsid w:val="00047F99"/>
    <w:rsid w:val="00052947"/>
    <w:rsid w:val="00055EDE"/>
    <w:rsid w:val="0005616F"/>
    <w:rsid w:val="0005737E"/>
    <w:rsid w:val="000611DF"/>
    <w:rsid w:val="00061762"/>
    <w:rsid w:val="0006402A"/>
    <w:rsid w:val="00065BCD"/>
    <w:rsid w:val="00065DBA"/>
    <w:rsid w:val="00066CB1"/>
    <w:rsid w:val="0006726D"/>
    <w:rsid w:val="00072652"/>
    <w:rsid w:val="0007656F"/>
    <w:rsid w:val="00077145"/>
    <w:rsid w:val="0008118B"/>
    <w:rsid w:val="00081CF4"/>
    <w:rsid w:val="00082C9D"/>
    <w:rsid w:val="0008568A"/>
    <w:rsid w:val="00086CE8"/>
    <w:rsid w:val="00087CD3"/>
    <w:rsid w:val="0009086F"/>
    <w:rsid w:val="000908B5"/>
    <w:rsid w:val="0009520F"/>
    <w:rsid w:val="0009566C"/>
    <w:rsid w:val="00095B60"/>
    <w:rsid w:val="0009722C"/>
    <w:rsid w:val="000973DB"/>
    <w:rsid w:val="000A12F7"/>
    <w:rsid w:val="000A2292"/>
    <w:rsid w:val="000A2940"/>
    <w:rsid w:val="000A2DF8"/>
    <w:rsid w:val="000A4A65"/>
    <w:rsid w:val="000A7830"/>
    <w:rsid w:val="000A7C1C"/>
    <w:rsid w:val="000B0B17"/>
    <w:rsid w:val="000B0CFA"/>
    <w:rsid w:val="000B187E"/>
    <w:rsid w:val="000B1BC8"/>
    <w:rsid w:val="000B1BF1"/>
    <w:rsid w:val="000B4A3F"/>
    <w:rsid w:val="000B5359"/>
    <w:rsid w:val="000B5830"/>
    <w:rsid w:val="000B7731"/>
    <w:rsid w:val="000B7CC1"/>
    <w:rsid w:val="000C3388"/>
    <w:rsid w:val="000C49A4"/>
    <w:rsid w:val="000C50A3"/>
    <w:rsid w:val="000C5500"/>
    <w:rsid w:val="000C5DB4"/>
    <w:rsid w:val="000C64B4"/>
    <w:rsid w:val="000C7CE2"/>
    <w:rsid w:val="000D15AA"/>
    <w:rsid w:val="000D58B1"/>
    <w:rsid w:val="000D5F26"/>
    <w:rsid w:val="000E3362"/>
    <w:rsid w:val="000E5107"/>
    <w:rsid w:val="000E550B"/>
    <w:rsid w:val="000E5791"/>
    <w:rsid w:val="000E5F7B"/>
    <w:rsid w:val="000E6A15"/>
    <w:rsid w:val="000E773E"/>
    <w:rsid w:val="000F2D1F"/>
    <w:rsid w:val="000F50E2"/>
    <w:rsid w:val="000F7D34"/>
    <w:rsid w:val="00101B71"/>
    <w:rsid w:val="001029BA"/>
    <w:rsid w:val="0010531D"/>
    <w:rsid w:val="00105A2B"/>
    <w:rsid w:val="001076B8"/>
    <w:rsid w:val="00111721"/>
    <w:rsid w:val="00120AAA"/>
    <w:rsid w:val="00120B56"/>
    <w:rsid w:val="00120B95"/>
    <w:rsid w:val="00122B12"/>
    <w:rsid w:val="00123175"/>
    <w:rsid w:val="00123364"/>
    <w:rsid w:val="001233DB"/>
    <w:rsid w:val="001245BF"/>
    <w:rsid w:val="00126A38"/>
    <w:rsid w:val="00126C43"/>
    <w:rsid w:val="00127D60"/>
    <w:rsid w:val="001304A2"/>
    <w:rsid w:val="00132962"/>
    <w:rsid w:val="00132B78"/>
    <w:rsid w:val="00132C21"/>
    <w:rsid w:val="001344D4"/>
    <w:rsid w:val="001353E1"/>
    <w:rsid w:val="001362B1"/>
    <w:rsid w:val="001424A9"/>
    <w:rsid w:val="001435B3"/>
    <w:rsid w:val="00144A00"/>
    <w:rsid w:val="00146FC6"/>
    <w:rsid w:val="00147F5F"/>
    <w:rsid w:val="00152401"/>
    <w:rsid w:val="00157249"/>
    <w:rsid w:val="0016106B"/>
    <w:rsid w:val="00162F25"/>
    <w:rsid w:val="00163947"/>
    <w:rsid w:val="001711E2"/>
    <w:rsid w:val="00173936"/>
    <w:rsid w:val="00174424"/>
    <w:rsid w:val="00174A65"/>
    <w:rsid w:val="00174A6E"/>
    <w:rsid w:val="0017634D"/>
    <w:rsid w:val="00181DFE"/>
    <w:rsid w:val="00182EE0"/>
    <w:rsid w:val="00184383"/>
    <w:rsid w:val="00190198"/>
    <w:rsid w:val="001910AE"/>
    <w:rsid w:val="00192643"/>
    <w:rsid w:val="00193219"/>
    <w:rsid w:val="001933A1"/>
    <w:rsid w:val="00196031"/>
    <w:rsid w:val="00196540"/>
    <w:rsid w:val="001A44C9"/>
    <w:rsid w:val="001A53EA"/>
    <w:rsid w:val="001A5FDD"/>
    <w:rsid w:val="001B0154"/>
    <w:rsid w:val="001B21BD"/>
    <w:rsid w:val="001B2C4C"/>
    <w:rsid w:val="001B5060"/>
    <w:rsid w:val="001B57F6"/>
    <w:rsid w:val="001B61B0"/>
    <w:rsid w:val="001B7768"/>
    <w:rsid w:val="001B7ACA"/>
    <w:rsid w:val="001C01EA"/>
    <w:rsid w:val="001C3C6D"/>
    <w:rsid w:val="001D0655"/>
    <w:rsid w:val="001D2D02"/>
    <w:rsid w:val="001D2D27"/>
    <w:rsid w:val="001D3C8E"/>
    <w:rsid w:val="001D56DF"/>
    <w:rsid w:val="001D5F0B"/>
    <w:rsid w:val="001E12E6"/>
    <w:rsid w:val="001E18E4"/>
    <w:rsid w:val="001E3963"/>
    <w:rsid w:val="001F05B4"/>
    <w:rsid w:val="001F2616"/>
    <w:rsid w:val="001F2C19"/>
    <w:rsid w:val="001F38E6"/>
    <w:rsid w:val="001F3D23"/>
    <w:rsid w:val="001F59AC"/>
    <w:rsid w:val="001F6ADA"/>
    <w:rsid w:val="00206BCC"/>
    <w:rsid w:val="00207A0A"/>
    <w:rsid w:val="002145CD"/>
    <w:rsid w:val="00216B48"/>
    <w:rsid w:val="00217A84"/>
    <w:rsid w:val="00221097"/>
    <w:rsid w:val="002238F1"/>
    <w:rsid w:val="00225113"/>
    <w:rsid w:val="0022567F"/>
    <w:rsid w:val="00226C13"/>
    <w:rsid w:val="00227958"/>
    <w:rsid w:val="00227B62"/>
    <w:rsid w:val="00227CE0"/>
    <w:rsid w:val="00227FFE"/>
    <w:rsid w:val="00230066"/>
    <w:rsid w:val="00232FF5"/>
    <w:rsid w:val="00234274"/>
    <w:rsid w:val="00234A19"/>
    <w:rsid w:val="0023538B"/>
    <w:rsid w:val="00241D69"/>
    <w:rsid w:val="0024321C"/>
    <w:rsid w:val="00246331"/>
    <w:rsid w:val="00246A0A"/>
    <w:rsid w:val="002474B6"/>
    <w:rsid w:val="00247C58"/>
    <w:rsid w:val="00252B15"/>
    <w:rsid w:val="00252B2A"/>
    <w:rsid w:val="00254E09"/>
    <w:rsid w:val="00255282"/>
    <w:rsid w:val="00256E12"/>
    <w:rsid w:val="0026157A"/>
    <w:rsid w:val="00265656"/>
    <w:rsid w:val="0027124C"/>
    <w:rsid w:val="002756A3"/>
    <w:rsid w:val="0027582B"/>
    <w:rsid w:val="00276E43"/>
    <w:rsid w:val="00281748"/>
    <w:rsid w:val="00281D18"/>
    <w:rsid w:val="00282F70"/>
    <w:rsid w:val="00285F72"/>
    <w:rsid w:val="0029037A"/>
    <w:rsid w:val="00295409"/>
    <w:rsid w:val="002959F5"/>
    <w:rsid w:val="00295A9A"/>
    <w:rsid w:val="00295F89"/>
    <w:rsid w:val="00296CF1"/>
    <w:rsid w:val="00297F68"/>
    <w:rsid w:val="002A23F4"/>
    <w:rsid w:val="002A2AF8"/>
    <w:rsid w:val="002A3970"/>
    <w:rsid w:val="002A3C2A"/>
    <w:rsid w:val="002A4282"/>
    <w:rsid w:val="002A546C"/>
    <w:rsid w:val="002B02CC"/>
    <w:rsid w:val="002B1514"/>
    <w:rsid w:val="002B250C"/>
    <w:rsid w:val="002B2D10"/>
    <w:rsid w:val="002B458C"/>
    <w:rsid w:val="002B4672"/>
    <w:rsid w:val="002B5C59"/>
    <w:rsid w:val="002B676B"/>
    <w:rsid w:val="002B68F9"/>
    <w:rsid w:val="002B7230"/>
    <w:rsid w:val="002B7CAB"/>
    <w:rsid w:val="002C02FA"/>
    <w:rsid w:val="002C0AEE"/>
    <w:rsid w:val="002C1E45"/>
    <w:rsid w:val="002C2980"/>
    <w:rsid w:val="002C352C"/>
    <w:rsid w:val="002C50F9"/>
    <w:rsid w:val="002C57A9"/>
    <w:rsid w:val="002C64BE"/>
    <w:rsid w:val="002C6F14"/>
    <w:rsid w:val="002C791E"/>
    <w:rsid w:val="002D14AA"/>
    <w:rsid w:val="002D31AE"/>
    <w:rsid w:val="002D7D35"/>
    <w:rsid w:val="002E2F50"/>
    <w:rsid w:val="002E4C61"/>
    <w:rsid w:val="002E4D73"/>
    <w:rsid w:val="002E4E98"/>
    <w:rsid w:val="002E5B01"/>
    <w:rsid w:val="002F02FE"/>
    <w:rsid w:val="002F1BF0"/>
    <w:rsid w:val="002F1DB4"/>
    <w:rsid w:val="002F4452"/>
    <w:rsid w:val="002F5DF8"/>
    <w:rsid w:val="002F65E0"/>
    <w:rsid w:val="002F6D29"/>
    <w:rsid w:val="002F76D5"/>
    <w:rsid w:val="003002A5"/>
    <w:rsid w:val="00301294"/>
    <w:rsid w:val="003044CD"/>
    <w:rsid w:val="003136D6"/>
    <w:rsid w:val="0031370B"/>
    <w:rsid w:val="0031376C"/>
    <w:rsid w:val="00316F6E"/>
    <w:rsid w:val="003177EA"/>
    <w:rsid w:val="00321CB0"/>
    <w:rsid w:val="00321E0D"/>
    <w:rsid w:val="00322918"/>
    <w:rsid w:val="003259FD"/>
    <w:rsid w:val="0032633B"/>
    <w:rsid w:val="00330098"/>
    <w:rsid w:val="003320EA"/>
    <w:rsid w:val="00333095"/>
    <w:rsid w:val="00333412"/>
    <w:rsid w:val="003342EB"/>
    <w:rsid w:val="00334F9A"/>
    <w:rsid w:val="00335805"/>
    <w:rsid w:val="00337067"/>
    <w:rsid w:val="00337D30"/>
    <w:rsid w:val="0034026F"/>
    <w:rsid w:val="00340608"/>
    <w:rsid w:val="00345B97"/>
    <w:rsid w:val="003532C1"/>
    <w:rsid w:val="00353D0F"/>
    <w:rsid w:val="00354843"/>
    <w:rsid w:val="0035611F"/>
    <w:rsid w:val="0035731D"/>
    <w:rsid w:val="00362221"/>
    <w:rsid w:val="00363E5B"/>
    <w:rsid w:val="00363F62"/>
    <w:rsid w:val="00365527"/>
    <w:rsid w:val="00367D2F"/>
    <w:rsid w:val="00370CF3"/>
    <w:rsid w:val="00371115"/>
    <w:rsid w:val="00372E1D"/>
    <w:rsid w:val="003734D5"/>
    <w:rsid w:val="0037684F"/>
    <w:rsid w:val="00376B2E"/>
    <w:rsid w:val="00380AE2"/>
    <w:rsid w:val="00381575"/>
    <w:rsid w:val="00382201"/>
    <w:rsid w:val="00383EEE"/>
    <w:rsid w:val="003851D9"/>
    <w:rsid w:val="00385C75"/>
    <w:rsid w:val="00391445"/>
    <w:rsid w:val="00392399"/>
    <w:rsid w:val="003927F0"/>
    <w:rsid w:val="00395021"/>
    <w:rsid w:val="003A014B"/>
    <w:rsid w:val="003A0B36"/>
    <w:rsid w:val="003A156F"/>
    <w:rsid w:val="003A1708"/>
    <w:rsid w:val="003A6DE2"/>
    <w:rsid w:val="003A715D"/>
    <w:rsid w:val="003B04F3"/>
    <w:rsid w:val="003B0AB6"/>
    <w:rsid w:val="003B3229"/>
    <w:rsid w:val="003B3F64"/>
    <w:rsid w:val="003B74F1"/>
    <w:rsid w:val="003B7C7B"/>
    <w:rsid w:val="003B7D96"/>
    <w:rsid w:val="003C1D3D"/>
    <w:rsid w:val="003C28C3"/>
    <w:rsid w:val="003C5C6B"/>
    <w:rsid w:val="003C6058"/>
    <w:rsid w:val="003D0735"/>
    <w:rsid w:val="003D0A70"/>
    <w:rsid w:val="003D38D4"/>
    <w:rsid w:val="003D4A97"/>
    <w:rsid w:val="003E26F5"/>
    <w:rsid w:val="003E3232"/>
    <w:rsid w:val="003E414E"/>
    <w:rsid w:val="003E45A7"/>
    <w:rsid w:val="003E5213"/>
    <w:rsid w:val="003E65C2"/>
    <w:rsid w:val="003E76CB"/>
    <w:rsid w:val="003F3BE6"/>
    <w:rsid w:val="003F49BB"/>
    <w:rsid w:val="003F5659"/>
    <w:rsid w:val="004005ED"/>
    <w:rsid w:val="004007A2"/>
    <w:rsid w:val="00400965"/>
    <w:rsid w:val="0040126D"/>
    <w:rsid w:val="0040263B"/>
    <w:rsid w:val="004028E7"/>
    <w:rsid w:val="00403415"/>
    <w:rsid w:val="00404B19"/>
    <w:rsid w:val="0040607E"/>
    <w:rsid w:val="00411935"/>
    <w:rsid w:val="00414773"/>
    <w:rsid w:val="004168B9"/>
    <w:rsid w:val="00416DFD"/>
    <w:rsid w:val="00417597"/>
    <w:rsid w:val="00420FFD"/>
    <w:rsid w:val="004247C8"/>
    <w:rsid w:val="004273A7"/>
    <w:rsid w:val="00430D42"/>
    <w:rsid w:val="00431372"/>
    <w:rsid w:val="00431542"/>
    <w:rsid w:val="00433C3B"/>
    <w:rsid w:val="00436914"/>
    <w:rsid w:val="004369FB"/>
    <w:rsid w:val="0043779B"/>
    <w:rsid w:val="0044168B"/>
    <w:rsid w:val="00441875"/>
    <w:rsid w:val="00443789"/>
    <w:rsid w:val="0044549D"/>
    <w:rsid w:val="00447414"/>
    <w:rsid w:val="00447AB0"/>
    <w:rsid w:val="00451BA8"/>
    <w:rsid w:val="00451C8A"/>
    <w:rsid w:val="00452D54"/>
    <w:rsid w:val="00454247"/>
    <w:rsid w:val="0045643D"/>
    <w:rsid w:val="00457732"/>
    <w:rsid w:val="004618C0"/>
    <w:rsid w:val="004667D3"/>
    <w:rsid w:val="0047194E"/>
    <w:rsid w:val="0047278A"/>
    <w:rsid w:val="00474BB9"/>
    <w:rsid w:val="004756A5"/>
    <w:rsid w:val="00482700"/>
    <w:rsid w:val="0048312A"/>
    <w:rsid w:val="0048456C"/>
    <w:rsid w:val="0048495B"/>
    <w:rsid w:val="00485099"/>
    <w:rsid w:val="00485FB7"/>
    <w:rsid w:val="004865D8"/>
    <w:rsid w:val="00487814"/>
    <w:rsid w:val="00490473"/>
    <w:rsid w:val="004915A8"/>
    <w:rsid w:val="00491B64"/>
    <w:rsid w:val="00491DC3"/>
    <w:rsid w:val="004929FA"/>
    <w:rsid w:val="00493EBB"/>
    <w:rsid w:val="00496FB8"/>
    <w:rsid w:val="004975B3"/>
    <w:rsid w:val="004A3904"/>
    <w:rsid w:val="004A47D1"/>
    <w:rsid w:val="004A55E7"/>
    <w:rsid w:val="004A62A6"/>
    <w:rsid w:val="004B38EC"/>
    <w:rsid w:val="004B72BA"/>
    <w:rsid w:val="004C435E"/>
    <w:rsid w:val="004C4C2B"/>
    <w:rsid w:val="004C73C1"/>
    <w:rsid w:val="004D1D3A"/>
    <w:rsid w:val="004D2DC1"/>
    <w:rsid w:val="004D351A"/>
    <w:rsid w:val="004D6363"/>
    <w:rsid w:val="004D6936"/>
    <w:rsid w:val="004D7DC9"/>
    <w:rsid w:val="004E1EDE"/>
    <w:rsid w:val="004E28BE"/>
    <w:rsid w:val="004E5488"/>
    <w:rsid w:val="004F0683"/>
    <w:rsid w:val="004F1011"/>
    <w:rsid w:val="004F113A"/>
    <w:rsid w:val="004F48DD"/>
    <w:rsid w:val="004F5942"/>
    <w:rsid w:val="00501CEF"/>
    <w:rsid w:val="00506E44"/>
    <w:rsid w:val="005072B0"/>
    <w:rsid w:val="00510D3F"/>
    <w:rsid w:val="00513426"/>
    <w:rsid w:val="00513B8D"/>
    <w:rsid w:val="00515847"/>
    <w:rsid w:val="00517F11"/>
    <w:rsid w:val="0052100E"/>
    <w:rsid w:val="00525093"/>
    <w:rsid w:val="00530D2F"/>
    <w:rsid w:val="00533C2B"/>
    <w:rsid w:val="00535051"/>
    <w:rsid w:val="005357C5"/>
    <w:rsid w:val="0054417C"/>
    <w:rsid w:val="00544EFD"/>
    <w:rsid w:val="00545373"/>
    <w:rsid w:val="00545636"/>
    <w:rsid w:val="005476F3"/>
    <w:rsid w:val="00551008"/>
    <w:rsid w:val="0055397E"/>
    <w:rsid w:val="00555AEB"/>
    <w:rsid w:val="00560E9E"/>
    <w:rsid w:val="00564B40"/>
    <w:rsid w:val="00566055"/>
    <w:rsid w:val="0057119B"/>
    <w:rsid w:val="0057520A"/>
    <w:rsid w:val="00575EC7"/>
    <w:rsid w:val="00576F2F"/>
    <w:rsid w:val="00582DE2"/>
    <w:rsid w:val="005837BC"/>
    <w:rsid w:val="005856D6"/>
    <w:rsid w:val="00585C09"/>
    <w:rsid w:val="0058606A"/>
    <w:rsid w:val="0058607E"/>
    <w:rsid w:val="00586D1A"/>
    <w:rsid w:val="0058794E"/>
    <w:rsid w:val="0059168D"/>
    <w:rsid w:val="00591830"/>
    <w:rsid w:val="0059349E"/>
    <w:rsid w:val="00596348"/>
    <w:rsid w:val="005964ED"/>
    <w:rsid w:val="00596767"/>
    <w:rsid w:val="005A39E1"/>
    <w:rsid w:val="005A3A57"/>
    <w:rsid w:val="005A4633"/>
    <w:rsid w:val="005A4769"/>
    <w:rsid w:val="005A493C"/>
    <w:rsid w:val="005A7921"/>
    <w:rsid w:val="005A7DDE"/>
    <w:rsid w:val="005B2CF5"/>
    <w:rsid w:val="005B3A35"/>
    <w:rsid w:val="005B3D75"/>
    <w:rsid w:val="005B5EA7"/>
    <w:rsid w:val="005B6F64"/>
    <w:rsid w:val="005B7A37"/>
    <w:rsid w:val="005C08EC"/>
    <w:rsid w:val="005C15BE"/>
    <w:rsid w:val="005C2D09"/>
    <w:rsid w:val="005C3427"/>
    <w:rsid w:val="005C5AF6"/>
    <w:rsid w:val="005D0C22"/>
    <w:rsid w:val="005D4640"/>
    <w:rsid w:val="005D5574"/>
    <w:rsid w:val="005E181C"/>
    <w:rsid w:val="005E2A8D"/>
    <w:rsid w:val="005E3347"/>
    <w:rsid w:val="005E3827"/>
    <w:rsid w:val="005E4CA9"/>
    <w:rsid w:val="005E4EC2"/>
    <w:rsid w:val="005E5911"/>
    <w:rsid w:val="005E5CF0"/>
    <w:rsid w:val="005E62DE"/>
    <w:rsid w:val="005E65D3"/>
    <w:rsid w:val="005E7063"/>
    <w:rsid w:val="005F0696"/>
    <w:rsid w:val="005F0A39"/>
    <w:rsid w:val="005F0C7A"/>
    <w:rsid w:val="005F3703"/>
    <w:rsid w:val="005F4F91"/>
    <w:rsid w:val="005F652E"/>
    <w:rsid w:val="005F6B8E"/>
    <w:rsid w:val="00602BCA"/>
    <w:rsid w:val="00602E09"/>
    <w:rsid w:val="00604092"/>
    <w:rsid w:val="0060619E"/>
    <w:rsid w:val="00610077"/>
    <w:rsid w:val="00611383"/>
    <w:rsid w:val="00614526"/>
    <w:rsid w:val="00614CBA"/>
    <w:rsid w:val="006155D7"/>
    <w:rsid w:val="00617156"/>
    <w:rsid w:val="006175BE"/>
    <w:rsid w:val="006238A6"/>
    <w:rsid w:val="0062441E"/>
    <w:rsid w:val="00635F4E"/>
    <w:rsid w:val="00636131"/>
    <w:rsid w:val="00636A0D"/>
    <w:rsid w:val="00636C54"/>
    <w:rsid w:val="0064385B"/>
    <w:rsid w:val="006455DB"/>
    <w:rsid w:val="00645EC9"/>
    <w:rsid w:val="00646031"/>
    <w:rsid w:val="00647473"/>
    <w:rsid w:val="0064791D"/>
    <w:rsid w:val="00650558"/>
    <w:rsid w:val="00652C0F"/>
    <w:rsid w:val="0065302F"/>
    <w:rsid w:val="00653B7C"/>
    <w:rsid w:val="00657A31"/>
    <w:rsid w:val="006610E8"/>
    <w:rsid w:val="00662174"/>
    <w:rsid w:val="0066320D"/>
    <w:rsid w:val="0066370B"/>
    <w:rsid w:val="00663E0F"/>
    <w:rsid w:val="006656D5"/>
    <w:rsid w:val="00666733"/>
    <w:rsid w:val="0066731F"/>
    <w:rsid w:val="006723A4"/>
    <w:rsid w:val="00674B7E"/>
    <w:rsid w:val="0067742E"/>
    <w:rsid w:val="006810E0"/>
    <w:rsid w:val="006827AC"/>
    <w:rsid w:val="00683F0B"/>
    <w:rsid w:val="006868FB"/>
    <w:rsid w:val="006902FB"/>
    <w:rsid w:val="00690337"/>
    <w:rsid w:val="006A069C"/>
    <w:rsid w:val="006A1161"/>
    <w:rsid w:val="006A3646"/>
    <w:rsid w:val="006A3CEC"/>
    <w:rsid w:val="006A44EB"/>
    <w:rsid w:val="006A459D"/>
    <w:rsid w:val="006A58A2"/>
    <w:rsid w:val="006A6503"/>
    <w:rsid w:val="006A6C24"/>
    <w:rsid w:val="006B0106"/>
    <w:rsid w:val="006B0F76"/>
    <w:rsid w:val="006B1390"/>
    <w:rsid w:val="006B16FE"/>
    <w:rsid w:val="006B1CA7"/>
    <w:rsid w:val="006B39E6"/>
    <w:rsid w:val="006B57AE"/>
    <w:rsid w:val="006C2955"/>
    <w:rsid w:val="006C397F"/>
    <w:rsid w:val="006C51D0"/>
    <w:rsid w:val="006C7190"/>
    <w:rsid w:val="006D4BF0"/>
    <w:rsid w:val="006D607D"/>
    <w:rsid w:val="006E0FD8"/>
    <w:rsid w:val="006E1E57"/>
    <w:rsid w:val="006E2F24"/>
    <w:rsid w:val="006E3167"/>
    <w:rsid w:val="006E394C"/>
    <w:rsid w:val="006E495F"/>
    <w:rsid w:val="006E5157"/>
    <w:rsid w:val="006E5D0B"/>
    <w:rsid w:val="006F4267"/>
    <w:rsid w:val="006F62CF"/>
    <w:rsid w:val="006F6D1E"/>
    <w:rsid w:val="006F731B"/>
    <w:rsid w:val="007003A7"/>
    <w:rsid w:val="00703542"/>
    <w:rsid w:val="0070544A"/>
    <w:rsid w:val="007119A7"/>
    <w:rsid w:val="00711D40"/>
    <w:rsid w:val="0071237E"/>
    <w:rsid w:val="007133D3"/>
    <w:rsid w:val="0071368A"/>
    <w:rsid w:val="00714D3C"/>
    <w:rsid w:val="0072369F"/>
    <w:rsid w:val="0072747D"/>
    <w:rsid w:val="0073079D"/>
    <w:rsid w:val="00733A9B"/>
    <w:rsid w:val="00734CA9"/>
    <w:rsid w:val="00735046"/>
    <w:rsid w:val="0074034B"/>
    <w:rsid w:val="00741489"/>
    <w:rsid w:val="0074236B"/>
    <w:rsid w:val="00742E34"/>
    <w:rsid w:val="007454C0"/>
    <w:rsid w:val="00746ED5"/>
    <w:rsid w:val="007476EE"/>
    <w:rsid w:val="00753211"/>
    <w:rsid w:val="00753863"/>
    <w:rsid w:val="00755127"/>
    <w:rsid w:val="00755FCC"/>
    <w:rsid w:val="00761447"/>
    <w:rsid w:val="00761BA1"/>
    <w:rsid w:val="00761C89"/>
    <w:rsid w:val="007639FE"/>
    <w:rsid w:val="007641C9"/>
    <w:rsid w:val="0076536A"/>
    <w:rsid w:val="00772AF1"/>
    <w:rsid w:val="007761C0"/>
    <w:rsid w:val="00776814"/>
    <w:rsid w:val="00777145"/>
    <w:rsid w:val="007777CF"/>
    <w:rsid w:val="00784ED8"/>
    <w:rsid w:val="00784FBA"/>
    <w:rsid w:val="00786783"/>
    <w:rsid w:val="0078759C"/>
    <w:rsid w:val="007904C6"/>
    <w:rsid w:val="007917E9"/>
    <w:rsid w:val="00791F55"/>
    <w:rsid w:val="00795535"/>
    <w:rsid w:val="00796D02"/>
    <w:rsid w:val="00797A90"/>
    <w:rsid w:val="007A1BD9"/>
    <w:rsid w:val="007A235F"/>
    <w:rsid w:val="007A521E"/>
    <w:rsid w:val="007B18AF"/>
    <w:rsid w:val="007B216A"/>
    <w:rsid w:val="007B627E"/>
    <w:rsid w:val="007B6B45"/>
    <w:rsid w:val="007B6EA8"/>
    <w:rsid w:val="007B6EEE"/>
    <w:rsid w:val="007B7182"/>
    <w:rsid w:val="007B75A4"/>
    <w:rsid w:val="007B7FE5"/>
    <w:rsid w:val="007C1654"/>
    <w:rsid w:val="007C2822"/>
    <w:rsid w:val="007C72BF"/>
    <w:rsid w:val="007D0A31"/>
    <w:rsid w:val="007D4168"/>
    <w:rsid w:val="007D5939"/>
    <w:rsid w:val="007D5C8C"/>
    <w:rsid w:val="007D61B0"/>
    <w:rsid w:val="007D6838"/>
    <w:rsid w:val="007D7C8D"/>
    <w:rsid w:val="007E1FEE"/>
    <w:rsid w:val="007E3937"/>
    <w:rsid w:val="007E3DF0"/>
    <w:rsid w:val="007E46E4"/>
    <w:rsid w:val="007E55A8"/>
    <w:rsid w:val="007E5ABF"/>
    <w:rsid w:val="007E646C"/>
    <w:rsid w:val="007E64C5"/>
    <w:rsid w:val="007F1AA6"/>
    <w:rsid w:val="007F1B7D"/>
    <w:rsid w:val="007F3A06"/>
    <w:rsid w:val="007F4057"/>
    <w:rsid w:val="007F4EF4"/>
    <w:rsid w:val="00800D61"/>
    <w:rsid w:val="008028AF"/>
    <w:rsid w:val="00802E9E"/>
    <w:rsid w:val="00810E82"/>
    <w:rsid w:val="00811C0A"/>
    <w:rsid w:val="00812843"/>
    <w:rsid w:val="008143B6"/>
    <w:rsid w:val="00814AC1"/>
    <w:rsid w:val="00815786"/>
    <w:rsid w:val="00817E72"/>
    <w:rsid w:val="008228A2"/>
    <w:rsid w:val="00822D72"/>
    <w:rsid w:val="00827763"/>
    <w:rsid w:val="0083221B"/>
    <w:rsid w:val="00832E13"/>
    <w:rsid w:val="00835AF0"/>
    <w:rsid w:val="00836A91"/>
    <w:rsid w:val="00840ABB"/>
    <w:rsid w:val="00843B00"/>
    <w:rsid w:val="008458E3"/>
    <w:rsid w:val="008476CD"/>
    <w:rsid w:val="00854AF7"/>
    <w:rsid w:val="008561E7"/>
    <w:rsid w:val="00856D43"/>
    <w:rsid w:val="00864F18"/>
    <w:rsid w:val="00865125"/>
    <w:rsid w:val="00865C85"/>
    <w:rsid w:val="008722A9"/>
    <w:rsid w:val="00874A87"/>
    <w:rsid w:val="0087770C"/>
    <w:rsid w:val="00881E5D"/>
    <w:rsid w:val="00882F36"/>
    <w:rsid w:val="00884E12"/>
    <w:rsid w:val="008851D2"/>
    <w:rsid w:val="00885430"/>
    <w:rsid w:val="00885B93"/>
    <w:rsid w:val="0089152F"/>
    <w:rsid w:val="00894124"/>
    <w:rsid w:val="008972F2"/>
    <w:rsid w:val="008A444E"/>
    <w:rsid w:val="008A5B09"/>
    <w:rsid w:val="008B320B"/>
    <w:rsid w:val="008B49CE"/>
    <w:rsid w:val="008C1665"/>
    <w:rsid w:val="008C240B"/>
    <w:rsid w:val="008C2BC7"/>
    <w:rsid w:val="008C3503"/>
    <w:rsid w:val="008C3F89"/>
    <w:rsid w:val="008C41E0"/>
    <w:rsid w:val="008C4DEC"/>
    <w:rsid w:val="008C5CCE"/>
    <w:rsid w:val="008D0738"/>
    <w:rsid w:val="008D0B9B"/>
    <w:rsid w:val="008E0FDC"/>
    <w:rsid w:val="008E3A36"/>
    <w:rsid w:val="008E6813"/>
    <w:rsid w:val="008F0388"/>
    <w:rsid w:val="008F0988"/>
    <w:rsid w:val="008F1C1C"/>
    <w:rsid w:val="008F2762"/>
    <w:rsid w:val="008F3D80"/>
    <w:rsid w:val="008F5D13"/>
    <w:rsid w:val="00905A45"/>
    <w:rsid w:val="00905F4F"/>
    <w:rsid w:val="009063BC"/>
    <w:rsid w:val="009076F5"/>
    <w:rsid w:val="00910A4E"/>
    <w:rsid w:val="00915ACA"/>
    <w:rsid w:val="0091635B"/>
    <w:rsid w:val="00920AD1"/>
    <w:rsid w:val="009252C7"/>
    <w:rsid w:val="00931DD9"/>
    <w:rsid w:val="00934F09"/>
    <w:rsid w:val="00940037"/>
    <w:rsid w:val="0094040B"/>
    <w:rsid w:val="0094182E"/>
    <w:rsid w:val="0094201E"/>
    <w:rsid w:val="00945746"/>
    <w:rsid w:val="0094621F"/>
    <w:rsid w:val="00946ABD"/>
    <w:rsid w:val="0095036F"/>
    <w:rsid w:val="009538A1"/>
    <w:rsid w:val="009554F4"/>
    <w:rsid w:val="009568E7"/>
    <w:rsid w:val="00956A02"/>
    <w:rsid w:val="009642B7"/>
    <w:rsid w:val="009642BC"/>
    <w:rsid w:val="009660E2"/>
    <w:rsid w:val="00967D57"/>
    <w:rsid w:val="00973A57"/>
    <w:rsid w:val="00973AB7"/>
    <w:rsid w:val="009746A0"/>
    <w:rsid w:val="0097496B"/>
    <w:rsid w:val="009806B1"/>
    <w:rsid w:val="0098087F"/>
    <w:rsid w:val="00980EB3"/>
    <w:rsid w:val="009821A9"/>
    <w:rsid w:val="00984F73"/>
    <w:rsid w:val="009871DD"/>
    <w:rsid w:val="009903A5"/>
    <w:rsid w:val="00991D6F"/>
    <w:rsid w:val="00992D00"/>
    <w:rsid w:val="00993EE6"/>
    <w:rsid w:val="00997209"/>
    <w:rsid w:val="00997264"/>
    <w:rsid w:val="009A07BF"/>
    <w:rsid w:val="009A1251"/>
    <w:rsid w:val="009A1BFC"/>
    <w:rsid w:val="009A26C2"/>
    <w:rsid w:val="009A39D9"/>
    <w:rsid w:val="009B1E82"/>
    <w:rsid w:val="009C0812"/>
    <w:rsid w:val="009C2C6E"/>
    <w:rsid w:val="009C388C"/>
    <w:rsid w:val="009C4324"/>
    <w:rsid w:val="009C5922"/>
    <w:rsid w:val="009D0E51"/>
    <w:rsid w:val="009D1A07"/>
    <w:rsid w:val="009D4133"/>
    <w:rsid w:val="009D6642"/>
    <w:rsid w:val="009D6F37"/>
    <w:rsid w:val="009E069F"/>
    <w:rsid w:val="009E0D97"/>
    <w:rsid w:val="009E19DF"/>
    <w:rsid w:val="009E4484"/>
    <w:rsid w:val="009E47D2"/>
    <w:rsid w:val="009E4C26"/>
    <w:rsid w:val="009E5EB4"/>
    <w:rsid w:val="009E7213"/>
    <w:rsid w:val="009F0669"/>
    <w:rsid w:val="009F0A9A"/>
    <w:rsid w:val="009F2C5E"/>
    <w:rsid w:val="009F36AB"/>
    <w:rsid w:val="009F44BE"/>
    <w:rsid w:val="009F460D"/>
    <w:rsid w:val="009F6B8E"/>
    <w:rsid w:val="009F7386"/>
    <w:rsid w:val="009F7914"/>
    <w:rsid w:val="00A0167E"/>
    <w:rsid w:val="00A02F70"/>
    <w:rsid w:val="00A04274"/>
    <w:rsid w:val="00A0475C"/>
    <w:rsid w:val="00A07660"/>
    <w:rsid w:val="00A1088F"/>
    <w:rsid w:val="00A1463D"/>
    <w:rsid w:val="00A15BCD"/>
    <w:rsid w:val="00A20658"/>
    <w:rsid w:val="00A2109C"/>
    <w:rsid w:val="00A21161"/>
    <w:rsid w:val="00A25918"/>
    <w:rsid w:val="00A26EE3"/>
    <w:rsid w:val="00A346AB"/>
    <w:rsid w:val="00A357C4"/>
    <w:rsid w:val="00A36071"/>
    <w:rsid w:val="00A403C3"/>
    <w:rsid w:val="00A40646"/>
    <w:rsid w:val="00A409E8"/>
    <w:rsid w:val="00A44CF4"/>
    <w:rsid w:val="00A44E5A"/>
    <w:rsid w:val="00A479E7"/>
    <w:rsid w:val="00A47B3D"/>
    <w:rsid w:val="00A5075B"/>
    <w:rsid w:val="00A50BFA"/>
    <w:rsid w:val="00A50CE9"/>
    <w:rsid w:val="00A5185A"/>
    <w:rsid w:val="00A51ABE"/>
    <w:rsid w:val="00A5376E"/>
    <w:rsid w:val="00A54205"/>
    <w:rsid w:val="00A613FC"/>
    <w:rsid w:val="00A64360"/>
    <w:rsid w:val="00A64D7D"/>
    <w:rsid w:val="00A64DAD"/>
    <w:rsid w:val="00A67395"/>
    <w:rsid w:val="00A7068E"/>
    <w:rsid w:val="00A71BFD"/>
    <w:rsid w:val="00A749E1"/>
    <w:rsid w:val="00A74F51"/>
    <w:rsid w:val="00A77945"/>
    <w:rsid w:val="00A80F1E"/>
    <w:rsid w:val="00A83693"/>
    <w:rsid w:val="00A86562"/>
    <w:rsid w:val="00A871B1"/>
    <w:rsid w:val="00A876D6"/>
    <w:rsid w:val="00A87EED"/>
    <w:rsid w:val="00A92501"/>
    <w:rsid w:val="00A93A14"/>
    <w:rsid w:val="00A947D0"/>
    <w:rsid w:val="00A95617"/>
    <w:rsid w:val="00A9589C"/>
    <w:rsid w:val="00AA03C8"/>
    <w:rsid w:val="00AA25DD"/>
    <w:rsid w:val="00AA4FB0"/>
    <w:rsid w:val="00AA6665"/>
    <w:rsid w:val="00AB0ABA"/>
    <w:rsid w:val="00AB37A1"/>
    <w:rsid w:val="00AB49AF"/>
    <w:rsid w:val="00AB70FF"/>
    <w:rsid w:val="00AB7B99"/>
    <w:rsid w:val="00AC136C"/>
    <w:rsid w:val="00AC35AF"/>
    <w:rsid w:val="00AC3DB4"/>
    <w:rsid w:val="00AC6460"/>
    <w:rsid w:val="00AC73D9"/>
    <w:rsid w:val="00AC7DDF"/>
    <w:rsid w:val="00AD2578"/>
    <w:rsid w:val="00AD2F9B"/>
    <w:rsid w:val="00AD4425"/>
    <w:rsid w:val="00AD4FA4"/>
    <w:rsid w:val="00AD7533"/>
    <w:rsid w:val="00AE012F"/>
    <w:rsid w:val="00AE5D24"/>
    <w:rsid w:val="00AE64AB"/>
    <w:rsid w:val="00AF0C56"/>
    <w:rsid w:val="00AF2C14"/>
    <w:rsid w:val="00AF3ABE"/>
    <w:rsid w:val="00AF514F"/>
    <w:rsid w:val="00AF69AE"/>
    <w:rsid w:val="00AF7EB9"/>
    <w:rsid w:val="00B005A6"/>
    <w:rsid w:val="00B01846"/>
    <w:rsid w:val="00B02AB2"/>
    <w:rsid w:val="00B03371"/>
    <w:rsid w:val="00B04419"/>
    <w:rsid w:val="00B069C8"/>
    <w:rsid w:val="00B21DF7"/>
    <w:rsid w:val="00B24C90"/>
    <w:rsid w:val="00B302E5"/>
    <w:rsid w:val="00B329B7"/>
    <w:rsid w:val="00B340AB"/>
    <w:rsid w:val="00B34139"/>
    <w:rsid w:val="00B3497C"/>
    <w:rsid w:val="00B363EB"/>
    <w:rsid w:val="00B36A7E"/>
    <w:rsid w:val="00B43F2C"/>
    <w:rsid w:val="00B47AB1"/>
    <w:rsid w:val="00B542B4"/>
    <w:rsid w:val="00B57B5E"/>
    <w:rsid w:val="00B608FA"/>
    <w:rsid w:val="00B612DF"/>
    <w:rsid w:val="00B632ED"/>
    <w:rsid w:val="00B6389A"/>
    <w:rsid w:val="00B66D9D"/>
    <w:rsid w:val="00B74401"/>
    <w:rsid w:val="00B805FD"/>
    <w:rsid w:val="00B80E3E"/>
    <w:rsid w:val="00B83023"/>
    <w:rsid w:val="00B84322"/>
    <w:rsid w:val="00B84AAE"/>
    <w:rsid w:val="00B86A8E"/>
    <w:rsid w:val="00B87A6F"/>
    <w:rsid w:val="00B87AC0"/>
    <w:rsid w:val="00B9052B"/>
    <w:rsid w:val="00B93A2C"/>
    <w:rsid w:val="00BA6E5D"/>
    <w:rsid w:val="00BA6EBF"/>
    <w:rsid w:val="00BA7247"/>
    <w:rsid w:val="00BB1565"/>
    <w:rsid w:val="00BB2517"/>
    <w:rsid w:val="00BB29F6"/>
    <w:rsid w:val="00BB51BF"/>
    <w:rsid w:val="00BB5B30"/>
    <w:rsid w:val="00BB68A5"/>
    <w:rsid w:val="00BC3346"/>
    <w:rsid w:val="00BC337F"/>
    <w:rsid w:val="00BC3DCF"/>
    <w:rsid w:val="00BC4C6B"/>
    <w:rsid w:val="00BC690B"/>
    <w:rsid w:val="00BD38FD"/>
    <w:rsid w:val="00BD421F"/>
    <w:rsid w:val="00BD6241"/>
    <w:rsid w:val="00BD68D2"/>
    <w:rsid w:val="00BD7910"/>
    <w:rsid w:val="00BE2CE5"/>
    <w:rsid w:val="00BE374B"/>
    <w:rsid w:val="00BE432C"/>
    <w:rsid w:val="00BF37D4"/>
    <w:rsid w:val="00BF413C"/>
    <w:rsid w:val="00BF655B"/>
    <w:rsid w:val="00C03B78"/>
    <w:rsid w:val="00C047DC"/>
    <w:rsid w:val="00C061DF"/>
    <w:rsid w:val="00C067DA"/>
    <w:rsid w:val="00C07698"/>
    <w:rsid w:val="00C11059"/>
    <w:rsid w:val="00C12484"/>
    <w:rsid w:val="00C13207"/>
    <w:rsid w:val="00C133DB"/>
    <w:rsid w:val="00C2098A"/>
    <w:rsid w:val="00C264E8"/>
    <w:rsid w:val="00C343B9"/>
    <w:rsid w:val="00C3628D"/>
    <w:rsid w:val="00C400B3"/>
    <w:rsid w:val="00C41107"/>
    <w:rsid w:val="00C4166C"/>
    <w:rsid w:val="00C42A37"/>
    <w:rsid w:val="00C44F3E"/>
    <w:rsid w:val="00C45C14"/>
    <w:rsid w:val="00C45E02"/>
    <w:rsid w:val="00C46C1E"/>
    <w:rsid w:val="00C5004B"/>
    <w:rsid w:val="00C525D5"/>
    <w:rsid w:val="00C52ED9"/>
    <w:rsid w:val="00C52F63"/>
    <w:rsid w:val="00C55AA6"/>
    <w:rsid w:val="00C6068E"/>
    <w:rsid w:val="00C66D22"/>
    <w:rsid w:val="00C671BE"/>
    <w:rsid w:val="00C71751"/>
    <w:rsid w:val="00C71DED"/>
    <w:rsid w:val="00C75901"/>
    <w:rsid w:val="00C75C6D"/>
    <w:rsid w:val="00C76D13"/>
    <w:rsid w:val="00C7715E"/>
    <w:rsid w:val="00C81631"/>
    <w:rsid w:val="00C84C2E"/>
    <w:rsid w:val="00C851E4"/>
    <w:rsid w:val="00C85D86"/>
    <w:rsid w:val="00C87AF4"/>
    <w:rsid w:val="00C87BF3"/>
    <w:rsid w:val="00C922CE"/>
    <w:rsid w:val="00C94EE9"/>
    <w:rsid w:val="00C95F50"/>
    <w:rsid w:val="00C97B43"/>
    <w:rsid w:val="00CA32B6"/>
    <w:rsid w:val="00CA3DB6"/>
    <w:rsid w:val="00CA3F31"/>
    <w:rsid w:val="00CA421D"/>
    <w:rsid w:val="00CA57C3"/>
    <w:rsid w:val="00CA5BDA"/>
    <w:rsid w:val="00CA7FAD"/>
    <w:rsid w:val="00CB0B59"/>
    <w:rsid w:val="00CB12F9"/>
    <w:rsid w:val="00CB2739"/>
    <w:rsid w:val="00CB3C16"/>
    <w:rsid w:val="00CB4326"/>
    <w:rsid w:val="00CC0742"/>
    <w:rsid w:val="00CC0E4B"/>
    <w:rsid w:val="00CD0DC4"/>
    <w:rsid w:val="00CD1A98"/>
    <w:rsid w:val="00CD4266"/>
    <w:rsid w:val="00CD54D8"/>
    <w:rsid w:val="00CE0747"/>
    <w:rsid w:val="00CE172B"/>
    <w:rsid w:val="00CE2213"/>
    <w:rsid w:val="00CE240A"/>
    <w:rsid w:val="00CE3032"/>
    <w:rsid w:val="00CE714B"/>
    <w:rsid w:val="00CF2608"/>
    <w:rsid w:val="00CF3239"/>
    <w:rsid w:val="00CF48F9"/>
    <w:rsid w:val="00CF6B3E"/>
    <w:rsid w:val="00D01455"/>
    <w:rsid w:val="00D07FA5"/>
    <w:rsid w:val="00D11167"/>
    <w:rsid w:val="00D12697"/>
    <w:rsid w:val="00D12795"/>
    <w:rsid w:val="00D162AD"/>
    <w:rsid w:val="00D209BA"/>
    <w:rsid w:val="00D247E4"/>
    <w:rsid w:val="00D24EB2"/>
    <w:rsid w:val="00D306E4"/>
    <w:rsid w:val="00D30E0F"/>
    <w:rsid w:val="00D355BD"/>
    <w:rsid w:val="00D407A7"/>
    <w:rsid w:val="00D40D4D"/>
    <w:rsid w:val="00D427A9"/>
    <w:rsid w:val="00D446C1"/>
    <w:rsid w:val="00D4793B"/>
    <w:rsid w:val="00D5021B"/>
    <w:rsid w:val="00D50942"/>
    <w:rsid w:val="00D51523"/>
    <w:rsid w:val="00D56004"/>
    <w:rsid w:val="00D56321"/>
    <w:rsid w:val="00D6027F"/>
    <w:rsid w:val="00D602D0"/>
    <w:rsid w:val="00D61620"/>
    <w:rsid w:val="00D6198C"/>
    <w:rsid w:val="00D63360"/>
    <w:rsid w:val="00D66450"/>
    <w:rsid w:val="00D67403"/>
    <w:rsid w:val="00D71C8C"/>
    <w:rsid w:val="00D7232E"/>
    <w:rsid w:val="00D76481"/>
    <w:rsid w:val="00D77155"/>
    <w:rsid w:val="00D82988"/>
    <w:rsid w:val="00D829AD"/>
    <w:rsid w:val="00D8322B"/>
    <w:rsid w:val="00D83BA5"/>
    <w:rsid w:val="00D86B62"/>
    <w:rsid w:val="00D928FD"/>
    <w:rsid w:val="00DA15A5"/>
    <w:rsid w:val="00DA1A3B"/>
    <w:rsid w:val="00DA1B64"/>
    <w:rsid w:val="00DA1F11"/>
    <w:rsid w:val="00DA2D9A"/>
    <w:rsid w:val="00DB0355"/>
    <w:rsid w:val="00DB29E3"/>
    <w:rsid w:val="00DB4F35"/>
    <w:rsid w:val="00DB7834"/>
    <w:rsid w:val="00DC08D3"/>
    <w:rsid w:val="00DC1720"/>
    <w:rsid w:val="00DC1A83"/>
    <w:rsid w:val="00DC1E40"/>
    <w:rsid w:val="00DC3934"/>
    <w:rsid w:val="00DC54D5"/>
    <w:rsid w:val="00DC6F8C"/>
    <w:rsid w:val="00DC7A6F"/>
    <w:rsid w:val="00DD12A3"/>
    <w:rsid w:val="00DD2666"/>
    <w:rsid w:val="00DD393C"/>
    <w:rsid w:val="00DD3FB3"/>
    <w:rsid w:val="00DD4ACD"/>
    <w:rsid w:val="00DD6ACC"/>
    <w:rsid w:val="00DE0DC6"/>
    <w:rsid w:val="00DE162A"/>
    <w:rsid w:val="00DE1C34"/>
    <w:rsid w:val="00DE2EF8"/>
    <w:rsid w:val="00DE4153"/>
    <w:rsid w:val="00DE6FFA"/>
    <w:rsid w:val="00DE7176"/>
    <w:rsid w:val="00DF33DD"/>
    <w:rsid w:val="00DF3612"/>
    <w:rsid w:val="00DF4E49"/>
    <w:rsid w:val="00DF5635"/>
    <w:rsid w:val="00E02398"/>
    <w:rsid w:val="00E05FBD"/>
    <w:rsid w:val="00E10036"/>
    <w:rsid w:val="00E10159"/>
    <w:rsid w:val="00E108C0"/>
    <w:rsid w:val="00E10AE8"/>
    <w:rsid w:val="00E16EBB"/>
    <w:rsid w:val="00E17C33"/>
    <w:rsid w:val="00E232A6"/>
    <w:rsid w:val="00E2334E"/>
    <w:rsid w:val="00E23452"/>
    <w:rsid w:val="00E2422D"/>
    <w:rsid w:val="00E24C3B"/>
    <w:rsid w:val="00E25629"/>
    <w:rsid w:val="00E2596F"/>
    <w:rsid w:val="00E262EE"/>
    <w:rsid w:val="00E263ED"/>
    <w:rsid w:val="00E27ABE"/>
    <w:rsid w:val="00E310F2"/>
    <w:rsid w:val="00E33CF0"/>
    <w:rsid w:val="00E340DF"/>
    <w:rsid w:val="00E35ABD"/>
    <w:rsid w:val="00E37107"/>
    <w:rsid w:val="00E413BA"/>
    <w:rsid w:val="00E456AB"/>
    <w:rsid w:val="00E45B88"/>
    <w:rsid w:val="00E46A64"/>
    <w:rsid w:val="00E47E35"/>
    <w:rsid w:val="00E52D2C"/>
    <w:rsid w:val="00E558F1"/>
    <w:rsid w:val="00E57041"/>
    <w:rsid w:val="00E607E2"/>
    <w:rsid w:val="00E60A59"/>
    <w:rsid w:val="00E6118F"/>
    <w:rsid w:val="00E66FFF"/>
    <w:rsid w:val="00E7113F"/>
    <w:rsid w:val="00E73508"/>
    <w:rsid w:val="00E73E44"/>
    <w:rsid w:val="00E74C63"/>
    <w:rsid w:val="00E7719B"/>
    <w:rsid w:val="00E7728D"/>
    <w:rsid w:val="00E82554"/>
    <w:rsid w:val="00E84802"/>
    <w:rsid w:val="00E852D3"/>
    <w:rsid w:val="00E90F1A"/>
    <w:rsid w:val="00E93197"/>
    <w:rsid w:val="00E94AD3"/>
    <w:rsid w:val="00E9506C"/>
    <w:rsid w:val="00E9576C"/>
    <w:rsid w:val="00E97A79"/>
    <w:rsid w:val="00EA2994"/>
    <w:rsid w:val="00EA2E96"/>
    <w:rsid w:val="00EA5CE0"/>
    <w:rsid w:val="00EA6073"/>
    <w:rsid w:val="00EA765D"/>
    <w:rsid w:val="00EB05E8"/>
    <w:rsid w:val="00EB0F2D"/>
    <w:rsid w:val="00EB3A2B"/>
    <w:rsid w:val="00EB45A1"/>
    <w:rsid w:val="00EC33DC"/>
    <w:rsid w:val="00EC3F61"/>
    <w:rsid w:val="00EC4F1E"/>
    <w:rsid w:val="00EC7AB9"/>
    <w:rsid w:val="00ED1567"/>
    <w:rsid w:val="00ED21C8"/>
    <w:rsid w:val="00ED326F"/>
    <w:rsid w:val="00ED4A11"/>
    <w:rsid w:val="00ED7713"/>
    <w:rsid w:val="00EE09F4"/>
    <w:rsid w:val="00EE3AEE"/>
    <w:rsid w:val="00EE41E3"/>
    <w:rsid w:val="00EE47FC"/>
    <w:rsid w:val="00EF12B7"/>
    <w:rsid w:val="00EF30C5"/>
    <w:rsid w:val="00EF5301"/>
    <w:rsid w:val="00EF6CF8"/>
    <w:rsid w:val="00F033E0"/>
    <w:rsid w:val="00F03720"/>
    <w:rsid w:val="00F0373C"/>
    <w:rsid w:val="00F03E31"/>
    <w:rsid w:val="00F07244"/>
    <w:rsid w:val="00F106CD"/>
    <w:rsid w:val="00F11925"/>
    <w:rsid w:val="00F12E93"/>
    <w:rsid w:val="00F13828"/>
    <w:rsid w:val="00F13E51"/>
    <w:rsid w:val="00F20BBB"/>
    <w:rsid w:val="00F2126E"/>
    <w:rsid w:val="00F21814"/>
    <w:rsid w:val="00F25D4D"/>
    <w:rsid w:val="00F3080E"/>
    <w:rsid w:val="00F314E7"/>
    <w:rsid w:val="00F31C8A"/>
    <w:rsid w:val="00F32878"/>
    <w:rsid w:val="00F338AA"/>
    <w:rsid w:val="00F34854"/>
    <w:rsid w:val="00F36B5E"/>
    <w:rsid w:val="00F370E5"/>
    <w:rsid w:val="00F41375"/>
    <w:rsid w:val="00F41FF2"/>
    <w:rsid w:val="00F442B8"/>
    <w:rsid w:val="00F44CA3"/>
    <w:rsid w:val="00F44FDE"/>
    <w:rsid w:val="00F46E55"/>
    <w:rsid w:val="00F470DB"/>
    <w:rsid w:val="00F47F70"/>
    <w:rsid w:val="00F51336"/>
    <w:rsid w:val="00F51887"/>
    <w:rsid w:val="00F543A1"/>
    <w:rsid w:val="00F55003"/>
    <w:rsid w:val="00F5507F"/>
    <w:rsid w:val="00F624A7"/>
    <w:rsid w:val="00F63DE7"/>
    <w:rsid w:val="00F7066D"/>
    <w:rsid w:val="00F728F0"/>
    <w:rsid w:val="00F72CF0"/>
    <w:rsid w:val="00F760AC"/>
    <w:rsid w:val="00F7641A"/>
    <w:rsid w:val="00F80A14"/>
    <w:rsid w:val="00F80FCD"/>
    <w:rsid w:val="00F828BB"/>
    <w:rsid w:val="00F837C8"/>
    <w:rsid w:val="00F838EF"/>
    <w:rsid w:val="00F856C7"/>
    <w:rsid w:val="00F87E5E"/>
    <w:rsid w:val="00F87F9B"/>
    <w:rsid w:val="00F93580"/>
    <w:rsid w:val="00F94E01"/>
    <w:rsid w:val="00F972C5"/>
    <w:rsid w:val="00F978F9"/>
    <w:rsid w:val="00FA09D0"/>
    <w:rsid w:val="00FA6916"/>
    <w:rsid w:val="00FB26F4"/>
    <w:rsid w:val="00FB32D7"/>
    <w:rsid w:val="00FB3C5D"/>
    <w:rsid w:val="00FB42BA"/>
    <w:rsid w:val="00FB4D68"/>
    <w:rsid w:val="00FB60F7"/>
    <w:rsid w:val="00FB72BF"/>
    <w:rsid w:val="00FC142F"/>
    <w:rsid w:val="00FC3829"/>
    <w:rsid w:val="00FC7481"/>
    <w:rsid w:val="00FD478E"/>
    <w:rsid w:val="00FD4F2A"/>
    <w:rsid w:val="00FE059B"/>
    <w:rsid w:val="00FE072A"/>
    <w:rsid w:val="00FE1E72"/>
    <w:rsid w:val="00FE2E6E"/>
    <w:rsid w:val="00FE587C"/>
    <w:rsid w:val="00FE6927"/>
    <w:rsid w:val="00FF1B41"/>
    <w:rsid w:val="00FF2B0C"/>
    <w:rsid w:val="00FF37F5"/>
    <w:rsid w:val="00FF69C8"/>
    <w:rsid w:val="00FF71E9"/>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3344A0B"/>
  <w15:docId w15:val="{33C016E6-E372-40A0-B54A-839405E4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BC7"/>
    <w:rPr>
      <w:sz w:val="24"/>
      <w:szCs w:val="24"/>
    </w:rPr>
  </w:style>
  <w:style w:type="paragraph" w:styleId="Heading1">
    <w:name w:val="heading 1"/>
    <w:basedOn w:val="Normal"/>
    <w:next w:val="Normal"/>
    <w:link w:val="Heading1Char"/>
    <w:uiPriority w:val="9"/>
    <w:qFormat/>
    <w:rsid w:val="0029540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9540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9540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95409"/>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95409"/>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95409"/>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295409"/>
    <w:pPr>
      <w:spacing w:before="240" w:after="60"/>
      <w:outlineLvl w:val="6"/>
    </w:pPr>
  </w:style>
  <w:style w:type="paragraph" w:styleId="Heading8">
    <w:name w:val="heading 8"/>
    <w:basedOn w:val="Normal"/>
    <w:next w:val="Normal"/>
    <w:link w:val="Heading8Char"/>
    <w:uiPriority w:val="9"/>
    <w:unhideWhenUsed/>
    <w:qFormat/>
    <w:rsid w:val="00295409"/>
    <w:pPr>
      <w:spacing w:before="240" w:after="60"/>
      <w:outlineLvl w:val="7"/>
    </w:pPr>
    <w:rPr>
      <w:i/>
      <w:iCs/>
    </w:rPr>
  </w:style>
  <w:style w:type="paragraph" w:styleId="Heading9">
    <w:name w:val="heading 9"/>
    <w:basedOn w:val="Normal"/>
    <w:next w:val="Normal"/>
    <w:link w:val="Heading9Char"/>
    <w:uiPriority w:val="9"/>
    <w:semiHidden/>
    <w:unhideWhenUsed/>
    <w:qFormat/>
    <w:rsid w:val="0029540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F48F9"/>
    <w:rPr>
      <w:b/>
    </w:rPr>
  </w:style>
  <w:style w:type="character" w:customStyle="1" w:styleId="WW8Num3z0">
    <w:name w:val="WW8Num3z0"/>
    <w:rsid w:val="00CF48F9"/>
    <w:rPr>
      <w:b/>
    </w:rPr>
  </w:style>
  <w:style w:type="character" w:customStyle="1" w:styleId="WW8Num4z0">
    <w:name w:val="WW8Num4z0"/>
    <w:rsid w:val="00CF48F9"/>
    <w:rPr>
      <w:rFonts w:ascii="Symbol" w:hAnsi="Symbol"/>
    </w:rPr>
  </w:style>
  <w:style w:type="character" w:customStyle="1" w:styleId="WW8Num4z1">
    <w:name w:val="WW8Num4z1"/>
    <w:rsid w:val="00CF48F9"/>
    <w:rPr>
      <w:rFonts w:ascii="Courier New" w:hAnsi="Courier New"/>
    </w:rPr>
  </w:style>
  <w:style w:type="character" w:customStyle="1" w:styleId="WW8Num4z2">
    <w:name w:val="WW8Num4z2"/>
    <w:rsid w:val="00CF48F9"/>
    <w:rPr>
      <w:rFonts w:ascii="Wingdings" w:hAnsi="Wingdings"/>
    </w:rPr>
  </w:style>
  <w:style w:type="character" w:customStyle="1" w:styleId="WW8Num5z0">
    <w:name w:val="WW8Num5z0"/>
    <w:rsid w:val="00CF48F9"/>
    <w:rPr>
      <w:rFonts w:ascii="Symbol" w:hAnsi="Symbol"/>
    </w:rPr>
  </w:style>
  <w:style w:type="character" w:customStyle="1" w:styleId="WW8Num5z1">
    <w:name w:val="WW8Num5z1"/>
    <w:rsid w:val="00CF48F9"/>
    <w:rPr>
      <w:rFonts w:ascii="Courier New" w:hAnsi="Courier New"/>
    </w:rPr>
  </w:style>
  <w:style w:type="character" w:customStyle="1" w:styleId="WW8Num5z2">
    <w:name w:val="WW8Num5z2"/>
    <w:rsid w:val="00CF48F9"/>
    <w:rPr>
      <w:rFonts w:ascii="Wingdings" w:hAnsi="Wingdings"/>
    </w:rPr>
  </w:style>
  <w:style w:type="character" w:customStyle="1" w:styleId="WW8Num6z0">
    <w:name w:val="WW8Num6z0"/>
    <w:rsid w:val="00CF48F9"/>
    <w:rPr>
      <w:rFonts w:ascii="Symbol" w:hAnsi="Symbol"/>
    </w:rPr>
  </w:style>
  <w:style w:type="character" w:customStyle="1" w:styleId="WW8Num6z1">
    <w:name w:val="WW8Num6z1"/>
    <w:rsid w:val="00CF48F9"/>
    <w:rPr>
      <w:rFonts w:ascii="Courier New" w:hAnsi="Courier New"/>
    </w:rPr>
  </w:style>
  <w:style w:type="character" w:customStyle="1" w:styleId="WW8Num6z2">
    <w:name w:val="WW8Num6z2"/>
    <w:rsid w:val="00CF48F9"/>
    <w:rPr>
      <w:rFonts w:ascii="Wingdings" w:hAnsi="Wingdings"/>
    </w:rPr>
  </w:style>
  <w:style w:type="character" w:customStyle="1" w:styleId="WW8Num8z0">
    <w:name w:val="WW8Num8z0"/>
    <w:rsid w:val="00CF48F9"/>
    <w:rPr>
      <w:rFonts w:ascii="Wingdings 2" w:hAnsi="Wingdings 2"/>
    </w:rPr>
  </w:style>
  <w:style w:type="character" w:customStyle="1" w:styleId="WW8Num8z1">
    <w:name w:val="WW8Num8z1"/>
    <w:rsid w:val="00CF48F9"/>
    <w:rPr>
      <w:rFonts w:ascii="Courier New" w:hAnsi="Courier New"/>
    </w:rPr>
  </w:style>
  <w:style w:type="character" w:customStyle="1" w:styleId="WW8Num8z2">
    <w:name w:val="WW8Num8z2"/>
    <w:rsid w:val="00CF48F9"/>
    <w:rPr>
      <w:rFonts w:ascii="Wingdings" w:hAnsi="Wingdings"/>
    </w:rPr>
  </w:style>
  <w:style w:type="character" w:customStyle="1" w:styleId="WW8Num8z3">
    <w:name w:val="WW8Num8z3"/>
    <w:rsid w:val="00CF48F9"/>
    <w:rPr>
      <w:rFonts w:ascii="Symbol" w:hAnsi="Symbol"/>
    </w:rPr>
  </w:style>
  <w:style w:type="character" w:customStyle="1" w:styleId="WW8Num9z0">
    <w:name w:val="WW8Num9z0"/>
    <w:rsid w:val="00CF48F9"/>
    <w:rPr>
      <w:rFonts w:ascii="Times New Roman" w:eastAsia="Times New Roman" w:hAnsi="Times New Roman" w:cs="Times New Roman"/>
    </w:rPr>
  </w:style>
  <w:style w:type="character" w:customStyle="1" w:styleId="WW8Num9z1">
    <w:name w:val="WW8Num9z1"/>
    <w:rsid w:val="00CF48F9"/>
    <w:rPr>
      <w:rFonts w:ascii="Courier New" w:hAnsi="Courier New"/>
    </w:rPr>
  </w:style>
  <w:style w:type="character" w:customStyle="1" w:styleId="WW8Num9z2">
    <w:name w:val="WW8Num9z2"/>
    <w:rsid w:val="00CF48F9"/>
    <w:rPr>
      <w:rFonts w:ascii="Wingdings" w:hAnsi="Wingdings"/>
    </w:rPr>
  </w:style>
  <w:style w:type="character" w:customStyle="1" w:styleId="WW8Num9z3">
    <w:name w:val="WW8Num9z3"/>
    <w:rsid w:val="00CF48F9"/>
    <w:rPr>
      <w:rFonts w:ascii="Symbol" w:hAnsi="Symbol"/>
    </w:rPr>
  </w:style>
  <w:style w:type="character" w:customStyle="1" w:styleId="WW8Num10z0">
    <w:name w:val="WW8Num10z0"/>
    <w:rsid w:val="00CF48F9"/>
    <w:rPr>
      <w:rFonts w:ascii="Symbol" w:hAnsi="Symbol"/>
    </w:rPr>
  </w:style>
  <w:style w:type="character" w:customStyle="1" w:styleId="WW8Num10z1">
    <w:name w:val="WW8Num10z1"/>
    <w:rsid w:val="00CF48F9"/>
    <w:rPr>
      <w:rFonts w:ascii="Courier New" w:hAnsi="Courier New"/>
    </w:rPr>
  </w:style>
  <w:style w:type="character" w:customStyle="1" w:styleId="WW8Num10z2">
    <w:name w:val="WW8Num10z2"/>
    <w:rsid w:val="00CF48F9"/>
    <w:rPr>
      <w:rFonts w:ascii="Wingdings" w:hAnsi="Wingdings"/>
    </w:rPr>
  </w:style>
  <w:style w:type="character" w:customStyle="1" w:styleId="WW8Num11z0">
    <w:name w:val="WW8Num11z0"/>
    <w:rsid w:val="00CF48F9"/>
    <w:rPr>
      <w:rFonts w:ascii="Symbol" w:hAnsi="Symbol"/>
    </w:rPr>
  </w:style>
  <w:style w:type="character" w:customStyle="1" w:styleId="WW8Num11z1">
    <w:name w:val="WW8Num11z1"/>
    <w:rsid w:val="00CF48F9"/>
    <w:rPr>
      <w:rFonts w:ascii="Courier New" w:hAnsi="Courier New"/>
    </w:rPr>
  </w:style>
  <w:style w:type="character" w:customStyle="1" w:styleId="WW8Num11z2">
    <w:name w:val="WW8Num11z2"/>
    <w:rsid w:val="00CF48F9"/>
    <w:rPr>
      <w:rFonts w:ascii="Wingdings" w:hAnsi="Wingdings"/>
    </w:rPr>
  </w:style>
  <w:style w:type="character" w:customStyle="1" w:styleId="WW8Num12z0">
    <w:name w:val="WW8Num12z0"/>
    <w:rsid w:val="00CF48F9"/>
    <w:rPr>
      <w:rFonts w:ascii="Symbol" w:hAnsi="Symbol"/>
    </w:rPr>
  </w:style>
  <w:style w:type="character" w:customStyle="1" w:styleId="WW8Num12z1">
    <w:name w:val="WW8Num12z1"/>
    <w:rsid w:val="00CF48F9"/>
    <w:rPr>
      <w:rFonts w:ascii="Courier New" w:hAnsi="Courier New"/>
    </w:rPr>
  </w:style>
  <w:style w:type="character" w:customStyle="1" w:styleId="WW8Num12z2">
    <w:name w:val="WW8Num12z2"/>
    <w:rsid w:val="00CF48F9"/>
    <w:rPr>
      <w:rFonts w:ascii="Wingdings" w:hAnsi="Wingdings"/>
    </w:rPr>
  </w:style>
  <w:style w:type="character" w:customStyle="1" w:styleId="WW8Num13z0">
    <w:name w:val="WW8Num13z0"/>
    <w:rsid w:val="00CF48F9"/>
    <w:rPr>
      <w:rFonts w:ascii="Wingdings" w:hAnsi="Wingdings"/>
      <w:sz w:val="16"/>
    </w:rPr>
  </w:style>
  <w:style w:type="character" w:customStyle="1" w:styleId="WW8Num13z1">
    <w:name w:val="WW8Num13z1"/>
    <w:rsid w:val="00CF48F9"/>
    <w:rPr>
      <w:rFonts w:ascii="Courier New" w:hAnsi="Courier New"/>
      <w:sz w:val="20"/>
    </w:rPr>
  </w:style>
  <w:style w:type="character" w:customStyle="1" w:styleId="WW8Num14z0">
    <w:name w:val="WW8Num14z0"/>
    <w:rsid w:val="00CF48F9"/>
    <w:rPr>
      <w:rFonts w:ascii="Symbol" w:hAnsi="Symbol"/>
      <w:sz w:val="16"/>
    </w:rPr>
  </w:style>
  <w:style w:type="character" w:customStyle="1" w:styleId="WW8Num14z1">
    <w:name w:val="WW8Num14z1"/>
    <w:rsid w:val="00CF48F9"/>
    <w:rPr>
      <w:rFonts w:ascii="Courier New" w:hAnsi="Courier New"/>
    </w:rPr>
  </w:style>
  <w:style w:type="character" w:customStyle="1" w:styleId="WW8Num14z2">
    <w:name w:val="WW8Num14z2"/>
    <w:rsid w:val="00CF48F9"/>
    <w:rPr>
      <w:rFonts w:ascii="Wingdings" w:hAnsi="Wingdings"/>
    </w:rPr>
  </w:style>
  <w:style w:type="character" w:customStyle="1" w:styleId="WW8Num14z3">
    <w:name w:val="WW8Num14z3"/>
    <w:rsid w:val="00CF48F9"/>
    <w:rPr>
      <w:rFonts w:ascii="Symbol" w:hAnsi="Symbol"/>
    </w:rPr>
  </w:style>
  <w:style w:type="character" w:customStyle="1" w:styleId="WW8Num15z0">
    <w:name w:val="WW8Num15z0"/>
    <w:rsid w:val="00CF48F9"/>
    <w:rPr>
      <w:rFonts w:ascii="Symbol" w:hAnsi="Symbol"/>
    </w:rPr>
  </w:style>
  <w:style w:type="character" w:customStyle="1" w:styleId="WW8Num15z1">
    <w:name w:val="WW8Num15z1"/>
    <w:rsid w:val="00CF48F9"/>
    <w:rPr>
      <w:rFonts w:ascii="Courier New" w:hAnsi="Courier New"/>
    </w:rPr>
  </w:style>
  <w:style w:type="character" w:customStyle="1" w:styleId="WW8Num15z2">
    <w:name w:val="WW8Num15z2"/>
    <w:rsid w:val="00CF48F9"/>
    <w:rPr>
      <w:rFonts w:ascii="Wingdings" w:hAnsi="Wingdings"/>
    </w:rPr>
  </w:style>
  <w:style w:type="character" w:customStyle="1" w:styleId="WW8Num17z0">
    <w:name w:val="WW8Num17z0"/>
    <w:rsid w:val="00CF48F9"/>
    <w:rPr>
      <w:rFonts w:ascii="Symbol" w:hAnsi="Symbol"/>
    </w:rPr>
  </w:style>
  <w:style w:type="character" w:customStyle="1" w:styleId="WW8Num17z1">
    <w:name w:val="WW8Num17z1"/>
    <w:rsid w:val="00CF48F9"/>
    <w:rPr>
      <w:rFonts w:ascii="Courier New" w:hAnsi="Courier New"/>
    </w:rPr>
  </w:style>
  <w:style w:type="character" w:customStyle="1" w:styleId="WW8Num17z2">
    <w:name w:val="WW8Num17z2"/>
    <w:rsid w:val="00CF48F9"/>
    <w:rPr>
      <w:rFonts w:ascii="Wingdings" w:hAnsi="Wingdings"/>
    </w:rPr>
  </w:style>
  <w:style w:type="character" w:customStyle="1" w:styleId="WW8Num18z0">
    <w:name w:val="WW8Num18z0"/>
    <w:rsid w:val="00CF48F9"/>
    <w:rPr>
      <w:rFonts w:ascii="Symbol" w:hAnsi="Symbol"/>
    </w:rPr>
  </w:style>
  <w:style w:type="character" w:customStyle="1" w:styleId="WW8Num18z1">
    <w:name w:val="WW8Num18z1"/>
    <w:rsid w:val="00CF48F9"/>
    <w:rPr>
      <w:rFonts w:ascii="Courier New" w:hAnsi="Courier New"/>
    </w:rPr>
  </w:style>
  <w:style w:type="character" w:customStyle="1" w:styleId="WW8Num18z2">
    <w:name w:val="WW8Num18z2"/>
    <w:rsid w:val="00CF48F9"/>
    <w:rPr>
      <w:rFonts w:ascii="Wingdings" w:hAnsi="Wingdings"/>
    </w:rPr>
  </w:style>
  <w:style w:type="character" w:customStyle="1" w:styleId="WW8Num19z0">
    <w:name w:val="WW8Num19z0"/>
    <w:rsid w:val="00CF48F9"/>
    <w:rPr>
      <w:rFonts w:ascii="Symbol" w:hAnsi="Symbol"/>
      <w:sz w:val="16"/>
    </w:rPr>
  </w:style>
  <w:style w:type="character" w:customStyle="1" w:styleId="WW8Num19z1">
    <w:name w:val="WW8Num19z1"/>
    <w:rsid w:val="00CF48F9"/>
    <w:rPr>
      <w:rFonts w:ascii="Courier New" w:hAnsi="Courier New"/>
    </w:rPr>
  </w:style>
  <w:style w:type="character" w:customStyle="1" w:styleId="WW8Num19z2">
    <w:name w:val="WW8Num19z2"/>
    <w:rsid w:val="00CF48F9"/>
    <w:rPr>
      <w:rFonts w:ascii="Wingdings" w:hAnsi="Wingdings"/>
    </w:rPr>
  </w:style>
  <w:style w:type="character" w:customStyle="1" w:styleId="WW8Num19z3">
    <w:name w:val="WW8Num19z3"/>
    <w:rsid w:val="00CF48F9"/>
    <w:rPr>
      <w:rFonts w:ascii="Symbol" w:hAnsi="Symbol"/>
    </w:rPr>
  </w:style>
  <w:style w:type="character" w:customStyle="1" w:styleId="WW8Num20z0">
    <w:name w:val="WW8Num20z0"/>
    <w:rsid w:val="00CF48F9"/>
    <w:rPr>
      <w:rFonts w:ascii="Symbol" w:hAnsi="Symbol"/>
    </w:rPr>
  </w:style>
  <w:style w:type="character" w:customStyle="1" w:styleId="WW8Num20z1">
    <w:name w:val="WW8Num20z1"/>
    <w:rsid w:val="00CF48F9"/>
    <w:rPr>
      <w:rFonts w:ascii="Courier New" w:hAnsi="Courier New"/>
    </w:rPr>
  </w:style>
  <w:style w:type="character" w:customStyle="1" w:styleId="WW8Num20z2">
    <w:name w:val="WW8Num20z2"/>
    <w:rsid w:val="00CF48F9"/>
    <w:rPr>
      <w:rFonts w:ascii="Wingdings" w:hAnsi="Wingdings"/>
    </w:rPr>
  </w:style>
  <w:style w:type="character" w:customStyle="1" w:styleId="WW8Num21z0">
    <w:name w:val="WW8Num21z0"/>
    <w:rsid w:val="00CF48F9"/>
    <w:rPr>
      <w:rFonts w:ascii="Symbol" w:hAnsi="Symbol"/>
    </w:rPr>
  </w:style>
  <w:style w:type="character" w:customStyle="1" w:styleId="WW8Num21z1">
    <w:name w:val="WW8Num21z1"/>
    <w:rsid w:val="00CF48F9"/>
    <w:rPr>
      <w:rFonts w:ascii="Courier New" w:hAnsi="Courier New" w:cs="Courier New"/>
    </w:rPr>
  </w:style>
  <w:style w:type="character" w:customStyle="1" w:styleId="WW8Num21z2">
    <w:name w:val="WW8Num21z2"/>
    <w:rsid w:val="00CF48F9"/>
    <w:rPr>
      <w:rFonts w:ascii="Wingdings" w:hAnsi="Wingdings"/>
    </w:rPr>
  </w:style>
  <w:style w:type="character" w:customStyle="1" w:styleId="WW8Num22z0">
    <w:name w:val="WW8Num22z0"/>
    <w:rsid w:val="00CF48F9"/>
    <w:rPr>
      <w:rFonts w:ascii="Symbol" w:hAnsi="Symbol"/>
      <w:color w:val="auto"/>
      <w:sz w:val="28"/>
    </w:rPr>
  </w:style>
  <w:style w:type="character" w:customStyle="1" w:styleId="WW8Num22z1">
    <w:name w:val="WW8Num22z1"/>
    <w:rsid w:val="00CF48F9"/>
    <w:rPr>
      <w:rFonts w:ascii="Courier New" w:hAnsi="Courier New"/>
    </w:rPr>
  </w:style>
  <w:style w:type="character" w:customStyle="1" w:styleId="WW8Num22z2">
    <w:name w:val="WW8Num22z2"/>
    <w:rsid w:val="00CF48F9"/>
    <w:rPr>
      <w:rFonts w:ascii="Wingdings" w:hAnsi="Wingdings"/>
    </w:rPr>
  </w:style>
  <w:style w:type="character" w:customStyle="1" w:styleId="WW8Num22z3">
    <w:name w:val="WW8Num22z3"/>
    <w:rsid w:val="00CF48F9"/>
    <w:rPr>
      <w:rFonts w:ascii="Symbol" w:hAnsi="Symbol"/>
    </w:rPr>
  </w:style>
  <w:style w:type="character" w:customStyle="1" w:styleId="WW8Num23z0">
    <w:name w:val="WW8Num23z0"/>
    <w:rsid w:val="00CF48F9"/>
    <w:rPr>
      <w:rFonts w:ascii="Symbol" w:eastAsia="Times New Roman" w:hAnsi="Symbol" w:cs="Times New Roman"/>
    </w:rPr>
  </w:style>
  <w:style w:type="character" w:customStyle="1" w:styleId="WW8Num23z1">
    <w:name w:val="WW8Num23z1"/>
    <w:rsid w:val="00CF48F9"/>
    <w:rPr>
      <w:rFonts w:ascii="Courier New" w:hAnsi="Courier New"/>
    </w:rPr>
  </w:style>
  <w:style w:type="character" w:customStyle="1" w:styleId="WW8Num23z2">
    <w:name w:val="WW8Num23z2"/>
    <w:rsid w:val="00CF48F9"/>
    <w:rPr>
      <w:rFonts w:ascii="Wingdings" w:hAnsi="Wingdings"/>
    </w:rPr>
  </w:style>
  <w:style w:type="character" w:customStyle="1" w:styleId="WW8Num23z3">
    <w:name w:val="WW8Num23z3"/>
    <w:rsid w:val="00CF48F9"/>
    <w:rPr>
      <w:rFonts w:ascii="Symbol" w:hAnsi="Symbol"/>
    </w:rPr>
  </w:style>
  <w:style w:type="character" w:customStyle="1" w:styleId="WW8Num24z0">
    <w:name w:val="WW8Num24z0"/>
    <w:rsid w:val="00CF48F9"/>
    <w:rPr>
      <w:rFonts w:ascii="Times New Roman" w:eastAsia="Times New Roman" w:hAnsi="Times New Roman" w:cs="Times New Roman"/>
    </w:rPr>
  </w:style>
  <w:style w:type="character" w:customStyle="1" w:styleId="WW8Num24z1">
    <w:name w:val="WW8Num24z1"/>
    <w:rsid w:val="00CF48F9"/>
    <w:rPr>
      <w:rFonts w:ascii="Courier New" w:hAnsi="Courier New"/>
    </w:rPr>
  </w:style>
  <w:style w:type="character" w:customStyle="1" w:styleId="WW8Num24z2">
    <w:name w:val="WW8Num24z2"/>
    <w:rsid w:val="00CF48F9"/>
    <w:rPr>
      <w:rFonts w:ascii="Wingdings" w:hAnsi="Wingdings"/>
    </w:rPr>
  </w:style>
  <w:style w:type="character" w:customStyle="1" w:styleId="WW8Num24z3">
    <w:name w:val="WW8Num24z3"/>
    <w:rsid w:val="00CF48F9"/>
    <w:rPr>
      <w:rFonts w:ascii="Symbol" w:hAnsi="Symbol"/>
    </w:rPr>
  </w:style>
  <w:style w:type="character" w:customStyle="1" w:styleId="WW8Num25z0">
    <w:name w:val="WW8Num25z0"/>
    <w:rsid w:val="00CF48F9"/>
    <w:rPr>
      <w:rFonts w:ascii="Symbol" w:hAnsi="Symbol"/>
    </w:rPr>
  </w:style>
  <w:style w:type="character" w:customStyle="1" w:styleId="WW8Num25z1">
    <w:name w:val="WW8Num25z1"/>
    <w:rsid w:val="00CF48F9"/>
    <w:rPr>
      <w:rFonts w:ascii="Courier New" w:hAnsi="Courier New"/>
    </w:rPr>
  </w:style>
  <w:style w:type="character" w:customStyle="1" w:styleId="WW8Num25z2">
    <w:name w:val="WW8Num25z2"/>
    <w:rsid w:val="00CF48F9"/>
    <w:rPr>
      <w:rFonts w:ascii="Wingdings" w:hAnsi="Wingdings"/>
    </w:rPr>
  </w:style>
  <w:style w:type="character" w:customStyle="1" w:styleId="WW8Num26z0">
    <w:name w:val="WW8Num26z0"/>
    <w:rsid w:val="00CF48F9"/>
    <w:rPr>
      <w:rFonts w:ascii="Times New Roman" w:eastAsia="Times New Roman" w:hAnsi="Times New Roman" w:cs="Times New Roman"/>
    </w:rPr>
  </w:style>
  <w:style w:type="character" w:customStyle="1" w:styleId="WW8Num26z1">
    <w:name w:val="WW8Num26z1"/>
    <w:rsid w:val="00CF48F9"/>
    <w:rPr>
      <w:rFonts w:ascii="Courier New" w:hAnsi="Courier New"/>
    </w:rPr>
  </w:style>
  <w:style w:type="character" w:customStyle="1" w:styleId="WW8Num26z2">
    <w:name w:val="WW8Num26z2"/>
    <w:rsid w:val="00CF48F9"/>
    <w:rPr>
      <w:rFonts w:ascii="Wingdings" w:hAnsi="Wingdings"/>
    </w:rPr>
  </w:style>
  <w:style w:type="character" w:customStyle="1" w:styleId="WW8Num26z3">
    <w:name w:val="WW8Num26z3"/>
    <w:rsid w:val="00CF48F9"/>
    <w:rPr>
      <w:rFonts w:ascii="Symbol" w:hAnsi="Symbol"/>
    </w:rPr>
  </w:style>
  <w:style w:type="character" w:customStyle="1" w:styleId="WW8NumSt11z0">
    <w:name w:val="WW8NumSt11z0"/>
    <w:rsid w:val="00CF48F9"/>
    <w:rPr>
      <w:rFonts w:ascii="WP TypographicSymbols" w:hAnsi="WP TypographicSymbols"/>
    </w:rPr>
  </w:style>
  <w:style w:type="character" w:customStyle="1" w:styleId="FootnoteCharacters">
    <w:name w:val="Footnote Characters"/>
    <w:rsid w:val="00CF48F9"/>
  </w:style>
  <w:style w:type="character" w:styleId="Hyperlink">
    <w:name w:val="Hyperlink"/>
    <w:basedOn w:val="DefaultParagraphFont"/>
    <w:rsid w:val="00CF48F9"/>
    <w:rPr>
      <w:color w:val="0000FF"/>
      <w:u w:val="single"/>
    </w:rPr>
  </w:style>
  <w:style w:type="character" w:styleId="PageNumber">
    <w:name w:val="page number"/>
    <w:basedOn w:val="DefaultParagraphFont"/>
    <w:semiHidden/>
    <w:rsid w:val="00CF48F9"/>
  </w:style>
  <w:style w:type="character" w:styleId="FollowedHyperlink">
    <w:name w:val="FollowedHyperlink"/>
    <w:basedOn w:val="DefaultParagraphFont"/>
    <w:semiHidden/>
    <w:rsid w:val="00CF48F9"/>
    <w:rPr>
      <w:color w:val="800080"/>
      <w:u w:val="single"/>
    </w:rPr>
  </w:style>
  <w:style w:type="character" w:customStyle="1" w:styleId="BalloonTextChar">
    <w:name w:val="Balloon Text Char"/>
    <w:basedOn w:val="DefaultParagraphFont"/>
    <w:rsid w:val="00CF48F9"/>
    <w:rPr>
      <w:rFonts w:ascii="Tahoma" w:hAnsi="Tahoma" w:cs="Tahoma"/>
      <w:sz w:val="16"/>
      <w:szCs w:val="16"/>
    </w:rPr>
  </w:style>
  <w:style w:type="paragraph" w:customStyle="1" w:styleId="Heading">
    <w:name w:val="Heading"/>
    <w:basedOn w:val="Normal"/>
    <w:next w:val="BodyText"/>
    <w:rsid w:val="00CF48F9"/>
    <w:pPr>
      <w:keepNext/>
      <w:spacing w:before="240" w:after="120"/>
    </w:pPr>
    <w:rPr>
      <w:rFonts w:ascii="Arial" w:eastAsia="MS Mincho" w:hAnsi="Arial" w:cs="Tahoma"/>
      <w:sz w:val="28"/>
      <w:szCs w:val="28"/>
    </w:rPr>
  </w:style>
  <w:style w:type="paragraph" w:styleId="BodyText">
    <w:name w:val="Body Text"/>
    <w:basedOn w:val="Normal"/>
    <w:semiHidden/>
    <w:rsid w:val="00CF48F9"/>
    <w:rPr>
      <w:b/>
      <w:szCs w:val="20"/>
    </w:rPr>
  </w:style>
  <w:style w:type="paragraph" w:styleId="List">
    <w:name w:val="List"/>
    <w:basedOn w:val="BodyText"/>
    <w:semiHidden/>
    <w:rsid w:val="00CF48F9"/>
    <w:rPr>
      <w:rFonts w:cs="Tahoma"/>
    </w:rPr>
  </w:style>
  <w:style w:type="paragraph" w:styleId="Caption">
    <w:name w:val="caption"/>
    <w:basedOn w:val="Normal"/>
    <w:rsid w:val="00CF48F9"/>
    <w:pPr>
      <w:suppressLineNumbers/>
      <w:spacing w:before="120" w:after="120"/>
    </w:pPr>
    <w:rPr>
      <w:rFonts w:cs="Tahoma"/>
      <w:i/>
      <w:iCs/>
    </w:rPr>
  </w:style>
  <w:style w:type="paragraph" w:customStyle="1" w:styleId="Index">
    <w:name w:val="Index"/>
    <w:basedOn w:val="Normal"/>
    <w:rsid w:val="00CF48F9"/>
    <w:pPr>
      <w:suppressLineNumbers/>
    </w:pPr>
    <w:rPr>
      <w:rFonts w:cs="Tahoma"/>
    </w:rPr>
  </w:style>
  <w:style w:type="paragraph" w:customStyle="1" w:styleId="Priorities">
    <w:name w:val="Priorities"/>
    <w:basedOn w:val="Heading4"/>
    <w:rsid w:val="00CF48F9"/>
    <w:pPr>
      <w:ind w:left="720" w:hanging="720"/>
    </w:pPr>
    <w:rPr>
      <w:rFonts w:ascii="Rockwell" w:hAnsi="Rockwell"/>
      <w:sz w:val="22"/>
    </w:rPr>
  </w:style>
  <w:style w:type="paragraph" w:styleId="List4">
    <w:name w:val="List 4"/>
    <w:basedOn w:val="Normal"/>
    <w:rsid w:val="00CF48F9"/>
    <w:pPr>
      <w:ind w:left="1440" w:hanging="360"/>
    </w:pPr>
    <w:rPr>
      <w:szCs w:val="20"/>
    </w:rPr>
  </w:style>
  <w:style w:type="paragraph" w:customStyle="1" w:styleId="Explanation">
    <w:name w:val="Explanation"/>
    <w:basedOn w:val="List4"/>
    <w:rsid w:val="00CF48F9"/>
    <w:pPr>
      <w:autoSpaceDE w:val="0"/>
      <w:ind w:left="720" w:firstLine="0"/>
    </w:pPr>
    <w:rPr>
      <w:rFonts w:ascii="Rockwell" w:hAnsi="Rockwell"/>
      <w:sz w:val="22"/>
    </w:rPr>
  </w:style>
  <w:style w:type="paragraph" w:styleId="BodyTextIndent">
    <w:name w:val="Body Text Indent"/>
    <w:basedOn w:val="Normal"/>
    <w:semiHidden/>
    <w:rsid w:val="00CF48F9"/>
    <w:pPr>
      <w:ind w:left="1800" w:hanging="360"/>
    </w:pPr>
    <w:rPr>
      <w:szCs w:val="22"/>
    </w:rPr>
  </w:style>
  <w:style w:type="paragraph" w:styleId="BodyTextIndent2">
    <w:name w:val="Body Text Indent 2"/>
    <w:basedOn w:val="Normal"/>
    <w:rsid w:val="00CF48F9"/>
    <w:pPr>
      <w:tabs>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iCs/>
      <w:szCs w:val="20"/>
    </w:rPr>
  </w:style>
  <w:style w:type="paragraph" w:styleId="Header">
    <w:name w:val="header"/>
    <w:basedOn w:val="Normal"/>
    <w:link w:val="HeaderChar"/>
    <w:uiPriority w:val="99"/>
    <w:rsid w:val="00CF48F9"/>
    <w:pPr>
      <w:tabs>
        <w:tab w:val="center" w:pos="4320"/>
        <w:tab w:val="right" w:pos="8640"/>
      </w:tabs>
    </w:pPr>
  </w:style>
  <w:style w:type="paragraph" w:styleId="Footer">
    <w:name w:val="footer"/>
    <w:basedOn w:val="Normal"/>
    <w:semiHidden/>
    <w:rsid w:val="00CF48F9"/>
    <w:pPr>
      <w:tabs>
        <w:tab w:val="center" w:pos="4320"/>
        <w:tab w:val="right" w:pos="8640"/>
      </w:tabs>
    </w:pPr>
  </w:style>
  <w:style w:type="paragraph" w:styleId="Title">
    <w:name w:val="Title"/>
    <w:basedOn w:val="Normal"/>
    <w:next w:val="Normal"/>
    <w:link w:val="TitleChar"/>
    <w:uiPriority w:val="10"/>
    <w:qFormat/>
    <w:rsid w:val="00295409"/>
    <w:pPr>
      <w:spacing w:before="240" w:after="60"/>
      <w:jc w:val="center"/>
      <w:outlineLvl w:val="0"/>
    </w:pPr>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95409"/>
    <w:pPr>
      <w:spacing w:after="60"/>
      <w:jc w:val="center"/>
      <w:outlineLvl w:val="1"/>
    </w:pPr>
    <w:rPr>
      <w:rFonts w:asciiTheme="majorHAnsi" w:eastAsiaTheme="majorEastAsia" w:hAnsiTheme="majorHAnsi" w:cs="Tahoma"/>
    </w:rPr>
  </w:style>
  <w:style w:type="paragraph" w:customStyle="1" w:styleId="Level1">
    <w:name w:val="Level 1"/>
    <w:basedOn w:val="Normal"/>
    <w:rsid w:val="00CF48F9"/>
    <w:pPr>
      <w:numPr>
        <w:numId w:val="1"/>
      </w:numPr>
      <w:ind w:left="450" w:hanging="450"/>
      <w:outlineLvl w:val="0"/>
    </w:pPr>
    <w:rPr>
      <w:rFonts w:ascii="Times New Roman TUR" w:hAnsi="Times New Roman TUR"/>
    </w:rPr>
  </w:style>
  <w:style w:type="paragraph" w:customStyle="1" w:styleId="WW-Default">
    <w:name w:val="WW-Default"/>
    <w:rsid w:val="00CF48F9"/>
    <w:pPr>
      <w:suppressAutoHyphens/>
      <w:autoSpaceDE w:val="0"/>
    </w:pPr>
    <w:rPr>
      <w:rFonts w:ascii="Arial" w:eastAsia="Arial" w:hAnsi="Arial" w:cs="Arial"/>
      <w:color w:val="000000"/>
      <w:sz w:val="24"/>
      <w:szCs w:val="24"/>
      <w:lang w:eastAsia="ar-SA"/>
    </w:rPr>
  </w:style>
  <w:style w:type="paragraph" w:styleId="BodyText2">
    <w:name w:val="Body Text 2"/>
    <w:basedOn w:val="Normal"/>
    <w:rsid w:val="00CF48F9"/>
    <w:rPr>
      <w:b/>
      <w:bCs/>
    </w:rPr>
  </w:style>
  <w:style w:type="paragraph" w:styleId="BodyText3">
    <w:name w:val="Body Text 3"/>
    <w:basedOn w:val="Normal"/>
    <w:rsid w:val="00CF48F9"/>
    <w:rPr>
      <w:i/>
      <w:iCs/>
    </w:rPr>
  </w:style>
  <w:style w:type="paragraph" w:styleId="BalloonText">
    <w:name w:val="Balloon Text"/>
    <w:basedOn w:val="Normal"/>
    <w:rsid w:val="00CF48F9"/>
    <w:rPr>
      <w:rFonts w:ascii="Tahoma" w:hAnsi="Tahoma" w:cs="Tahoma"/>
      <w:sz w:val="16"/>
      <w:szCs w:val="16"/>
    </w:rPr>
  </w:style>
  <w:style w:type="paragraph" w:styleId="ListParagraph">
    <w:name w:val="List Paragraph"/>
    <w:basedOn w:val="Normal"/>
    <w:uiPriority w:val="34"/>
    <w:qFormat/>
    <w:rsid w:val="00295409"/>
    <w:pPr>
      <w:ind w:left="720"/>
      <w:contextualSpacing/>
    </w:pPr>
  </w:style>
  <w:style w:type="paragraph" w:customStyle="1" w:styleId="TableContents">
    <w:name w:val="Table Contents"/>
    <w:basedOn w:val="Normal"/>
    <w:rsid w:val="00CF48F9"/>
    <w:pPr>
      <w:suppressLineNumbers/>
    </w:pPr>
  </w:style>
  <w:style w:type="paragraph" w:customStyle="1" w:styleId="TableHeading">
    <w:name w:val="Table Heading"/>
    <w:basedOn w:val="TableContents"/>
    <w:rsid w:val="00CF48F9"/>
    <w:pPr>
      <w:jc w:val="center"/>
    </w:pPr>
    <w:rPr>
      <w:b/>
      <w:bCs/>
    </w:rPr>
  </w:style>
  <w:style w:type="paragraph" w:styleId="DocumentMap">
    <w:name w:val="Document Map"/>
    <w:basedOn w:val="Normal"/>
    <w:link w:val="DocumentMapChar"/>
    <w:uiPriority w:val="99"/>
    <w:semiHidden/>
    <w:unhideWhenUsed/>
    <w:rsid w:val="00382201"/>
    <w:rPr>
      <w:rFonts w:ascii="Tahoma" w:hAnsi="Tahoma" w:cs="Tahoma"/>
      <w:sz w:val="16"/>
      <w:szCs w:val="16"/>
    </w:rPr>
  </w:style>
  <w:style w:type="character" w:customStyle="1" w:styleId="DocumentMapChar">
    <w:name w:val="Document Map Char"/>
    <w:basedOn w:val="DefaultParagraphFont"/>
    <w:link w:val="DocumentMap"/>
    <w:uiPriority w:val="99"/>
    <w:semiHidden/>
    <w:rsid w:val="00382201"/>
    <w:rPr>
      <w:rFonts w:ascii="Tahoma" w:hAnsi="Tahoma" w:cs="Tahoma"/>
      <w:sz w:val="16"/>
      <w:szCs w:val="16"/>
      <w:lang w:eastAsia="ar-SA"/>
    </w:rPr>
  </w:style>
  <w:style w:type="table" w:styleId="TableGrid">
    <w:name w:val="Table Grid"/>
    <w:basedOn w:val="TableNormal"/>
    <w:uiPriority w:val="39"/>
    <w:rsid w:val="00C45E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D0735"/>
    <w:rPr>
      <w:rFonts w:ascii="Goudy Old Style Bold BT" w:hAnsi="Goudy Old Style Bold BT"/>
      <w:sz w:val="24"/>
      <w:szCs w:val="24"/>
      <w:lang w:eastAsia="ar-SA"/>
    </w:rPr>
  </w:style>
  <w:style w:type="paragraph" w:customStyle="1" w:styleId="Default">
    <w:name w:val="Default"/>
    <w:rsid w:val="0091635B"/>
    <w:pPr>
      <w:autoSpaceDE w:val="0"/>
      <w:autoSpaceDN w:val="0"/>
      <w:adjustRightInd w:val="0"/>
    </w:pPr>
    <w:rPr>
      <w:rFonts w:ascii="Calibri" w:hAnsi="Calibri" w:cs="Calibri"/>
      <w:color w:val="000000"/>
      <w:sz w:val="24"/>
      <w:szCs w:val="24"/>
    </w:rPr>
  </w:style>
  <w:style w:type="paragraph" w:styleId="NoSpacing">
    <w:name w:val="No Spacing"/>
    <w:basedOn w:val="Normal"/>
    <w:link w:val="NoSpacingChar"/>
    <w:uiPriority w:val="1"/>
    <w:qFormat/>
    <w:rsid w:val="00295409"/>
    <w:rPr>
      <w:szCs w:val="32"/>
    </w:rPr>
  </w:style>
  <w:style w:type="character" w:styleId="PlaceholderText">
    <w:name w:val="Placeholder Text"/>
    <w:basedOn w:val="DefaultParagraphFont"/>
    <w:uiPriority w:val="99"/>
    <w:semiHidden/>
    <w:rsid w:val="00650558"/>
    <w:rPr>
      <w:color w:val="808080"/>
    </w:rPr>
  </w:style>
  <w:style w:type="character" w:styleId="CommentReference">
    <w:name w:val="annotation reference"/>
    <w:basedOn w:val="DefaultParagraphFont"/>
    <w:uiPriority w:val="99"/>
    <w:semiHidden/>
    <w:unhideWhenUsed/>
    <w:rsid w:val="00DF5635"/>
    <w:rPr>
      <w:sz w:val="16"/>
      <w:szCs w:val="16"/>
    </w:rPr>
  </w:style>
  <w:style w:type="paragraph" w:styleId="CommentText">
    <w:name w:val="annotation text"/>
    <w:basedOn w:val="Normal"/>
    <w:link w:val="CommentTextChar"/>
    <w:uiPriority w:val="99"/>
    <w:unhideWhenUsed/>
    <w:rsid w:val="00DF5635"/>
    <w:rPr>
      <w:sz w:val="20"/>
      <w:szCs w:val="20"/>
    </w:rPr>
  </w:style>
  <w:style w:type="character" w:customStyle="1" w:styleId="CommentTextChar">
    <w:name w:val="Comment Text Char"/>
    <w:basedOn w:val="DefaultParagraphFont"/>
    <w:link w:val="CommentText"/>
    <w:uiPriority w:val="99"/>
    <w:rsid w:val="00DF5635"/>
    <w:rPr>
      <w:lang w:eastAsia="ar-SA"/>
    </w:rPr>
  </w:style>
  <w:style w:type="paragraph" w:styleId="CommentSubject">
    <w:name w:val="annotation subject"/>
    <w:basedOn w:val="CommentText"/>
    <w:next w:val="CommentText"/>
    <w:link w:val="CommentSubjectChar"/>
    <w:uiPriority w:val="99"/>
    <w:semiHidden/>
    <w:unhideWhenUsed/>
    <w:rsid w:val="00DF5635"/>
    <w:rPr>
      <w:b/>
      <w:bCs/>
    </w:rPr>
  </w:style>
  <w:style w:type="character" w:customStyle="1" w:styleId="CommentSubjectChar">
    <w:name w:val="Comment Subject Char"/>
    <w:basedOn w:val="CommentTextChar"/>
    <w:link w:val="CommentSubject"/>
    <w:uiPriority w:val="99"/>
    <w:semiHidden/>
    <w:rsid w:val="00DF5635"/>
    <w:rPr>
      <w:b/>
      <w:bCs/>
      <w:lang w:eastAsia="ar-SA"/>
    </w:rPr>
  </w:style>
  <w:style w:type="character" w:customStyle="1" w:styleId="Heading1Char">
    <w:name w:val="Heading 1 Char"/>
    <w:basedOn w:val="DefaultParagraphFont"/>
    <w:link w:val="Heading1"/>
    <w:uiPriority w:val="9"/>
    <w:rsid w:val="0029540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9540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9540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95409"/>
    <w:rPr>
      <w:b/>
      <w:bCs/>
      <w:sz w:val="28"/>
      <w:szCs w:val="28"/>
    </w:rPr>
  </w:style>
  <w:style w:type="character" w:customStyle="1" w:styleId="Heading5Char">
    <w:name w:val="Heading 5 Char"/>
    <w:basedOn w:val="DefaultParagraphFont"/>
    <w:link w:val="Heading5"/>
    <w:uiPriority w:val="9"/>
    <w:rsid w:val="00295409"/>
    <w:rPr>
      <w:b/>
      <w:bCs/>
      <w:i/>
      <w:iCs/>
      <w:sz w:val="26"/>
      <w:szCs w:val="26"/>
    </w:rPr>
  </w:style>
  <w:style w:type="character" w:customStyle="1" w:styleId="Heading6Char">
    <w:name w:val="Heading 6 Char"/>
    <w:basedOn w:val="DefaultParagraphFont"/>
    <w:link w:val="Heading6"/>
    <w:uiPriority w:val="9"/>
    <w:rsid w:val="00295409"/>
    <w:rPr>
      <w:b/>
      <w:bCs/>
    </w:rPr>
  </w:style>
  <w:style w:type="character" w:customStyle="1" w:styleId="Heading7Char">
    <w:name w:val="Heading 7 Char"/>
    <w:basedOn w:val="DefaultParagraphFont"/>
    <w:link w:val="Heading7"/>
    <w:uiPriority w:val="9"/>
    <w:rsid w:val="00295409"/>
    <w:rPr>
      <w:sz w:val="24"/>
      <w:szCs w:val="24"/>
    </w:rPr>
  </w:style>
  <w:style w:type="character" w:customStyle="1" w:styleId="Heading8Char">
    <w:name w:val="Heading 8 Char"/>
    <w:basedOn w:val="DefaultParagraphFont"/>
    <w:link w:val="Heading8"/>
    <w:uiPriority w:val="9"/>
    <w:rsid w:val="00295409"/>
    <w:rPr>
      <w:i/>
      <w:iCs/>
      <w:sz w:val="24"/>
      <w:szCs w:val="24"/>
    </w:rPr>
  </w:style>
  <w:style w:type="character" w:customStyle="1" w:styleId="Heading9Char">
    <w:name w:val="Heading 9 Char"/>
    <w:basedOn w:val="DefaultParagraphFont"/>
    <w:link w:val="Heading9"/>
    <w:uiPriority w:val="9"/>
    <w:semiHidden/>
    <w:rsid w:val="00295409"/>
    <w:rPr>
      <w:rFonts w:asciiTheme="majorHAnsi" w:eastAsiaTheme="majorEastAsia" w:hAnsiTheme="majorHAnsi"/>
    </w:rPr>
  </w:style>
  <w:style w:type="character" w:customStyle="1" w:styleId="TitleChar">
    <w:name w:val="Title Char"/>
    <w:basedOn w:val="DefaultParagraphFont"/>
    <w:link w:val="Title"/>
    <w:uiPriority w:val="10"/>
    <w:rsid w:val="00295409"/>
    <w:rPr>
      <w:rFonts w:asciiTheme="majorHAnsi" w:eastAsiaTheme="majorEastAsia" w:hAnsiTheme="majorHAnsi"/>
      <w:b/>
      <w:bCs/>
      <w:kern w:val="28"/>
      <w:sz w:val="32"/>
      <w:szCs w:val="32"/>
    </w:rPr>
  </w:style>
  <w:style w:type="character" w:customStyle="1" w:styleId="SubtitleChar">
    <w:name w:val="Subtitle Char"/>
    <w:basedOn w:val="DefaultParagraphFont"/>
    <w:link w:val="Subtitle"/>
    <w:uiPriority w:val="11"/>
    <w:rsid w:val="00295409"/>
    <w:rPr>
      <w:rFonts w:asciiTheme="majorHAnsi" w:eastAsiaTheme="majorEastAsia" w:hAnsiTheme="majorHAnsi" w:cs="Tahoma"/>
      <w:sz w:val="24"/>
      <w:szCs w:val="24"/>
    </w:rPr>
  </w:style>
  <w:style w:type="character" w:styleId="Strong">
    <w:name w:val="Strong"/>
    <w:basedOn w:val="DefaultParagraphFont"/>
    <w:uiPriority w:val="22"/>
    <w:qFormat/>
    <w:rsid w:val="00295409"/>
    <w:rPr>
      <w:b/>
      <w:bCs/>
    </w:rPr>
  </w:style>
  <w:style w:type="character" w:styleId="Emphasis">
    <w:name w:val="Emphasis"/>
    <w:basedOn w:val="DefaultParagraphFont"/>
    <w:uiPriority w:val="20"/>
    <w:qFormat/>
    <w:rsid w:val="00295409"/>
    <w:rPr>
      <w:rFonts w:asciiTheme="minorHAnsi" w:hAnsiTheme="minorHAnsi"/>
      <w:b/>
      <w:i/>
      <w:iCs/>
    </w:rPr>
  </w:style>
  <w:style w:type="paragraph" w:styleId="Quote">
    <w:name w:val="Quote"/>
    <w:basedOn w:val="Normal"/>
    <w:next w:val="Normal"/>
    <w:link w:val="QuoteChar"/>
    <w:uiPriority w:val="29"/>
    <w:qFormat/>
    <w:rsid w:val="00295409"/>
    <w:rPr>
      <w:i/>
    </w:rPr>
  </w:style>
  <w:style w:type="character" w:customStyle="1" w:styleId="QuoteChar">
    <w:name w:val="Quote Char"/>
    <w:basedOn w:val="DefaultParagraphFont"/>
    <w:link w:val="Quote"/>
    <w:uiPriority w:val="29"/>
    <w:rsid w:val="00295409"/>
    <w:rPr>
      <w:i/>
      <w:sz w:val="24"/>
      <w:szCs w:val="24"/>
    </w:rPr>
  </w:style>
  <w:style w:type="paragraph" w:styleId="IntenseQuote">
    <w:name w:val="Intense Quote"/>
    <w:basedOn w:val="Normal"/>
    <w:next w:val="Normal"/>
    <w:link w:val="IntenseQuoteChar"/>
    <w:uiPriority w:val="30"/>
    <w:qFormat/>
    <w:rsid w:val="00295409"/>
    <w:pPr>
      <w:ind w:left="720" w:right="720"/>
    </w:pPr>
    <w:rPr>
      <w:b/>
      <w:i/>
      <w:szCs w:val="22"/>
    </w:rPr>
  </w:style>
  <w:style w:type="character" w:customStyle="1" w:styleId="IntenseQuoteChar">
    <w:name w:val="Intense Quote Char"/>
    <w:basedOn w:val="DefaultParagraphFont"/>
    <w:link w:val="IntenseQuote"/>
    <w:uiPriority w:val="30"/>
    <w:rsid w:val="00295409"/>
    <w:rPr>
      <w:b/>
      <w:i/>
      <w:sz w:val="24"/>
    </w:rPr>
  </w:style>
  <w:style w:type="character" w:styleId="SubtleEmphasis">
    <w:name w:val="Subtle Emphasis"/>
    <w:uiPriority w:val="19"/>
    <w:qFormat/>
    <w:rsid w:val="00295409"/>
    <w:rPr>
      <w:i/>
      <w:color w:val="5A5A5A" w:themeColor="text1" w:themeTint="A5"/>
    </w:rPr>
  </w:style>
  <w:style w:type="character" w:styleId="IntenseEmphasis">
    <w:name w:val="Intense Emphasis"/>
    <w:basedOn w:val="DefaultParagraphFont"/>
    <w:uiPriority w:val="21"/>
    <w:qFormat/>
    <w:rsid w:val="00295409"/>
    <w:rPr>
      <w:b/>
      <w:i/>
      <w:sz w:val="24"/>
      <w:szCs w:val="24"/>
      <w:u w:val="single"/>
    </w:rPr>
  </w:style>
  <w:style w:type="character" w:styleId="SubtleReference">
    <w:name w:val="Subtle Reference"/>
    <w:basedOn w:val="DefaultParagraphFont"/>
    <w:uiPriority w:val="31"/>
    <w:qFormat/>
    <w:rsid w:val="00295409"/>
    <w:rPr>
      <w:sz w:val="24"/>
      <w:szCs w:val="24"/>
      <w:u w:val="single"/>
    </w:rPr>
  </w:style>
  <w:style w:type="character" w:styleId="IntenseReference">
    <w:name w:val="Intense Reference"/>
    <w:basedOn w:val="DefaultParagraphFont"/>
    <w:uiPriority w:val="32"/>
    <w:qFormat/>
    <w:rsid w:val="00295409"/>
    <w:rPr>
      <w:b/>
      <w:sz w:val="24"/>
      <w:u w:val="single"/>
    </w:rPr>
  </w:style>
  <w:style w:type="character" w:styleId="BookTitle">
    <w:name w:val="Book Title"/>
    <w:basedOn w:val="DefaultParagraphFont"/>
    <w:uiPriority w:val="33"/>
    <w:qFormat/>
    <w:rsid w:val="0029540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5409"/>
    <w:pPr>
      <w:outlineLvl w:val="9"/>
    </w:pPr>
  </w:style>
  <w:style w:type="table" w:customStyle="1" w:styleId="TableGrid1">
    <w:name w:val="Table Grid1"/>
    <w:basedOn w:val="TableNormal"/>
    <w:next w:val="TableGrid"/>
    <w:uiPriority w:val="59"/>
    <w:rsid w:val="00276E4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F50E2"/>
    <w:rPr>
      <w:sz w:val="24"/>
      <w:szCs w:val="24"/>
    </w:rPr>
  </w:style>
  <w:style w:type="character" w:customStyle="1" w:styleId="NoSpacingChar">
    <w:name w:val="No Spacing Char"/>
    <w:basedOn w:val="DefaultParagraphFont"/>
    <w:link w:val="NoSpacing"/>
    <w:uiPriority w:val="1"/>
    <w:rsid w:val="009E069F"/>
    <w:rPr>
      <w:sz w:val="24"/>
      <w:szCs w:val="32"/>
    </w:rPr>
  </w:style>
  <w:style w:type="character" w:styleId="UnresolvedMention">
    <w:name w:val="Unresolved Mention"/>
    <w:basedOn w:val="DefaultParagraphFont"/>
    <w:uiPriority w:val="99"/>
    <w:semiHidden/>
    <w:unhideWhenUsed/>
    <w:rsid w:val="000B4A3F"/>
    <w:rPr>
      <w:color w:val="605E5C"/>
      <w:shd w:val="clear" w:color="auto" w:fill="E1DFDD"/>
    </w:rPr>
  </w:style>
  <w:style w:type="character" w:customStyle="1" w:styleId="a">
    <w:name w:val="a"/>
    <w:basedOn w:val="DefaultParagraphFont"/>
    <w:rsid w:val="0060619E"/>
    <w:rPr>
      <w:color w:val="0000FF"/>
    </w:rPr>
  </w:style>
  <w:style w:type="table" w:customStyle="1" w:styleId="GridTable4-Accent31">
    <w:name w:val="Grid Table 4 - Accent 31"/>
    <w:basedOn w:val="TableNormal"/>
    <w:next w:val="GridTable4-Accent3"/>
    <w:uiPriority w:val="49"/>
    <w:rsid w:val="004007A2"/>
    <w:rPr>
      <w:rFonts w:eastAsia="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4007A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2">
    <w:name w:val="Grid Table 4 - Accent 32"/>
    <w:basedOn w:val="TableNormal"/>
    <w:next w:val="GridTable4-Accent3"/>
    <w:uiPriority w:val="49"/>
    <w:rsid w:val="0006402A"/>
    <w:rPr>
      <w:rFonts w:eastAsia="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77633">
      <w:bodyDiv w:val="1"/>
      <w:marLeft w:val="0"/>
      <w:marRight w:val="0"/>
      <w:marTop w:val="0"/>
      <w:marBottom w:val="0"/>
      <w:divBdr>
        <w:top w:val="none" w:sz="0" w:space="0" w:color="auto"/>
        <w:left w:val="none" w:sz="0" w:space="0" w:color="auto"/>
        <w:bottom w:val="none" w:sz="0" w:space="0" w:color="auto"/>
        <w:right w:val="none" w:sz="0" w:space="0" w:color="auto"/>
      </w:divBdr>
    </w:div>
    <w:div w:id="335693271">
      <w:bodyDiv w:val="1"/>
      <w:marLeft w:val="0"/>
      <w:marRight w:val="0"/>
      <w:marTop w:val="0"/>
      <w:marBottom w:val="0"/>
      <w:divBdr>
        <w:top w:val="none" w:sz="0" w:space="0" w:color="auto"/>
        <w:left w:val="none" w:sz="0" w:space="0" w:color="auto"/>
        <w:bottom w:val="none" w:sz="0" w:space="0" w:color="auto"/>
        <w:right w:val="none" w:sz="0" w:space="0" w:color="auto"/>
      </w:divBdr>
    </w:div>
    <w:div w:id="369234051">
      <w:bodyDiv w:val="1"/>
      <w:marLeft w:val="0"/>
      <w:marRight w:val="0"/>
      <w:marTop w:val="0"/>
      <w:marBottom w:val="0"/>
      <w:divBdr>
        <w:top w:val="none" w:sz="0" w:space="0" w:color="auto"/>
        <w:left w:val="none" w:sz="0" w:space="0" w:color="auto"/>
        <w:bottom w:val="none" w:sz="0" w:space="0" w:color="auto"/>
        <w:right w:val="none" w:sz="0" w:space="0" w:color="auto"/>
      </w:divBdr>
    </w:div>
    <w:div w:id="490676401">
      <w:bodyDiv w:val="1"/>
      <w:marLeft w:val="0"/>
      <w:marRight w:val="0"/>
      <w:marTop w:val="0"/>
      <w:marBottom w:val="0"/>
      <w:divBdr>
        <w:top w:val="none" w:sz="0" w:space="0" w:color="auto"/>
        <w:left w:val="none" w:sz="0" w:space="0" w:color="auto"/>
        <w:bottom w:val="none" w:sz="0" w:space="0" w:color="auto"/>
        <w:right w:val="none" w:sz="0" w:space="0" w:color="auto"/>
      </w:divBdr>
    </w:div>
    <w:div w:id="1265723811">
      <w:bodyDiv w:val="1"/>
      <w:marLeft w:val="0"/>
      <w:marRight w:val="0"/>
      <w:marTop w:val="0"/>
      <w:marBottom w:val="0"/>
      <w:divBdr>
        <w:top w:val="none" w:sz="0" w:space="0" w:color="auto"/>
        <w:left w:val="none" w:sz="0" w:space="0" w:color="auto"/>
        <w:bottom w:val="none" w:sz="0" w:space="0" w:color="auto"/>
        <w:right w:val="none" w:sz="0" w:space="0" w:color="auto"/>
      </w:divBdr>
      <w:divsChild>
        <w:div w:id="1466042637">
          <w:marLeft w:val="0"/>
          <w:marRight w:val="0"/>
          <w:marTop w:val="0"/>
          <w:marBottom w:val="0"/>
          <w:divBdr>
            <w:top w:val="none" w:sz="0" w:space="0" w:color="auto"/>
            <w:left w:val="none" w:sz="0" w:space="0" w:color="auto"/>
            <w:bottom w:val="none" w:sz="0" w:space="0" w:color="auto"/>
            <w:right w:val="none" w:sz="0" w:space="0" w:color="auto"/>
          </w:divBdr>
          <w:divsChild>
            <w:div w:id="1822499878">
              <w:marLeft w:val="0"/>
              <w:marRight w:val="0"/>
              <w:marTop w:val="0"/>
              <w:marBottom w:val="0"/>
              <w:divBdr>
                <w:top w:val="none" w:sz="0" w:space="0" w:color="auto"/>
                <w:left w:val="none" w:sz="0" w:space="0" w:color="auto"/>
                <w:bottom w:val="none" w:sz="0" w:space="0" w:color="auto"/>
                <w:right w:val="none" w:sz="0" w:space="0" w:color="auto"/>
              </w:divBdr>
              <w:divsChild>
                <w:div w:id="1031683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97641120">
      <w:bodyDiv w:val="1"/>
      <w:marLeft w:val="0"/>
      <w:marRight w:val="0"/>
      <w:marTop w:val="0"/>
      <w:marBottom w:val="0"/>
      <w:divBdr>
        <w:top w:val="none" w:sz="0" w:space="0" w:color="auto"/>
        <w:left w:val="none" w:sz="0" w:space="0" w:color="auto"/>
        <w:bottom w:val="none" w:sz="0" w:space="0" w:color="auto"/>
        <w:right w:val="none" w:sz="0" w:space="0" w:color="auto"/>
      </w:divBdr>
    </w:div>
    <w:div w:id="1836989741">
      <w:bodyDiv w:val="1"/>
      <w:marLeft w:val="0"/>
      <w:marRight w:val="0"/>
      <w:marTop w:val="0"/>
      <w:marBottom w:val="0"/>
      <w:divBdr>
        <w:top w:val="none" w:sz="0" w:space="0" w:color="auto"/>
        <w:left w:val="none" w:sz="0" w:space="0" w:color="auto"/>
        <w:bottom w:val="none" w:sz="0" w:space="0" w:color="auto"/>
        <w:right w:val="none" w:sz="0" w:space="0" w:color="auto"/>
      </w:divBdr>
    </w:div>
    <w:div w:id="1944608445">
      <w:bodyDiv w:val="1"/>
      <w:marLeft w:val="0"/>
      <w:marRight w:val="0"/>
      <w:marTop w:val="0"/>
      <w:marBottom w:val="0"/>
      <w:divBdr>
        <w:top w:val="none" w:sz="0" w:space="0" w:color="auto"/>
        <w:left w:val="none" w:sz="0" w:space="0" w:color="auto"/>
        <w:bottom w:val="none" w:sz="0" w:space="0" w:color="auto"/>
        <w:right w:val="none" w:sz="0" w:space="0" w:color="auto"/>
      </w:divBdr>
    </w:div>
    <w:div w:id="1950775787">
      <w:bodyDiv w:val="1"/>
      <w:marLeft w:val="0"/>
      <w:marRight w:val="0"/>
      <w:marTop w:val="0"/>
      <w:marBottom w:val="0"/>
      <w:divBdr>
        <w:top w:val="none" w:sz="0" w:space="0" w:color="auto"/>
        <w:left w:val="none" w:sz="0" w:space="0" w:color="auto"/>
        <w:bottom w:val="none" w:sz="0" w:space="0" w:color="auto"/>
        <w:right w:val="none" w:sz="0" w:space="0" w:color="auto"/>
      </w:divBdr>
    </w:div>
    <w:div w:id="2007199353">
      <w:bodyDiv w:val="1"/>
      <w:marLeft w:val="0"/>
      <w:marRight w:val="0"/>
      <w:marTop w:val="0"/>
      <w:marBottom w:val="0"/>
      <w:divBdr>
        <w:top w:val="none" w:sz="0" w:space="0" w:color="auto"/>
        <w:left w:val="none" w:sz="0" w:space="0" w:color="auto"/>
        <w:bottom w:val="none" w:sz="0" w:space="0" w:color="auto"/>
        <w:right w:val="none" w:sz="0" w:space="0" w:color="auto"/>
      </w:divBdr>
    </w:div>
    <w:div w:id="2056270660">
      <w:bodyDiv w:val="1"/>
      <w:marLeft w:val="0"/>
      <w:marRight w:val="0"/>
      <w:marTop w:val="0"/>
      <w:marBottom w:val="0"/>
      <w:divBdr>
        <w:top w:val="none" w:sz="0" w:space="0" w:color="auto"/>
        <w:left w:val="none" w:sz="0" w:space="0" w:color="auto"/>
        <w:bottom w:val="none" w:sz="0" w:space="0" w:color="auto"/>
        <w:right w:val="none" w:sz="0" w:space="0" w:color="auto"/>
      </w:divBdr>
      <w:divsChild>
        <w:div w:id="240019133">
          <w:marLeft w:val="0"/>
          <w:marRight w:val="0"/>
          <w:marTop w:val="0"/>
          <w:marBottom w:val="0"/>
          <w:divBdr>
            <w:top w:val="none" w:sz="0" w:space="0" w:color="auto"/>
            <w:left w:val="none" w:sz="0" w:space="0" w:color="auto"/>
            <w:bottom w:val="none" w:sz="0" w:space="0" w:color="auto"/>
            <w:right w:val="none" w:sz="0" w:space="0" w:color="auto"/>
          </w:divBdr>
          <w:divsChild>
            <w:div w:id="496270595">
              <w:marLeft w:val="0"/>
              <w:marRight w:val="0"/>
              <w:marTop w:val="0"/>
              <w:marBottom w:val="0"/>
              <w:divBdr>
                <w:top w:val="none" w:sz="0" w:space="0" w:color="auto"/>
                <w:left w:val="none" w:sz="0" w:space="0" w:color="auto"/>
                <w:bottom w:val="none" w:sz="0" w:space="0" w:color="auto"/>
                <w:right w:val="none" w:sz="0" w:space="0" w:color="auto"/>
              </w:divBdr>
              <w:divsChild>
                <w:div w:id="528418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nr.state.mn.us/aboutdnr/reports/scorp/index.html" TargetMode="External"/><Relationship Id="rId18" Type="http://schemas.openxmlformats.org/officeDocument/2006/relationships/hyperlink" Target="https://www.dnr.state.mn.us/wetlands/maps.html" TargetMode="External"/><Relationship Id="rId26" Type="http://schemas.openxmlformats.org/officeDocument/2006/relationships/hyperlink" Target="https://www.access-board.gov/ada/" TargetMode="External"/><Relationship Id="rId21" Type="http://schemas.openxmlformats.org/officeDocument/2006/relationships/hyperlink" Target="mailto:DataRequestSHPO@state.mn.u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arkgrants.DNR@state.mn.us" TargetMode="External"/><Relationship Id="rId17" Type="http://schemas.openxmlformats.org/officeDocument/2006/relationships/hyperlink" Target="http://www.dnr.state.mn.us/mbs/index.html" TargetMode="External"/><Relationship Id="rId25" Type="http://schemas.openxmlformats.org/officeDocument/2006/relationships/hyperlink" Target="https://www.access-board.gov/ada/"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iles.dnr.state.mn.us/natural_resources/ets/endlist.pdf" TargetMode="External"/><Relationship Id="rId20" Type="http://schemas.openxmlformats.org/officeDocument/2006/relationships/hyperlink" Target="https://www.fws.gov/sites/default/files/documents/Instructions%20IPaC%20Determination%20Key%20508%20compliant.pdf" TargetMode="External"/><Relationship Id="rId29" Type="http://schemas.openxmlformats.org/officeDocument/2006/relationships/hyperlink" Target="http://www.health.state.mn.us/divs/eh/mhprca/rcagenreq.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www.regulations.gov/document/ATBCB-2009-0006-0085"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cos.fws.gov/ipac/" TargetMode="External"/><Relationship Id="rId23" Type="http://schemas.openxmlformats.org/officeDocument/2006/relationships/hyperlink" Target="https://www.access-board.gov/guidelines-and-standards/buildings-and-sites/about-the-ada-standards/ada-standards" TargetMode="External"/><Relationship Id="rId28" Type="http://schemas.openxmlformats.org/officeDocument/2006/relationships/hyperlink" Target="https://www.health.state.mn.us/communities/environment/mhprca/rcagenreq.html" TargetMode="External"/><Relationship Id="rId36"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ecos.fws.gov/ipac/" TargetMode="External"/><Relationship Id="rId31" Type="http://schemas.openxmlformats.org/officeDocument/2006/relationships/hyperlink" Target="https://www.justice.gov/file/408306/download"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doi.gov/grants/buyamerica" TargetMode="External"/><Relationship Id="rId22" Type="http://schemas.openxmlformats.org/officeDocument/2006/relationships/hyperlink" Target="http://www.access-board.gov/" TargetMode="External"/><Relationship Id="rId27" Type="http://schemas.openxmlformats.org/officeDocument/2006/relationships/hyperlink" Target="http://files.dnr.state.mn.us/assistance/grants/recreation/outdoor_rec/campground_marina_rental_policy.pdf" TargetMode="External"/><Relationship Id="rId30" Type="http://schemas.openxmlformats.org/officeDocument/2006/relationships/hyperlink" Target="https://www.justice.gov/enrd/appraisal-unit" TargetMode="External"/><Relationship Id="rId35" Type="http://schemas.openxmlformats.org/officeDocument/2006/relationships/fontTable" Target="fontTable.xml"/><Relationship Id="rId8" Type="http://schemas.openxmlformats.org/officeDocument/2006/relationships/comments" Target="comments.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2F2327282C49498F694E84AD972425"/>
        <w:category>
          <w:name w:val="General"/>
          <w:gallery w:val="placeholder"/>
        </w:category>
        <w:types>
          <w:type w:val="bbPlcHdr"/>
        </w:types>
        <w:behaviors>
          <w:behavior w:val="content"/>
        </w:behaviors>
        <w:guid w:val="{5FAED78E-0EB0-44A2-8D22-1F7A49082690}"/>
      </w:docPartPr>
      <w:docPartBody>
        <w:p w:rsidR="00F97838" w:rsidRDefault="00C83530" w:rsidP="00C83530">
          <w:r w:rsidRPr="00C42A37">
            <w:rPr>
              <w:rStyle w:val="PlaceholderText"/>
              <w:b/>
            </w:rPr>
            <w:t>Click here to enter text.</w:t>
          </w:r>
        </w:p>
      </w:docPartBody>
    </w:docPart>
    <w:docPart>
      <w:docPartPr>
        <w:name w:val="EDC4299B1CF04ECB8A4328CF02C863FE"/>
        <w:category>
          <w:name w:val="General"/>
          <w:gallery w:val="placeholder"/>
        </w:category>
        <w:types>
          <w:type w:val="bbPlcHdr"/>
        </w:types>
        <w:behaviors>
          <w:behavior w:val="content"/>
        </w:behaviors>
        <w:guid w:val="{7416A1AD-C9F0-4C3E-B29A-39363B9D3096}"/>
      </w:docPartPr>
      <w:docPartBody>
        <w:p w:rsidR="00F97838" w:rsidRDefault="00C83530" w:rsidP="00C83530">
          <w:r w:rsidRPr="00C42A37">
            <w:rPr>
              <w:rStyle w:val="PlaceholderText"/>
              <w:b/>
            </w:rPr>
            <w:t>Click here to enter text.</w:t>
          </w:r>
        </w:p>
      </w:docPartBody>
    </w:docPart>
    <w:docPart>
      <w:docPartPr>
        <w:name w:val="BC879C1234C9492A8DBBBCCC6A1EF787"/>
        <w:category>
          <w:name w:val="General"/>
          <w:gallery w:val="placeholder"/>
        </w:category>
        <w:types>
          <w:type w:val="bbPlcHdr"/>
        </w:types>
        <w:behaviors>
          <w:behavior w:val="content"/>
        </w:behaviors>
        <w:guid w:val="{1E00EB21-4E4D-4CB0-9C5F-DC903193999B}"/>
      </w:docPartPr>
      <w:docPartBody>
        <w:p w:rsidR="00F97838" w:rsidRDefault="00C83530" w:rsidP="00C83530">
          <w:r w:rsidRPr="00C42A37">
            <w:rPr>
              <w:rStyle w:val="PlaceholderText"/>
              <w:b/>
            </w:rPr>
            <w:t>Click here to enter text.</w:t>
          </w:r>
        </w:p>
      </w:docPartBody>
    </w:docPart>
    <w:docPart>
      <w:docPartPr>
        <w:name w:val="23E133EE2F344C3080AD6CF591EE27C9"/>
        <w:category>
          <w:name w:val="General"/>
          <w:gallery w:val="placeholder"/>
        </w:category>
        <w:types>
          <w:type w:val="bbPlcHdr"/>
        </w:types>
        <w:behaviors>
          <w:behavior w:val="content"/>
        </w:behaviors>
        <w:guid w:val="{4DD99C85-3328-4235-9ADD-643A17F1AD52}"/>
      </w:docPartPr>
      <w:docPartBody>
        <w:p w:rsidR="00F97838" w:rsidRDefault="00C83530" w:rsidP="00C83530">
          <w:r w:rsidRPr="00C42A37">
            <w:rPr>
              <w:rStyle w:val="PlaceholderText"/>
              <w:b/>
            </w:rPr>
            <w:t>Click here to enter text.</w:t>
          </w:r>
        </w:p>
      </w:docPartBody>
    </w:docPart>
    <w:docPart>
      <w:docPartPr>
        <w:name w:val="EBA2F260638B4A7E9A0048FD26611775"/>
        <w:category>
          <w:name w:val="General"/>
          <w:gallery w:val="placeholder"/>
        </w:category>
        <w:types>
          <w:type w:val="bbPlcHdr"/>
        </w:types>
        <w:behaviors>
          <w:behavior w:val="content"/>
        </w:behaviors>
        <w:guid w:val="{B9347616-5DEB-4A7D-BE14-047808AE5DBD}"/>
      </w:docPartPr>
      <w:docPartBody>
        <w:p w:rsidR="00F97838" w:rsidRDefault="00C83530" w:rsidP="00C83530">
          <w:r w:rsidRPr="00C42A37">
            <w:rPr>
              <w:rStyle w:val="PlaceholderText"/>
              <w:b/>
            </w:rPr>
            <w:t>Click here to enter text.</w:t>
          </w:r>
        </w:p>
      </w:docPartBody>
    </w:docPart>
    <w:docPart>
      <w:docPartPr>
        <w:name w:val="F02B229022C4458FA9945212A3A58BE2"/>
        <w:category>
          <w:name w:val="General"/>
          <w:gallery w:val="placeholder"/>
        </w:category>
        <w:types>
          <w:type w:val="bbPlcHdr"/>
        </w:types>
        <w:behaviors>
          <w:behavior w:val="content"/>
        </w:behaviors>
        <w:guid w:val="{48D56CE9-E85A-4168-B8D7-B52EF45239E8}"/>
      </w:docPartPr>
      <w:docPartBody>
        <w:p w:rsidR="00F97838" w:rsidRDefault="00C83530" w:rsidP="00C83530">
          <w:r w:rsidRPr="00C42A37">
            <w:rPr>
              <w:rStyle w:val="PlaceholderText"/>
              <w:b/>
            </w:rPr>
            <w:t>Click here to enter text.</w:t>
          </w:r>
        </w:p>
      </w:docPartBody>
    </w:docPart>
    <w:docPart>
      <w:docPartPr>
        <w:name w:val="B9103FEC0D41463EB70E2952AE9FCE54"/>
        <w:category>
          <w:name w:val="General"/>
          <w:gallery w:val="placeholder"/>
        </w:category>
        <w:types>
          <w:type w:val="bbPlcHdr"/>
        </w:types>
        <w:behaviors>
          <w:behavior w:val="content"/>
        </w:behaviors>
        <w:guid w:val="{0DE4B5C7-122C-4FB9-84A0-23A7840848F0}"/>
      </w:docPartPr>
      <w:docPartBody>
        <w:p w:rsidR="00F97838" w:rsidRDefault="00C83530" w:rsidP="00C83530">
          <w:r w:rsidRPr="00C42A37">
            <w:rPr>
              <w:rStyle w:val="PlaceholderText"/>
              <w:b/>
            </w:rPr>
            <w:t>Click here to enter text.</w:t>
          </w:r>
        </w:p>
      </w:docPartBody>
    </w:docPart>
    <w:docPart>
      <w:docPartPr>
        <w:name w:val="DBC0C00DA6A34BBE92C35213819D6368"/>
        <w:category>
          <w:name w:val="General"/>
          <w:gallery w:val="placeholder"/>
        </w:category>
        <w:types>
          <w:type w:val="bbPlcHdr"/>
        </w:types>
        <w:behaviors>
          <w:behavior w:val="content"/>
        </w:behaviors>
        <w:guid w:val="{3E340A47-B442-42BD-8A76-0A644D4AE54D}"/>
      </w:docPartPr>
      <w:docPartBody>
        <w:p w:rsidR="00144466" w:rsidRDefault="00C83530" w:rsidP="00C83530">
          <w:r w:rsidRPr="00C42A37">
            <w:rPr>
              <w:rStyle w:val="PlaceholderText"/>
              <w:b/>
            </w:rPr>
            <w:t>Click to enter amount.</w:t>
          </w:r>
        </w:p>
      </w:docPartBody>
    </w:docPart>
    <w:docPart>
      <w:docPartPr>
        <w:name w:val="3DB78B24A6734921A9C1FFD92F57CF81"/>
        <w:category>
          <w:name w:val="General"/>
          <w:gallery w:val="placeholder"/>
        </w:category>
        <w:types>
          <w:type w:val="bbPlcHdr"/>
        </w:types>
        <w:behaviors>
          <w:behavior w:val="content"/>
        </w:behaviors>
        <w:guid w:val="{C93A4832-1E51-4D75-8C49-673A3E895242}"/>
      </w:docPartPr>
      <w:docPartBody>
        <w:p w:rsidR="00144466" w:rsidRDefault="00C83530" w:rsidP="00C83530">
          <w:r w:rsidRPr="00C42A37">
            <w:rPr>
              <w:rStyle w:val="PlaceholderText"/>
              <w:b/>
            </w:rPr>
            <w:t>Click here to enter text.</w:t>
          </w:r>
        </w:p>
      </w:docPartBody>
    </w:docPart>
    <w:docPart>
      <w:docPartPr>
        <w:name w:val="B55A2AE8773A4DBFA9F4D86572D8BA99"/>
        <w:category>
          <w:name w:val="General"/>
          <w:gallery w:val="placeholder"/>
        </w:category>
        <w:types>
          <w:type w:val="bbPlcHdr"/>
        </w:types>
        <w:behaviors>
          <w:behavior w:val="content"/>
        </w:behaviors>
        <w:guid w:val="{AD649E8E-9FBD-44D9-9C94-0009D3D0443E}"/>
      </w:docPartPr>
      <w:docPartBody>
        <w:p w:rsidR="00144466" w:rsidRDefault="00C83530" w:rsidP="00C83530">
          <w:r w:rsidRPr="00C42A37">
            <w:rPr>
              <w:rStyle w:val="PlaceholderText"/>
              <w:b/>
            </w:rPr>
            <w:t>Click here to enter text.</w:t>
          </w:r>
        </w:p>
      </w:docPartBody>
    </w:docPart>
    <w:docPart>
      <w:docPartPr>
        <w:name w:val="C50B4F6BD908482EB38B419B70528BEA"/>
        <w:category>
          <w:name w:val="General"/>
          <w:gallery w:val="placeholder"/>
        </w:category>
        <w:types>
          <w:type w:val="bbPlcHdr"/>
        </w:types>
        <w:behaviors>
          <w:behavior w:val="content"/>
        </w:behaviors>
        <w:guid w:val="{44FF2A8F-8F30-498D-A5AC-8793B57FC0C7}"/>
      </w:docPartPr>
      <w:docPartBody>
        <w:p w:rsidR="00144466" w:rsidRDefault="00C83530" w:rsidP="00C83530">
          <w:r w:rsidRPr="00371115">
            <w:rPr>
              <w:rStyle w:val="PlaceholderText"/>
              <w:b/>
            </w:rPr>
            <w:t>Click to enter amount.</w:t>
          </w:r>
        </w:p>
      </w:docPartBody>
    </w:docPart>
    <w:docPart>
      <w:docPartPr>
        <w:name w:val="214170DD001C4911AEB83B9418F9EFF0"/>
        <w:category>
          <w:name w:val="General"/>
          <w:gallery w:val="placeholder"/>
        </w:category>
        <w:types>
          <w:type w:val="bbPlcHdr"/>
        </w:types>
        <w:behaviors>
          <w:behavior w:val="content"/>
        </w:behaviors>
        <w:guid w:val="{80C4A37F-C28A-43C0-BF18-7ACC0EBB2B41}"/>
      </w:docPartPr>
      <w:docPartBody>
        <w:p w:rsidR="00144466" w:rsidRDefault="00C83530" w:rsidP="00C83530">
          <w:r w:rsidRPr="00371115">
            <w:rPr>
              <w:rStyle w:val="PlaceholderText"/>
              <w:b/>
            </w:rPr>
            <w:t>Click to enter amount.</w:t>
          </w:r>
        </w:p>
      </w:docPartBody>
    </w:docPart>
    <w:docPart>
      <w:docPartPr>
        <w:name w:val="83A4DBAD0AAE40F18FCA6F802463E0EB"/>
        <w:category>
          <w:name w:val="General"/>
          <w:gallery w:val="placeholder"/>
        </w:category>
        <w:types>
          <w:type w:val="bbPlcHdr"/>
        </w:types>
        <w:behaviors>
          <w:behavior w:val="content"/>
        </w:behaviors>
        <w:guid w:val="{D6DDE8E6-2E97-4803-959A-EE01BD92ECF9}"/>
      </w:docPartPr>
      <w:docPartBody>
        <w:p w:rsidR="00144466" w:rsidRDefault="00C83530" w:rsidP="00C83530">
          <w:r w:rsidRPr="00371115">
            <w:rPr>
              <w:rStyle w:val="PlaceholderText"/>
              <w:b/>
            </w:rPr>
            <w:t>Click here to enter text.</w:t>
          </w:r>
        </w:p>
      </w:docPartBody>
    </w:docPart>
    <w:docPart>
      <w:docPartPr>
        <w:name w:val="D59FC15996004B759E3ADF00D3DD9B0F"/>
        <w:category>
          <w:name w:val="General"/>
          <w:gallery w:val="placeholder"/>
        </w:category>
        <w:types>
          <w:type w:val="bbPlcHdr"/>
        </w:types>
        <w:behaviors>
          <w:behavior w:val="content"/>
        </w:behaviors>
        <w:guid w:val="{E9747373-5756-4142-BFCB-7D8176C58FD7}"/>
      </w:docPartPr>
      <w:docPartBody>
        <w:p w:rsidR="00144466" w:rsidRDefault="00C83530" w:rsidP="00C83530">
          <w:r w:rsidRPr="00371115">
            <w:rPr>
              <w:rStyle w:val="PlaceholderText"/>
              <w:b/>
            </w:rPr>
            <w:t>Click here to enter text.</w:t>
          </w:r>
        </w:p>
      </w:docPartBody>
    </w:docPart>
    <w:docPart>
      <w:docPartPr>
        <w:name w:val="CBACCCA89C204583B5498CFCACD5D058"/>
        <w:category>
          <w:name w:val="General"/>
          <w:gallery w:val="placeholder"/>
        </w:category>
        <w:types>
          <w:type w:val="bbPlcHdr"/>
        </w:types>
        <w:behaviors>
          <w:behavior w:val="content"/>
        </w:behaviors>
        <w:guid w:val="{CCE86401-87E6-4805-8F61-D9FA8B13A706}"/>
      </w:docPartPr>
      <w:docPartBody>
        <w:p w:rsidR="00144466" w:rsidRDefault="00C83530" w:rsidP="00C83530">
          <w:r w:rsidRPr="00371115">
            <w:rPr>
              <w:rStyle w:val="PlaceholderText"/>
              <w:b/>
            </w:rPr>
            <w:t>Click here to enter text.</w:t>
          </w:r>
        </w:p>
      </w:docPartBody>
    </w:docPart>
    <w:docPart>
      <w:docPartPr>
        <w:name w:val="3DCD40EFA6A04DC69812D690ACB83615"/>
        <w:category>
          <w:name w:val="General"/>
          <w:gallery w:val="placeholder"/>
        </w:category>
        <w:types>
          <w:type w:val="bbPlcHdr"/>
        </w:types>
        <w:behaviors>
          <w:behavior w:val="content"/>
        </w:behaviors>
        <w:guid w:val="{4736ACAE-4FF1-4E63-887A-EF838973B35B}"/>
      </w:docPartPr>
      <w:docPartBody>
        <w:p w:rsidR="00144466" w:rsidRDefault="00C83530" w:rsidP="00C83530">
          <w:r w:rsidRPr="00371115">
            <w:rPr>
              <w:rStyle w:val="PlaceholderText"/>
              <w:b/>
            </w:rPr>
            <w:t>Click here to enter text.</w:t>
          </w:r>
        </w:p>
      </w:docPartBody>
    </w:docPart>
    <w:docPart>
      <w:docPartPr>
        <w:name w:val="CAD87EBB2A8B4AE28875CD39C607A057"/>
        <w:category>
          <w:name w:val="General"/>
          <w:gallery w:val="placeholder"/>
        </w:category>
        <w:types>
          <w:type w:val="bbPlcHdr"/>
        </w:types>
        <w:behaviors>
          <w:behavior w:val="content"/>
        </w:behaviors>
        <w:guid w:val="{4582B36E-B74F-438D-8730-04D23A42D156}"/>
      </w:docPartPr>
      <w:docPartBody>
        <w:p w:rsidR="00144466" w:rsidRDefault="00C83530" w:rsidP="00C83530">
          <w:r w:rsidRPr="00246A0A">
            <w:rPr>
              <w:rStyle w:val="PlaceholderText"/>
              <w:b/>
            </w:rPr>
            <w:t>Click here to enter text.</w:t>
          </w:r>
        </w:p>
      </w:docPartBody>
    </w:docPart>
    <w:docPart>
      <w:docPartPr>
        <w:name w:val="04EE4068B95A44AF9BB4D8BEBF488FDB"/>
        <w:category>
          <w:name w:val="General"/>
          <w:gallery w:val="placeholder"/>
        </w:category>
        <w:types>
          <w:type w:val="bbPlcHdr"/>
        </w:types>
        <w:behaviors>
          <w:behavior w:val="content"/>
        </w:behaviors>
        <w:guid w:val="{F57949B3-E3FB-4459-93F4-551E85CA319C}"/>
      </w:docPartPr>
      <w:docPartBody>
        <w:p w:rsidR="00144466" w:rsidRDefault="00C83530" w:rsidP="00C83530">
          <w:r w:rsidRPr="00246A0A">
            <w:rPr>
              <w:rStyle w:val="PlaceholderText"/>
              <w:b/>
            </w:rPr>
            <w:t>Click here to enter text.</w:t>
          </w:r>
        </w:p>
      </w:docPartBody>
    </w:docPart>
    <w:docPart>
      <w:docPartPr>
        <w:name w:val="5B37B62AE66848CA91D688BCF62E6906"/>
        <w:category>
          <w:name w:val="General"/>
          <w:gallery w:val="placeholder"/>
        </w:category>
        <w:types>
          <w:type w:val="bbPlcHdr"/>
        </w:types>
        <w:behaviors>
          <w:behavior w:val="content"/>
        </w:behaviors>
        <w:guid w:val="{C00D9FB5-5786-42CE-BF91-51FC63E02C4C}"/>
      </w:docPartPr>
      <w:docPartBody>
        <w:p w:rsidR="00144466" w:rsidRDefault="00C83530" w:rsidP="00C83530">
          <w:r w:rsidRPr="00246A0A">
            <w:rPr>
              <w:rStyle w:val="PlaceholderText"/>
              <w:b/>
            </w:rPr>
            <w:t>Click here to enter text.</w:t>
          </w:r>
        </w:p>
      </w:docPartBody>
    </w:docPart>
    <w:docPart>
      <w:docPartPr>
        <w:name w:val="C334568F4379479DA1A29A09556E12FD"/>
        <w:category>
          <w:name w:val="General"/>
          <w:gallery w:val="placeholder"/>
        </w:category>
        <w:types>
          <w:type w:val="bbPlcHdr"/>
        </w:types>
        <w:behaviors>
          <w:behavior w:val="content"/>
        </w:behaviors>
        <w:guid w:val="{BCF78B5F-02EC-46FC-8C12-EDA69469238B}"/>
      </w:docPartPr>
      <w:docPartBody>
        <w:p w:rsidR="00144466" w:rsidRDefault="00C83530" w:rsidP="00C83530">
          <w:r w:rsidRPr="00246A0A">
            <w:rPr>
              <w:rStyle w:val="PlaceholderText"/>
              <w:b/>
            </w:rPr>
            <w:t>Click here to enter text.</w:t>
          </w:r>
        </w:p>
      </w:docPartBody>
    </w:docPart>
    <w:docPart>
      <w:docPartPr>
        <w:name w:val="54387A8F4D94472CB456CCB4FC2C0135"/>
        <w:category>
          <w:name w:val="General"/>
          <w:gallery w:val="placeholder"/>
        </w:category>
        <w:types>
          <w:type w:val="bbPlcHdr"/>
        </w:types>
        <w:behaviors>
          <w:behavior w:val="content"/>
        </w:behaviors>
        <w:guid w:val="{4AD5EA6F-43CD-49B2-A9C7-A125094551DF}"/>
      </w:docPartPr>
      <w:docPartBody>
        <w:p w:rsidR="00144466" w:rsidRDefault="00C83530" w:rsidP="00C83530">
          <w:r w:rsidRPr="00246A0A">
            <w:rPr>
              <w:rStyle w:val="PlaceholderText"/>
              <w:b/>
            </w:rPr>
            <w:t>Click here to enter text.</w:t>
          </w:r>
        </w:p>
      </w:docPartBody>
    </w:docPart>
    <w:docPart>
      <w:docPartPr>
        <w:name w:val="5AF37C47F4B24C5B9F67B0D4C5E57EBC"/>
        <w:category>
          <w:name w:val="General"/>
          <w:gallery w:val="placeholder"/>
        </w:category>
        <w:types>
          <w:type w:val="bbPlcHdr"/>
        </w:types>
        <w:behaviors>
          <w:behavior w:val="content"/>
        </w:behaviors>
        <w:guid w:val="{9655B568-0DF1-4D9F-BA85-4931E7F9C9A6}"/>
      </w:docPartPr>
      <w:docPartBody>
        <w:p w:rsidR="00144466" w:rsidRDefault="00C83530" w:rsidP="00C83530">
          <w:r w:rsidRPr="00246A0A">
            <w:rPr>
              <w:rStyle w:val="PlaceholderText"/>
              <w:b/>
            </w:rPr>
            <w:t>Click here to enter text.</w:t>
          </w:r>
        </w:p>
      </w:docPartBody>
    </w:docPart>
    <w:docPart>
      <w:docPartPr>
        <w:name w:val="471576C008BB498A9DA731504E8B88B3"/>
        <w:category>
          <w:name w:val="General"/>
          <w:gallery w:val="placeholder"/>
        </w:category>
        <w:types>
          <w:type w:val="bbPlcHdr"/>
        </w:types>
        <w:behaviors>
          <w:behavior w:val="content"/>
        </w:behaviors>
        <w:guid w:val="{842B32D1-2395-4F5A-A68A-9476D5FBC438}"/>
      </w:docPartPr>
      <w:docPartBody>
        <w:p w:rsidR="00144466" w:rsidRDefault="00C83530" w:rsidP="00C83530">
          <w:r w:rsidRPr="00246A0A">
            <w:rPr>
              <w:rStyle w:val="PlaceholderText"/>
              <w:b/>
            </w:rPr>
            <w:t>Click here to enter text.</w:t>
          </w:r>
        </w:p>
      </w:docPartBody>
    </w:docPart>
    <w:docPart>
      <w:docPartPr>
        <w:name w:val="CD1CFA81B1524DDB8981B9B4ADB3E0F0"/>
        <w:category>
          <w:name w:val="General"/>
          <w:gallery w:val="placeholder"/>
        </w:category>
        <w:types>
          <w:type w:val="bbPlcHdr"/>
        </w:types>
        <w:behaviors>
          <w:behavior w:val="content"/>
        </w:behaviors>
        <w:guid w:val="{479D276B-E3BA-4792-8061-30BB9515FE43}"/>
      </w:docPartPr>
      <w:docPartBody>
        <w:p w:rsidR="00C83530" w:rsidRDefault="00C83530" w:rsidP="00C83530">
          <w:r w:rsidRPr="00C42A37">
            <w:rPr>
              <w:rStyle w:val="PlaceholderText"/>
              <w:b/>
            </w:rPr>
            <w:t>Click here to enter text.</w:t>
          </w:r>
        </w:p>
      </w:docPartBody>
    </w:docPart>
    <w:docPart>
      <w:docPartPr>
        <w:name w:val="2084BD94500B45119A54112400353552"/>
        <w:category>
          <w:name w:val="General"/>
          <w:gallery w:val="placeholder"/>
        </w:category>
        <w:types>
          <w:type w:val="bbPlcHdr"/>
        </w:types>
        <w:behaviors>
          <w:behavior w:val="content"/>
        </w:behaviors>
        <w:guid w:val="{589BCB4C-14C7-4A0A-A80D-71028C0C80B2}"/>
      </w:docPartPr>
      <w:docPartBody>
        <w:p w:rsidR="00B80DC9" w:rsidRDefault="00787785" w:rsidP="00787785">
          <w:r w:rsidRPr="00C42A37">
            <w:rPr>
              <w:rStyle w:val="PlaceholderText"/>
              <w:b/>
            </w:rPr>
            <w:t>Click here to enter text.</w:t>
          </w:r>
        </w:p>
      </w:docPartBody>
    </w:docPart>
    <w:docPart>
      <w:docPartPr>
        <w:name w:val="1689F106F42C4EB8B40B7A5E9EDACBFC"/>
        <w:category>
          <w:name w:val="General"/>
          <w:gallery w:val="placeholder"/>
        </w:category>
        <w:types>
          <w:type w:val="bbPlcHdr"/>
        </w:types>
        <w:behaviors>
          <w:behavior w:val="content"/>
        </w:behaviors>
        <w:guid w:val="{FC8B2FD2-5ABC-4155-90C2-1393AD942BF1}"/>
      </w:docPartPr>
      <w:docPartBody>
        <w:p w:rsidR="00B80DC9" w:rsidRDefault="00787785" w:rsidP="00787785">
          <w:r w:rsidRPr="00C42A37">
            <w:rPr>
              <w:rStyle w:val="PlaceholderText"/>
              <w:b/>
            </w:rPr>
            <w:t>Click here to enter text.</w:t>
          </w:r>
        </w:p>
      </w:docPartBody>
    </w:docPart>
    <w:docPart>
      <w:docPartPr>
        <w:name w:val="71309EAFB1704798873581C3D11400B8"/>
        <w:category>
          <w:name w:val="General"/>
          <w:gallery w:val="placeholder"/>
        </w:category>
        <w:types>
          <w:type w:val="bbPlcHdr"/>
        </w:types>
        <w:behaviors>
          <w:behavior w:val="content"/>
        </w:behaviors>
        <w:guid w:val="{225A8E09-D395-453A-8A3D-BC2E8D88F304}"/>
      </w:docPartPr>
      <w:docPartBody>
        <w:p w:rsidR="00B80DC9" w:rsidRDefault="00787785" w:rsidP="00787785">
          <w:r w:rsidRPr="00C42A37">
            <w:rPr>
              <w:rStyle w:val="PlaceholderText"/>
              <w:b/>
            </w:rPr>
            <w:t>Click here to enter text.</w:t>
          </w:r>
        </w:p>
      </w:docPartBody>
    </w:docPart>
    <w:docPart>
      <w:docPartPr>
        <w:name w:val="665AC100178F461AA8BE541DFAC1EC00"/>
        <w:category>
          <w:name w:val="General"/>
          <w:gallery w:val="placeholder"/>
        </w:category>
        <w:types>
          <w:type w:val="bbPlcHdr"/>
        </w:types>
        <w:behaviors>
          <w:behavior w:val="content"/>
        </w:behaviors>
        <w:guid w:val="{A06CC1A8-978B-45E8-BF6F-48860A53834D}"/>
      </w:docPartPr>
      <w:docPartBody>
        <w:p w:rsidR="00B80DC9" w:rsidRDefault="00787785" w:rsidP="00787785">
          <w:r w:rsidRPr="00371115">
            <w:rPr>
              <w:rStyle w:val="PlaceholderText"/>
              <w:b/>
            </w:rPr>
            <w:t>Click to enter amount.</w:t>
          </w:r>
        </w:p>
      </w:docPartBody>
    </w:docPart>
    <w:docPart>
      <w:docPartPr>
        <w:name w:val="AFD7B55411D64FEB8DBA3AB3844EBE2A"/>
        <w:category>
          <w:name w:val="General"/>
          <w:gallery w:val="placeholder"/>
        </w:category>
        <w:types>
          <w:type w:val="bbPlcHdr"/>
        </w:types>
        <w:behaviors>
          <w:behavior w:val="content"/>
        </w:behaviors>
        <w:guid w:val="{DCD60B2B-45C3-4CF3-89EF-FB931A111918}"/>
      </w:docPartPr>
      <w:docPartBody>
        <w:p w:rsidR="0077188A" w:rsidRDefault="00BB7C0A" w:rsidP="00BB7C0A">
          <w:r w:rsidRPr="00C42A37">
            <w:rPr>
              <w:rStyle w:val="PlaceholderText"/>
              <w:b/>
            </w:rPr>
            <w:t>Click to enter amount.</w:t>
          </w:r>
        </w:p>
      </w:docPartBody>
    </w:docPart>
    <w:docPart>
      <w:docPartPr>
        <w:name w:val="5DBF509A4A394FA69D905FE7B3FBDB77"/>
        <w:category>
          <w:name w:val="General"/>
          <w:gallery w:val="placeholder"/>
        </w:category>
        <w:types>
          <w:type w:val="bbPlcHdr"/>
        </w:types>
        <w:behaviors>
          <w:behavior w:val="content"/>
        </w:behaviors>
        <w:guid w:val="{1A576650-9A7F-4CBE-A97A-DE884A06252F}"/>
      </w:docPartPr>
      <w:docPartBody>
        <w:p w:rsidR="0077188A" w:rsidRDefault="00BB7C0A" w:rsidP="00BB7C0A">
          <w:r w:rsidRPr="00246A0A">
            <w:rPr>
              <w:rStyle w:val="PlaceholderText"/>
              <w:b/>
            </w:rPr>
            <w:t>Click here to enter text.</w:t>
          </w:r>
        </w:p>
      </w:docPartBody>
    </w:docPart>
    <w:docPart>
      <w:docPartPr>
        <w:name w:val="D15FF8D7EEA64CA5A5D3993647CEE365"/>
        <w:category>
          <w:name w:val="General"/>
          <w:gallery w:val="placeholder"/>
        </w:category>
        <w:types>
          <w:type w:val="bbPlcHdr"/>
        </w:types>
        <w:behaviors>
          <w:behavior w:val="content"/>
        </w:behaviors>
        <w:guid w:val="{E281741E-308F-4ACB-9079-21B2155C5C5C}"/>
      </w:docPartPr>
      <w:docPartBody>
        <w:p w:rsidR="008E7C63" w:rsidRDefault="00796F9D" w:rsidP="00796F9D">
          <w:r w:rsidRPr="00246A0A">
            <w:rPr>
              <w:rStyle w:val="PlaceholderText"/>
              <w:b/>
            </w:rPr>
            <w:t>Click here to enter text.</w:t>
          </w:r>
        </w:p>
      </w:docPartBody>
    </w:docPart>
    <w:docPart>
      <w:docPartPr>
        <w:name w:val="F5584274F1C54ED1849B6EF8BB341EEB"/>
        <w:category>
          <w:name w:val="General"/>
          <w:gallery w:val="placeholder"/>
        </w:category>
        <w:types>
          <w:type w:val="bbPlcHdr"/>
        </w:types>
        <w:behaviors>
          <w:behavior w:val="content"/>
        </w:behaviors>
        <w:guid w:val="{DC257A50-8DA8-4F70-BE8D-44360330DEA5}"/>
      </w:docPartPr>
      <w:docPartBody>
        <w:p w:rsidR="008E7C63" w:rsidRDefault="008E7C63" w:rsidP="008E7C63">
          <w:r w:rsidRPr="00371115">
            <w:rPr>
              <w:rStyle w:val="PlaceholderText"/>
              <w:b/>
            </w:rPr>
            <w:t>Click here to enter text.</w:t>
          </w:r>
        </w:p>
      </w:docPartBody>
    </w:docPart>
    <w:docPart>
      <w:docPartPr>
        <w:name w:val="6ADFA3DC63A74ACB892541294BA76E01"/>
        <w:category>
          <w:name w:val="General"/>
          <w:gallery w:val="placeholder"/>
        </w:category>
        <w:types>
          <w:type w:val="bbPlcHdr"/>
        </w:types>
        <w:behaviors>
          <w:behavior w:val="content"/>
        </w:behaviors>
        <w:guid w:val="{B2E585C1-BD4B-490C-ABD9-A94A8C4F0958}"/>
      </w:docPartPr>
      <w:docPartBody>
        <w:p w:rsidR="00177A1A" w:rsidRDefault="008E7C63" w:rsidP="008E7C63">
          <w:r w:rsidRPr="00371115">
            <w:rPr>
              <w:rStyle w:val="PlaceholderText"/>
              <w:b/>
            </w:rPr>
            <w:t>Click here to enter text.</w:t>
          </w:r>
        </w:p>
      </w:docPartBody>
    </w:docPart>
    <w:docPart>
      <w:docPartPr>
        <w:name w:val="3C32DC23291E4EAC91670D2556AD3AE9"/>
        <w:category>
          <w:name w:val="General"/>
          <w:gallery w:val="placeholder"/>
        </w:category>
        <w:types>
          <w:type w:val="bbPlcHdr"/>
        </w:types>
        <w:behaviors>
          <w:behavior w:val="content"/>
        </w:behaviors>
        <w:guid w:val="{48DA95B8-E144-49FD-BC0A-805C4E4CA545}"/>
      </w:docPartPr>
      <w:docPartBody>
        <w:p w:rsidR="00177A1A" w:rsidRDefault="008E7C63" w:rsidP="008E7C63">
          <w:r w:rsidRPr="00371115">
            <w:rPr>
              <w:rStyle w:val="PlaceholderText"/>
              <w:b/>
            </w:rPr>
            <w:t>Click here to enter text.</w:t>
          </w:r>
        </w:p>
      </w:docPartBody>
    </w:docPart>
    <w:docPart>
      <w:docPartPr>
        <w:name w:val="3E09621E86B947C5A63DFE1A51024714"/>
        <w:category>
          <w:name w:val="General"/>
          <w:gallery w:val="placeholder"/>
        </w:category>
        <w:types>
          <w:type w:val="bbPlcHdr"/>
        </w:types>
        <w:behaviors>
          <w:behavior w:val="content"/>
        </w:behaviors>
        <w:guid w:val="{7BB38C6B-960E-4487-B2F8-24A378BA36EC}"/>
      </w:docPartPr>
      <w:docPartBody>
        <w:p w:rsidR="00177A1A" w:rsidRDefault="008E7C63" w:rsidP="008E7C63">
          <w:r w:rsidRPr="00371115">
            <w:rPr>
              <w:rStyle w:val="PlaceholderText"/>
              <w:b/>
            </w:rPr>
            <w:t>Click here to enter text.</w:t>
          </w:r>
        </w:p>
      </w:docPartBody>
    </w:docPart>
    <w:docPart>
      <w:docPartPr>
        <w:name w:val="ECA4EB732379441EAA59BC3370ADEDD2"/>
        <w:category>
          <w:name w:val="General"/>
          <w:gallery w:val="placeholder"/>
        </w:category>
        <w:types>
          <w:type w:val="bbPlcHdr"/>
        </w:types>
        <w:behaviors>
          <w:behavior w:val="content"/>
        </w:behaviors>
        <w:guid w:val="{5F5AA4B3-5D50-440F-84FB-62CA6743CCF8}"/>
      </w:docPartPr>
      <w:docPartBody>
        <w:p w:rsidR="00177A1A" w:rsidRDefault="008E7C63" w:rsidP="008E7C63">
          <w:r w:rsidRPr="00371115">
            <w:rPr>
              <w:rStyle w:val="PlaceholderText"/>
              <w:b/>
            </w:rPr>
            <w:t>Click here to enter text.</w:t>
          </w:r>
        </w:p>
      </w:docPartBody>
    </w:docPart>
    <w:docPart>
      <w:docPartPr>
        <w:name w:val="C14FA310CA3542D181F589E32E22D113"/>
        <w:category>
          <w:name w:val="General"/>
          <w:gallery w:val="placeholder"/>
        </w:category>
        <w:types>
          <w:type w:val="bbPlcHdr"/>
        </w:types>
        <w:behaviors>
          <w:behavior w:val="content"/>
        </w:behaviors>
        <w:guid w:val="{131FAFAA-20C3-4488-8972-1A0D151D02E7}"/>
      </w:docPartPr>
      <w:docPartBody>
        <w:p w:rsidR="00177A1A" w:rsidRDefault="008E7C63" w:rsidP="008E7C63">
          <w:r w:rsidRPr="00371115">
            <w:rPr>
              <w:rStyle w:val="PlaceholderText"/>
              <w:b/>
            </w:rPr>
            <w:t>Click here to enter text.</w:t>
          </w:r>
        </w:p>
      </w:docPartBody>
    </w:docPart>
    <w:docPart>
      <w:docPartPr>
        <w:name w:val="64534B694F034E50BEB6F7C8D356C2AA"/>
        <w:category>
          <w:name w:val="General"/>
          <w:gallery w:val="placeholder"/>
        </w:category>
        <w:types>
          <w:type w:val="bbPlcHdr"/>
        </w:types>
        <w:behaviors>
          <w:behavior w:val="content"/>
        </w:behaviors>
        <w:guid w:val="{DBC35E3C-0477-4ACA-A134-4593783B082C}"/>
      </w:docPartPr>
      <w:docPartBody>
        <w:p w:rsidR="00177A1A" w:rsidRDefault="008E7C63" w:rsidP="008E7C63">
          <w:r w:rsidRPr="00371115">
            <w:rPr>
              <w:rStyle w:val="PlaceholderText"/>
              <w:b/>
            </w:rPr>
            <w:t>Click here to enter text.</w:t>
          </w:r>
        </w:p>
      </w:docPartBody>
    </w:docPart>
    <w:docPart>
      <w:docPartPr>
        <w:name w:val="1E0861801D1E43C8A26886597FE8E206"/>
        <w:category>
          <w:name w:val="General"/>
          <w:gallery w:val="placeholder"/>
        </w:category>
        <w:types>
          <w:type w:val="bbPlcHdr"/>
        </w:types>
        <w:behaviors>
          <w:behavior w:val="content"/>
        </w:behaviors>
        <w:guid w:val="{AB59A11B-81E0-44B3-B845-EF3D02C4E92E}"/>
      </w:docPartPr>
      <w:docPartBody>
        <w:p w:rsidR="00177A1A" w:rsidRDefault="008E7C63" w:rsidP="008E7C63">
          <w:r w:rsidRPr="00371115">
            <w:rPr>
              <w:rStyle w:val="PlaceholderText"/>
              <w:b/>
            </w:rPr>
            <w:t>Click here to enter text.</w:t>
          </w:r>
        </w:p>
      </w:docPartBody>
    </w:docPart>
    <w:docPart>
      <w:docPartPr>
        <w:name w:val="CAF2807428B84CD097A79945A06E9EB0"/>
        <w:category>
          <w:name w:val="General"/>
          <w:gallery w:val="placeholder"/>
        </w:category>
        <w:types>
          <w:type w:val="bbPlcHdr"/>
        </w:types>
        <w:behaviors>
          <w:behavior w:val="content"/>
        </w:behaviors>
        <w:guid w:val="{77F41C82-6EC6-4A3A-80E2-C3AF96147571}"/>
      </w:docPartPr>
      <w:docPartBody>
        <w:p w:rsidR="00177A1A" w:rsidRDefault="008E7C63" w:rsidP="008E7C63">
          <w:r w:rsidRPr="00371115">
            <w:rPr>
              <w:rStyle w:val="PlaceholderText"/>
              <w:b/>
            </w:rPr>
            <w:t>Click here to enter text.</w:t>
          </w:r>
        </w:p>
      </w:docPartBody>
    </w:docPart>
    <w:docPart>
      <w:docPartPr>
        <w:name w:val="EAA5120462FC49DFA70F0E3A2E5FB39F"/>
        <w:category>
          <w:name w:val="General"/>
          <w:gallery w:val="placeholder"/>
        </w:category>
        <w:types>
          <w:type w:val="bbPlcHdr"/>
        </w:types>
        <w:behaviors>
          <w:behavior w:val="content"/>
        </w:behaviors>
        <w:guid w:val="{C5FDEB44-ABA9-4BA1-A9E0-3915A04BE181}"/>
      </w:docPartPr>
      <w:docPartBody>
        <w:p w:rsidR="00177A1A" w:rsidRDefault="008E7C63" w:rsidP="008E7C63">
          <w:r w:rsidRPr="00371115">
            <w:rPr>
              <w:rStyle w:val="PlaceholderText"/>
              <w:b/>
            </w:rPr>
            <w:t>Click here to enter text.</w:t>
          </w:r>
        </w:p>
      </w:docPartBody>
    </w:docPart>
    <w:docPart>
      <w:docPartPr>
        <w:name w:val="FA5788A273E245FBA86CE4446448F1FA"/>
        <w:category>
          <w:name w:val="General"/>
          <w:gallery w:val="placeholder"/>
        </w:category>
        <w:types>
          <w:type w:val="bbPlcHdr"/>
        </w:types>
        <w:behaviors>
          <w:behavior w:val="content"/>
        </w:behaviors>
        <w:guid w:val="{45DE8B6B-94FE-4601-85D7-7DCD326A5F5C}"/>
      </w:docPartPr>
      <w:docPartBody>
        <w:p w:rsidR="0002745E" w:rsidRDefault="0002745E" w:rsidP="0002745E">
          <w:r w:rsidRPr="00246A0A">
            <w:rPr>
              <w:rStyle w:val="PlaceholderText"/>
              <w:b/>
            </w:rPr>
            <w:t>Click here to enter text.</w:t>
          </w:r>
        </w:p>
      </w:docPartBody>
    </w:docPart>
    <w:docPart>
      <w:docPartPr>
        <w:name w:val="FDEF6E8FFF2346018E459253DD042CE9"/>
        <w:category>
          <w:name w:val="General"/>
          <w:gallery w:val="placeholder"/>
        </w:category>
        <w:types>
          <w:type w:val="bbPlcHdr"/>
        </w:types>
        <w:behaviors>
          <w:behavior w:val="content"/>
        </w:behaviors>
        <w:guid w:val="{4D1FF980-5300-4357-8F9D-F4C83D24AD51}"/>
      </w:docPartPr>
      <w:docPartBody>
        <w:p w:rsidR="00F15614" w:rsidRDefault="0002745E" w:rsidP="0002745E">
          <w:r w:rsidRPr="00246A0A">
            <w:rPr>
              <w:rStyle w:val="PlaceholderText"/>
              <w:b/>
            </w:rPr>
            <w:t>Click here to enter text.</w:t>
          </w:r>
        </w:p>
      </w:docPartBody>
    </w:docPart>
    <w:docPart>
      <w:docPartPr>
        <w:name w:val="2FF7D6433DB14D2D89936E95650DB663"/>
        <w:category>
          <w:name w:val="General"/>
          <w:gallery w:val="placeholder"/>
        </w:category>
        <w:types>
          <w:type w:val="bbPlcHdr"/>
        </w:types>
        <w:behaviors>
          <w:behavior w:val="content"/>
        </w:behaviors>
        <w:guid w:val="{64A671FF-8142-47DE-8668-F241ECAD8B71}"/>
      </w:docPartPr>
      <w:docPartBody>
        <w:p w:rsidR="00F15614" w:rsidRDefault="0002745E" w:rsidP="0002745E">
          <w:r w:rsidRPr="00246A0A">
            <w:rPr>
              <w:rStyle w:val="PlaceholderText"/>
              <w:b/>
            </w:rPr>
            <w:t>Click here to enter text.</w:t>
          </w:r>
        </w:p>
      </w:docPartBody>
    </w:docPart>
    <w:docPart>
      <w:docPartPr>
        <w:name w:val="CF27224FCD624D4E9AFBC2D5803C5BDE"/>
        <w:category>
          <w:name w:val="General"/>
          <w:gallery w:val="placeholder"/>
        </w:category>
        <w:types>
          <w:type w:val="bbPlcHdr"/>
        </w:types>
        <w:behaviors>
          <w:behavior w:val="content"/>
        </w:behaviors>
        <w:guid w:val="{D3424207-AF9D-490B-9FA9-04E6EFEDB6E8}"/>
      </w:docPartPr>
      <w:docPartBody>
        <w:p w:rsidR="00F15614" w:rsidRDefault="0002745E" w:rsidP="0002745E">
          <w:r w:rsidRPr="00246A0A">
            <w:rPr>
              <w:rStyle w:val="PlaceholderText"/>
              <w:b/>
            </w:rPr>
            <w:t>Click here to enter text.</w:t>
          </w:r>
        </w:p>
      </w:docPartBody>
    </w:docPart>
    <w:docPart>
      <w:docPartPr>
        <w:name w:val="8F607BDFEF25497288AE0078A7CA22B5"/>
        <w:category>
          <w:name w:val="General"/>
          <w:gallery w:val="placeholder"/>
        </w:category>
        <w:types>
          <w:type w:val="bbPlcHdr"/>
        </w:types>
        <w:behaviors>
          <w:behavior w:val="content"/>
        </w:behaviors>
        <w:guid w:val="{3B50E88E-ECF6-4847-A1E5-0ADE8CA0ADDC}"/>
      </w:docPartPr>
      <w:docPartBody>
        <w:p w:rsidR="00F15614" w:rsidRDefault="0002745E" w:rsidP="0002745E">
          <w:r w:rsidRPr="00246A0A">
            <w:rPr>
              <w:rStyle w:val="PlaceholderText"/>
              <w:b/>
            </w:rPr>
            <w:t>Click here to enter text.</w:t>
          </w:r>
        </w:p>
      </w:docPartBody>
    </w:docPart>
    <w:docPart>
      <w:docPartPr>
        <w:name w:val="9034D0B86F1A4DAB924DB7352B29A96B"/>
        <w:category>
          <w:name w:val="General"/>
          <w:gallery w:val="placeholder"/>
        </w:category>
        <w:types>
          <w:type w:val="bbPlcHdr"/>
        </w:types>
        <w:behaviors>
          <w:behavior w:val="content"/>
        </w:behaviors>
        <w:guid w:val="{E08E2335-F86B-4A43-830E-C439DD68FB28}"/>
      </w:docPartPr>
      <w:docPartBody>
        <w:p w:rsidR="00F15614" w:rsidRDefault="0002745E" w:rsidP="0002745E">
          <w:r w:rsidRPr="00C42A37">
            <w:rPr>
              <w:rStyle w:val="PlaceholderText"/>
              <w:b/>
            </w:rPr>
            <w:t>Click here to enter text.</w:t>
          </w:r>
        </w:p>
      </w:docPartBody>
    </w:docPart>
    <w:docPart>
      <w:docPartPr>
        <w:name w:val="60B343E0190F441DBBFD0B53C089A4CB"/>
        <w:category>
          <w:name w:val="General"/>
          <w:gallery w:val="placeholder"/>
        </w:category>
        <w:types>
          <w:type w:val="bbPlcHdr"/>
        </w:types>
        <w:behaviors>
          <w:behavior w:val="content"/>
        </w:behaviors>
        <w:guid w:val="{AE000187-902C-438A-A1A4-C878CADB42CE}"/>
      </w:docPartPr>
      <w:docPartBody>
        <w:p w:rsidR="00F15614" w:rsidRDefault="0002745E" w:rsidP="0002745E">
          <w:r w:rsidRPr="00C42A37">
            <w:rPr>
              <w:rStyle w:val="PlaceholderText"/>
              <w:b/>
            </w:rPr>
            <w:t>Click here to enter text.</w:t>
          </w:r>
        </w:p>
      </w:docPartBody>
    </w:docPart>
    <w:docPart>
      <w:docPartPr>
        <w:name w:val="5725FF95D40F4C35A3DBAA0E0C829BDF"/>
        <w:category>
          <w:name w:val="General"/>
          <w:gallery w:val="placeholder"/>
        </w:category>
        <w:types>
          <w:type w:val="bbPlcHdr"/>
        </w:types>
        <w:behaviors>
          <w:behavior w:val="content"/>
        </w:behaviors>
        <w:guid w:val="{1F95786B-1219-48AD-820D-4D251E91B7E3}"/>
      </w:docPartPr>
      <w:docPartBody>
        <w:p w:rsidR="00F15614" w:rsidRDefault="0002745E" w:rsidP="0002745E">
          <w:r w:rsidRPr="00C42A37">
            <w:rPr>
              <w:rStyle w:val="PlaceholderText"/>
              <w:b/>
            </w:rPr>
            <w:t>Click here to enter text.</w:t>
          </w:r>
        </w:p>
      </w:docPartBody>
    </w:docPart>
    <w:docPart>
      <w:docPartPr>
        <w:name w:val="4446DB9CECC847859180D42E57C442CC"/>
        <w:category>
          <w:name w:val="General"/>
          <w:gallery w:val="placeholder"/>
        </w:category>
        <w:types>
          <w:type w:val="bbPlcHdr"/>
        </w:types>
        <w:behaviors>
          <w:behavior w:val="content"/>
        </w:behaviors>
        <w:guid w:val="{DCF701F3-9CF8-48D4-94E4-A428891F2DBF}"/>
      </w:docPartPr>
      <w:docPartBody>
        <w:p w:rsidR="00F15614" w:rsidRDefault="0002745E" w:rsidP="0002745E">
          <w:r w:rsidRPr="00C42A37">
            <w:rPr>
              <w:rStyle w:val="PlaceholderText"/>
              <w:b/>
            </w:rPr>
            <w:t>Click here to enter text.</w:t>
          </w:r>
        </w:p>
      </w:docPartBody>
    </w:docPart>
    <w:docPart>
      <w:docPartPr>
        <w:name w:val="2F914C3ABD71409996753203365B5BA3"/>
        <w:category>
          <w:name w:val="General"/>
          <w:gallery w:val="placeholder"/>
        </w:category>
        <w:types>
          <w:type w:val="bbPlcHdr"/>
        </w:types>
        <w:behaviors>
          <w:behavior w:val="content"/>
        </w:behaviors>
        <w:guid w:val="{784BA990-BEA3-4D6B-BEDA-6EDE916F94B3}"/>
      </w:docPartPr>
      <w:docPartBody>
        <w:p w:rsidR="00F15614" w:rsidRDefault="0002745E" w:rsidP="0002745E">
          <w:r w:rsidRPr="00C42A37">
            <w:rPr>
              <w:rStyle w:val="PlaceholderText"/>
              <w:b/>
            </w:rPr>
            <w:t>Click here to enter text.</w:t>
          </w:r>
        </w:p>
      </w:docPartBody>
    </w:docPart>
    <w:docPart>
      <w:docPartPr>
        <w:name w:val="D64377D737BE459282E6C2B3C7A1C1EC"/>
        <w:category>
          <w:name w:val="General"/>
          <w:gallery w:val="placeholder"/>
        </w:category>
        <w:types>
          <w:type w:val="bbPlcHdr"/>
        </w:types>
        <w:behaviors>
          <w:behavior w:val="content"/>
        </w:behaviors>
        <w:guid w:val="{14289C63-9B15-4ADC-BA96-B0B6D647AB45}"/>
      </w:docPartPr>
      <w:docPartBody>
        <w:p w:rsidR="00F15614" w:rsidRDefault="0002745E" w:rsidP="0002745E">
          <w:r w:rsidRPr="00C42A37">
            <w:rPr>
              <w:rStyle w:val="PlaceholderText"/>
              <w:b/>
            </w:rPr>
            <w:t>Click here to enter text.</w:t>
          </w:r>
        </w:p>
      </w:docPartBody>
    </w:docPart>
    <w:docPart>
      <w:docPartPr>
        <w:name w:val="797E8BEC34514416A74E531122349D2E"/>
        <w:category>
          <w:name w:val="General"/>
          <w:gallery w:val="placeholder"/>
        </w:category>
        <w:types>
          <w:type w:val="bbPlcHdr"/>
        </w:types>
        <w:behaviors>
          <w:behavior w:val="content"/>
        </w:behaviors>
        <w:guid w:val="{363715CE-6CE1-47B6-8ECB-7AF6274841DE}"/>
      </w:docPartPr>
      <w:docPartBody>
        <w:p w:rsidR="00F15614" w:rsidRDefault="0002745E" w:rsidP="0002745E">
          <w:r w:rsidRPr="00C42A37">
            <w:rPr>
              <w:rStyle w:val="PlaceholderText"/>
              <w:b/>
            </w:rPr>
            <w:t>Click here to enter text.</w:t>
          </w:r>
        </w:p>
      </w:docPartBody>
    </w:docPart>
    <w:docPart>
      <w:docPartPr>
        <w:name w:val="EBC6AB6208BF4A07B0826D58FCECEACA"/>
        <w:category>
          <w:name w:val="General"/>
          <w:gallery w:val="placeholder"/>
        </w:category>
        <w:types>
          <w:type w:val="bbPlcHdr"/>
        </w:types>
        <w:behaviors>
          <w:behavior w:val="content"/>
        </w:behaviors>
        <w:guid w:val="{5C6496B4-DDAA-41E5-BC9C-52E17E372836}"/>
      </w:docPartPr>
      <w:docPartBody>
        <w:p w:rsidR="00F15614" w:rsidRDefault="0002745E" w:rsidP="0002745E">
          <w:r w:rsidRPr="00C42A37">
            <w:rPr>
              <w:rStyle w:val="PlaceholderText"/>
              <w:b/>
            </w:rPr>
            <w:t>Click here to enter text.</w:t>
          </w:r>
        </w:p>
      </w:docPartBody>
    </w:docPart>
    <w:docPart>
      <w:docPartPr>
        <w:name w:val="215E1DD8FCAD48A789150AD2556F8AF4"/>
        <w:category>
          <w:name w:val="General"/>
          <w:gallery w:val="placeholder"/>
        </w:category>
        <w:types>
          <w:type w:val="bbPlcHdr"/>
        </w:types>
        <w:behaviors>
          <w:behavior w:val="content"/>
        </w:behaviors>
        <w:guid w:val="{5371F131-9A70-423D-9F7F-117D4272E430}"/>
      </w:docPartPr>
      <w:docPartBody>
        <w:p w:rsidR="00F15614" w:rsidRDefault="0002745E" w:rsidP="0002745E">
          <w:r w:rsidRPr="00C42A37">
            <w:rPr>
              <w:rStyle w:val="PlaceholderText"/>
              <w:b/>
            </w:rPr>
            <w:t>Click here to enter text.</w:t>
          </w:r>
        </w:p>
      </w:docPartBody>
    </w:docPart>
    <w:docPart>
      <w:docPartPr>
        <w:name w:val="04FF2F4322AC47B5941C7A89D6D182D5"/>
        <w:category>
          <w:name w:val="General"/>
          <w:gallery w:val="placeholder"/>
        </w:category>
        <w:types>
          <w:type w:val="bbPlcHdr"/>
        </w:types>
        <w:behaviors>
          <w:behavior w:val="content"/>
        </w:behaviors>
        <w:guid w:val="{6AE53CAF-258B-41D7-BD7A-66364432014A}"/>
      </w:docPartPr>
      <w:docPartBody>
        <w:p w:rsidR="00F15614" w:rsidRDefault="0002745E" w:rsidP="0002745E">
          <w:r w:rsidRPr="00C42A37">
            <w:rPr>
              <w:rStyle w:val="PlaceholderText"/>
              <w:b/>
            </w:rPr>
            <w:t>Click here to enter text.</w:t>
          </w:r>
        </w:p>
      </w:docPartBody>
    </w:docPart>
    <w:docPart>
      <w:docPartPr>
        <w:name w:val="F644B40454F14019B5A91B54D4EC6227"/>
        <w:category>
          <w:name w:val="General"/>
          <w:gallery w:val="placeholder"/>
        </w:category>
        <w:types>
          <w:type w:val="bbPlcHdr"/>
        </w:types>
        <w:behaviors>
          <w:behavior w:val="content"/>
        </w:behaviors>
        <w:guid w:val="{8BFCAD37-13E8-4166-8A2A-B7A932608CDF}"/>
      </w:docPartPr>
      <w:docPartBody>
        <w:p w:rsidR="00F15614" w:rsidRDefault="0002745E" w:rsidP="0002745E">
          <w:r w:rsidRPr="00C42A37">
            <w:rPr>
              <w:rStyle w:val="PlaceholderText"/>
              <w:b/>
            </w:rPr>
            <w:t>Click here to enter text.</w:t>
          </w:r>
        </w:p>
      </w:docPartBody>
    </w:docPart>
    <w:docPart>
      <w:docPartPr>
        <w:name w:val="95EF3A2AD58A4117B37398A38F45A949"/>
        <w:category>
          <w:name w:val="General"/>
          <w:gallery w:val="placeholder"/>
        </w:category>
        <w:types>
          <w:type w:val="bbPlcHdr"/>
        </w:types>
        <w:behaviors>
          <w:behavior w:val="content"/>
        </w:behaviors>
        <w:guid w:val="{CCC65201-085F-4623-BB10-7A685201EFD6}"/>
      </w:docPartPr>
      <w:docPartBody>
        <w:p w:rsidR="00F15614" w:rsidRDefault="0002745E" w:rsidP="0002745E">
          <w:r w:rsidRPr="00C42A37">
            <w:rPr>
              <w:rStyle w:val="PlaceholderText"/>
              <w:b/>
            </w:rPr>
            <w:t>Click here to enter text.</w:t>
          </w:r>
        </w:p>
      </w:docPartBody>
    </w:docPart>
    <w:docPart>
      <w:docPartPr>
        <w:name w:val="2FDECEBA5090406E996FA58921508B11"/>
        <w:category>
          <w:name w:val="General"/>
          <w:gallery w:val="placeholder"/>
        </w:category>
        <w:types>
          <w:type w:val="bbPlcHdr"/>
        </w:types>
        <w:behaviors>
          <w:behavior w:val="content"/>
        </w:behaviors>
        <w:guid w:val="{500A74BD-ECF8-4306-8037-F59B434016BB}"/>
      </w:docPartPr>
      <w:docPartBody>
        <w:p w:rsidR="00F15614" w:rsidRDefault="0002745E" w:rsidP="0002745E">
          <w:r w:rsidRPr="00C42A37">
            <w:rPr>
              <w:rStyle w:val="PlaceholderText"/>
              <w:b/>
            </w:rPr>
            <w:t>Click here to enter text.</w:t>
          </w:r>
        </w:p>
      </w:docPartBody>
    </w:docPart>
    <w:docPart>
      <w:docPartPr>
        <w:name w:val="0AD17FFDBCFD4778AE3669069EEFF308"/>
        <w:category>
          <w:name w:val="General"/>
          <w:gallery w:val="placeholder"/>
        </w:category>
        <w:types>
          <w:type w:val="bbPlcHdr"/>
        </w:types>
        <w:behaviors>
          <w:behavior w:val="content"/>
        </w:behaviors>
        <w:guid w:val="{5F58EC85-D004-4C1A-B172-7AB404450ECC}"/>
      </w:docPartPr>
      <w:docPartBody>
        <w:p w:rsidR="00F15614" w:rsidRDefault="0002745E" w:rsidP="0002745E">
          <w:r w:rsidRPr="00371115">
            <w:rPr>
              <w:rStyle w:val="PlaceholderText"/>
              <w:b/>
            </w:rPr>
            <w:t>Click here to enter text.</w:t>
          </w:r>
        </w:p>
      </w:docPartBody>
    </w:docPart>
    <w:docPart>
      <w:docPartPr>
        <w:name w:val="54595716F2864BC6B9C0C49B331EDE25"/>
        <w:category>
          <w:name w:val="General"/>
          <w:gallery w:val="placeholder"/>
        </w:category>
        <w:types>
          <w:type w:val="bbPlcHdr"/>
        </w:types>
        <w:behaviors>
          <w:behavior w:val="content"/>
        </w:behaviors>
        <w:guid w:val="{4152B568-574D-421A-9167-4DFF969FB6AF}"/>
      </w:docPartPr>
      <w:docPartBody>
        <w:p w:rsidR="00F15614" w:rsidRDefault="0002745E" w:rsidP="0002745E">
          <w:r w:rsidRPr="00371115">
            <w:rPr>
              <w:rStyle w:val="PlaceholderText"/>
              <w:b/>
            </w:rPr>
            <w:t>Click here to enter text.</w:t>
          </w:r>
        </w:p>
      </w:docPartBody>
    </w:docPart>
    <w:docPart>
      <w:docPartPr>
        <w:name w:val="88D4D0A5205E4AE9AB859EBE36F15A3B"/>
        <w:category>
          <w:name w:val="General"/>
          <w:gallery w:val="placeholder"/>
        </w:category>
        <w:types>
          <w:type w:val="bbPlcHdr"/>
        </w:types>
        <w:behaviors>
          <w:behavior w:val="content"/>
        </w:behaviors>
        <w:guid w:val="{8369CD7A-BE54-451D-940F-8D930BFEE173}"/>
      </w:docPartPr>
      <w:docPartBody>
        <w:p w:rsidR="00F15614" w:rsidRDefault="00F15614" w:rsidP="00F15614">
          <w:r w:rsidRPr="00246A0A">
            <w:rPr>
              <w:rStyle w:val="PlaceholderText"/>
              <w:b/>
            </w:rPr>
            <w:t>Click here to enter text.</w:t>
          </w:r>
        </w:p>
      </w:docPartBody>
    </w:docPart>
    <w:docPart>
      <w:docPartPr>
        <w:name w:val="41D2D6AA8C8846DE98A37DFAC482A19A"/>
        <w:category>
          <w:name w:val="General"/>
          <w:gallery w:val="placeholder"/>
        </w:category>
        <w:types>
          <w:type w:val="bbPlcHdr"/>
        </w:types>
        <w:behaviors>
          <w:behavior w:val="content"/>
        </w:behaviors>
        <w:guid w:val="{72AC5932-11F4-4138-B8BD-3C36E95F13B8}"/>
      </w:docPartPr>
      <w:docPartBody>
        <w:p w:rsidR="00F15614" w:rsidRDefault="00F15614" w:rsidP="00F15614">
          <w:r w:rsidRPr="00246A0A">
            <w:rPr>
              <w:rStyle w:val="PlaceholderText"/>
              <w:b/>
            </w:rPr>
            <w:t>Click here to enter text.</w:t>
          </w:r>
        </w:p>
      </w:docPartBody>
    </w:docPart>
    <w:docPart>
      <w:docPartPr>
        <w:name w:val="6B58334CB5E341AC873C90F2DE8B4CE7"/>
        <w:category>
          <w:name w:val="General"/>
          <w:gallery w:val="placeholder"/>
        </w:category>
        <w:types>
          <w:type w:val="bbPlcHdr"/>
        </w:types>
        <w:behaviors>
          <w:behavior w:val="content"/>
        </w:behaviors>
        <w:guid w:val="{F042D679-1901-4EA2-AE4C-65B16BE11410}"/>
      </w:docPartPr>
      <w:docPartBody>
        <w:p w:rsidR="00F15614" w:rsidRDefault="00F15614" w:rsidP="00F15614">
          <w:r w:rsidRPr="00246A0A">
            <w:rPr>
              <w:rStyle w:val="PlaceholderText"/>
              <w:b/>
            </w:rPr>
            <w:t>Click here to enter text.</w:t>
          </w:r>
        </w:p>
      </w:docPartBody>
    </w:docPart>
    <w:docPart>
      <w:docPartPr>
        <w:name w:val="6E251A1E8EF348E3847FB28992246AD3"/>
        <w:category>
          <w:name w:val="General"/>
          <w:gallery w:val="placeholder"/>
        </w:category>
        <w:types>
          <w:type w:val="bbPlcHdr"/>
        </w:types>
        <w:behaviors>
          <w:behavior w:val="content"/>
        </w:behaviors>
        <w:guid w:val="{89486163-AFFC-490F-BC42-BDFB07ABABD6}"/>
      </w:docPartPr>
      <w:docPartBody>
        <w:p w:rsidR="00F15614" w:rsidRDefault="00F15614" w:rsidP="00F15614">
          <w:r w:rsidRPr="00246A0A">
            <w:rPr>
              <w:rStyle w:val="PlaceholderText"/>
              <w:b/>
            </w:rPr>
            <w:t>Click here to enter text.</w:t>
          </w:r>
        </w:p>
      </w:docPartBody>
    </w:docPart>
    <w:docPart>
      <w:docPartPr>
        <w:name w:val="AA067628BFA54A76B391082C5A7A2B28"/>
        <w:category>
          <w:name w:val="General"/>
          <w:gallery w:val="placeholder"/>
        </w:category>
        <w:types>
          <w:type w:val="bbPlcHdr"/>
        </w:types>
        <w:behaviors>
          <w:behavior w:val="content"/>
        </w:behaviors>
        <w:guid w:val="{58D7FD86-C617-4510-9A4B-7D8644832976}"/>
      </w:docPartPr>
      <w:docPartBody>
        <w:p w:rsidR="00316962" w:rsidRDefault="00C46F5E" w:rsidP="00C46F5E">
          <w:r w:rsidRPr="00246A0A">
            <w:rPr>
              <w:rStyle w:val="PlaceholderText"/>
              <w:b/>
            </w:rPr>
            <w:t>Click here to enter text.</w:t>
          </w:r>
        </w:p>
      </w:docPartBody>
    </w:docPart>
    <w:docPart>
      <w:docPartPr>
        <w:name w:val="82729D66332E4EDFBC57D11E58F4B017"/>
        <w:category>
          <w:name w:val="General"/>
          <w:gallery w:val="placeholder"/>
        </w:category>
        <w:types>
          <w:type w:val="bbPlcHdr"/>
        </w:types>
        <w:behaviors>
          <w:behavior w:val="content"/>
        </w:behaviors>
        <w:guid w:val="{46A86E6F-34DC-4EAE-9D93-E55964CB6CEC}"/>
      </w:docPartPr>
      <w:docPartBody>
        <w:p w:rsidR="004F7DE3" w:rsidRDefault="004F7DE3" w:rsidP="004F7DE3">
          <w:r w:rsidRPr="00246A0A">
            <w:rPr>
              <w:rStyle w:val="PlaceholderText"/>
              <w:b/>
            </w:rPr>
            <w:t>Click here to enter text.</w:t>
          </w:r>
        </w:p>
      </w:docPartBody>
    </w:docPart>
    <w:docPart>
      <w:docPartPr>
        <w:name w:val="258E148CE6BD47FAB4E5744515749C40"/>
        <w:category>
          <w:name w:val="General"/>
          <w:gallery w:val="placeholder"/>
        </w:category>
        <w:types>
          <w:type w:val="bbPlcHdr"/>
        </w:types>
        <w:behaviors>
          <w:behavior w:val="content"/>
        </w:behaviors>
        <w:guid w:val="{012C7A3A-51D2-479C-B4C6-E01A0A3E0B0B}"/>
      </w:docPartPr>
      <w:docPartBody>
        <w:p w:rsidR="00280A00" w:rsidRDefault="00DC2D9D" w:rsidP="00DC2D9D">
          <w:r w:rsidRPr="00C42A37">
            <w:rPr>
              <w:rStyle w:val="PlaceholderText"/>
              <w:b/>
            </w:rPr>
            <w:t>Click here to enter text.</w:t>
          </w:r>
        </w:p>
      </w:docPartBody>
    </w:docPart>
    <w:docPart>
      <w:docPartPr>
        <w:name w:val="A81318C0710C4D1AB225EDBC85AC867A"/>
        <w:category>
          <w:name w:val="General"/>
          <w:gallery w:val="placeholder"/>
        </w:category>
        <w:types>
          <w:type w:val="bbPlcHdr"/>
        </w:types>
        <w:behaviors>
          <w:behavior w:val="content"/>
        </w:behaviors>
        <w:guid w:val="{629A3CD8-9ED7-45BA-A8FA-EB1C13C41352}"/>
      </w:docPartPr>
      <w:docPartBody>
        <w:p w:rsidR="008D08CE" w:rsidRDefault="00012554" w:rsidP="00012554">
          <w:pPr>
            <w:pStyle w:val="A81318C0710C4D1AB225EDBC85AC867A"/>
          </w:pPr>
          <w:r w:rsidRPr="00371115">
            <w:rPr>
              <w:rStyle w:val="PlaceholderText"/>
              <w:b/>
            </w:rPr>
            <w:t>Click here to enter text.</w:t>
          </w:r>
        </w:p>
      </w:docPartBody>
    </w:docPart>
    <w:docPart>
      <w:docPartPr>
        <w:name w:val="BE91EF0004A24921986ED685CA4CE39E"/>
        <w:category>
          <w:name w:val="General"/>
          <w:gallery w:val="placeholder"/>
        </w:category>
        <w:types>
          <w:type w:val="bbPlcHdr"/>
        </w:types>
        <w:behaviors>
          <w:behavior w:val="content"/>
        </w:behaviors>
        <w:guid w:val="{7A432E71-3EFC-454D-928D-0E7B8858DEDD}"/>
      </w:docPartPr>
      <w:docPartBody>
        <w:p w:rsidR="006420A9" w:rsidRDefault="00A24D40" w:rsidP="00A24D40">
          <w:pPr>
            <w:pStyle w:val="BE91EF0004A24921986ED685CA4CE39E"/>
          </w:pPr>
          <w:r w:rsidRPr="00371115">
            <w:rPr>
              <w:rStyle w:val="PlaceholderText"/>
              <w:b/>
            </w:rPr>
            <w:t>Click here to enter text.</w:t>
          </w:r>
        </w:p>
      </w:docPartBody>
    </w:docPart>
    <w:docPart>
      <w:docPartPr>
        <w:name w:val="3D82AB38151A4BCE8B412E61B349CCB3"/>
        <w:category>
          <w:name w:val="General"/>
          <w:gallery w:val="placeholder"/>
        </w:category>
        <w:types>
          <w:type w:val="bbPlcHdr"/>
        </w:types>
        <w:behaviors>
          <w:behavior w:val="content"/>
        </w:behaviors>
        <w:guid w:val="{87F7AEEA-D38F-4BB8-94A4-11A31D94FDA1}"/>
      </w:docPartPr>
      <w:docPartBody>
        <w:p w:rsidR="00F86A67" w:rsidRDefault="000F3425" w:rsidP="000F3425">
          <w:pPr>
            <w:pStyle w:val="3D82AB38151A4BCE8B412E61B349CCB3"/>
          </w:pPr>
          <w:r w:rsidRPr="00246A0A">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Times New Roman TUR">
    <w:altName w:val="Times New Roman"/>
    <w:charset w:val="00"/>
    <w:family w:val="roman"/>
    <w:pitch w:val="variable"/>
    <w:sig w:usb0="E0002EFF" w:usb1="C000785B" w:usb2="00000009" w:usb3="00000000" w:csb0="000001FF" w:csb1="00000000"/>
  </w:font>
  <w:font w:name="Goudy Old Style Bold BT">
    <w:altName w:val="Goudy Old Styl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892"/>
    <w:rsid w:val="00012554"/>
    <w:rsid w:val="00020CB3"/>
    <w:rsid w:val="00025396"/>
    <w:rsid w:val="0002745E"/>
    <w:rsid w:val="00052465"/>
    <w:rsid w:val="00071F76"/>
    <w:rsid w:val="000857C1"/>
    <w:rsid w:val="000A5553"/>
    <w:rsid w:val="000F3425"/>
    <w:rsid w:val="00144466"/>
    <w:rsid w:val="00154688"/>
    <w:rsid w:val="00177A1A"/>
    <w:rsid w:val="001C342E"/>
    <w:rsid w:val="001E138C"/>
    <w:rsid w:val="001E46E8"/>
    <w:rsid w:val="001F4747"/>
    <w:rsid w:val="002019F3"/>
    <w:rsid w:val="00203ADB"/>
    <w:rsid w:val="00280A00"/>
    <w:rsid w:val="00282BCC"/>
    <w:rsid w:val="00294B8A"/>
    <w:rsid w:val="002F72F0"/>
    <w:rsid w:val="00316962"/>
    <w:rsid w:val="00334EF2"/>
    <w:rsid w:val="003F1892"/>
    <w:rsid w:val="00403AC4"/>
    <w:rsid w:val="00407207"/>
    <w:rsid w:val="00426542"/>
    <w:rsid w:val="00437257"/>
    <w:rsid w:val="004C1A20"/>
    <w:rsid w:val="004C50C0"/>
    <w:rsid w:val="004D3CC1"/>
    <w:rsid w:val="004F0D7F"/>
    <w:rsid w:val="004F7DE3"/>
    <w:rsid w:val="00515389"/>
    <w:rsid w:val="00565139"/>
    <w:rsid w:val="005B67AA"/>
    <w:rsid w:val="005E543F"/>
    <w:rsid w:val="005F4F8B"/>
    <w:rsid w:val="00621BD9"/>
    <w:rsid w:val="006420A9"/>
    <w:rsid w:val="00672119"/>
    <w:rsid w:val="006937FC"/>
    <w:rsid w:val="006A2BCD"/>
    <w:rsid w:val="006B0542"/>
    <w:rsid w:val="006B058D"/>
    <w:rsid w:val="006D76AD"/>
    <w:rsid w:val="006E6741"/>
    <w:rsid w:val="0077188A"/>
    <w:rsid w:val="00787785"/>
    <w:rsid w:val="00790B07"/>
    <w:rsid w:val="00795F1F"/>
    <w:rsid w:val="00796F9D"/>
    <w:rsid w:val="00800CAF"/>
    <w:rsid w:val="008453C0"/>
    <w:rsid w:val="00883624"/>
    <w:rsid w:val="008A5945"/>
    <w:rsid w:val="008A7BB0"/>
    <w:rsid w:val="008B0E9B"/>
    <w:rsid w:val="008D08CE"/>
    <w:rsid w:val="008E7C63"/>
    <w:rsid w:val="008F51F2"/>
    <w:rsid w:val="00925BE8"/>
    <w:rsid w:val="00A118A3"/>
    <w:rsid w:val="00A176FD"/>
    <w:rsid w:val="00A24D40"/>
    <w:rsid w:val="00A63F23"/>
    <w:rsid w:val="00A81852"/>
    <w:rsid w:val="00A91DDF"/>
    <w:rsid w:val="00A93BFE"/>
    <w:rsid w:val="00A96AB1"/>
    <w:rsid w:val="00B44424"/>
    <w:rsid w:val="00B80DC9"/>
    <w:rsid w:val="00B81A0D"/>
    <w:rsid w:val="00BB7C0A"/>
    <w:rsid w:val="00BE012B"/>
    <w:rsid w:val="00BE39F8"/>
    <w:rsid w:val="00BE4B09"/>
    <w:rsid w:val="00C04C54"/>
    <w:rsid w:val="00C46F5E"/>
    <w:rsid w:val="00C552EA"/>
    <w:rsid w:val="00C56E93"/>
    <w:rsid w:val="00C83530"/>
    <w:rsid w:val="00C8781C"/>
    <w:rsid w:val="00C91084"/>
    <w:rsid w:val="00CF58B2"/>
    <w:rsid w:val="00D01DB9"/>
    <w:rsid w:val="00D264E2"/>
    <w:rsid w:val="00D44E5B"/>
    <w:rsid w:val="00D6770A"/>
    <w:rsid w:val="00D722C2"/>
    <w:rsid w:val="00DB3DFE"/>
    <w:rsid w:val="00DC2D9D"/>
    <w:rsid w:val="00DC4520"/>
    <w:rsid w:val="00DF27D4"/>
    <w:rsid w:val="00DF7961"/>
    <w:rsid w:val="00E251AD"/>
    <w:rsid w:val="00E81018"/>
    <w:rsid w:val="00EB3687"/>
    <w:rsid w:val="00F15614"/>
    <w:rsid w:val="00F17CAF"/>
    <w:rsid w:val="00F86A67"/>
    <w:rsid w:val="00F86CAB"/>
    <w:rsid w:val="00F9012D"/>
    <w:rsid w:val="00F97838"/>
    <w:rsid w:val="00FD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425"/>
    <w:rPr>
      <w:color w:val="808080"/>
    </w:rPr>
  </w:style>
  <w:style w:type="paragraph" w:customStyle="1" w:styleId="B55A2AE8773A4DBFA9F4D86572D8BA995">
    <w:name w:val="B55A2AE8773A4DBFA9F4D86572D8BA995"/>
    <w:rsid w:val="00C83530"/>
    <w:pPr>
      <w:spacing w:after="0" w:line="240" w:lineRule="auto"/>
    </w:pPr>
    <w:rPr>
      <w:rFonts w:cs="Times New Roman"/>
      <w:sz w:val="24"/>
      <w:szCs w:val="24"/>
    </w:rPr>
  </w:style>
  <w:style w:type="paragraph" w:customStyle="1" w:styleId="C02F2327282C49498F694E84AD9724255">
    <w:name w:val="C02F2327282C49498F694E84AD9724255"/>
    <w:rsid w:val="00C83530"/>
    <w:pPr>
      <w:spacing w:after="0" w:line="240" w:lineRule="auto"/>
    </w:pPr>
    <w:rPr>
      <w:rFonts w:cs="Times New Roman"/>
      <w:sz w:val="24"/>
      <w:szCs w:val="24"/>
    </w:rPr>
  </w:style>
  <w:style w:type="paragraph" w:customStyle="1" w:styleId="EDC4299B1CF04ECB8A4328CF02C863FE5">
    <w:name w:val="EDC4299B1CF04ECB8A4328CF02C863FE5"/>
    <w:rsid w:val="00C83530"/>
    <w:pPr>
      <w:spacing w:after="0" w:line="240" w:lineRule="auto"/>
    </w:pPr>
    <w:rPr>
      <w:rFonts w:cs="Times New Roman"/>
      <w:sz w:val="24"/>
      <w:szCs w:val="24"/>
    </w:rPr>
  </w:style>
  <w:style w:type="paragraph" w:customStyle="1" w:styleId="BC879C1234C9492A8DBBBCCC6A1EF7875">
    <w:name w:val="BC879C1234C9492A8DBBBCCC6A1EF7875"/>
    <w:rsid w:val="00C83530"/>
    <w:pPr>
      <w:spacing w:after="0" w:line="240" w:lineRule="auto"/>
    </w:pPr>
    <w:rPr>
      <w:rFonts w:cs="Times New Roman"/>
      <w:sz w:val="24"/>
      <w:szCs w:val="24"/>
    </w:rPr>
  </w:style>
  <w:style w:type="paragraph" w:customStyle="1" w:styleId="23E133EE2F344C3080AD6CF591EE27C95">
    <w:name w:val="23E133EE2F344C3080AD6CF591EE27C95"/>
    <w:rsid w:val="00C83530"/>
    <w:pPr>
      <w:spacing w:after="0" w:line="240" w:lineRule="auto"/>
    </w:pPr>
    <w:rPr>
      <w:rFonts w:cs="Times New Roman"/>
      <w:sz w:val="24"/>
      <w:szCs w:val="24"/>
    </w:rPr>
  </w:style>
  <w:style w:type="paragraph" w:customStyle="1" w:styleId="EBA2F260638B4A7E9A0048FD266117755">
    <w:name w:val="EBA2F260638B4A7E9A0048FD266117755"/>
    <w:rsid w:val="00C83530"/>
    <w:pPr>
      <w:spacing w:after="0" w:line="240" w:lineRule="auto"/>
    </w:pPr>
    <w:rPr>
      <w:rFonts w:cs="Times New Roman"/>
      <w:sz w:val="24"/>
      <w:szCs w:val="24"/>
    </w:rPr>
  </w:style>
  <w:style w:type="paragraph" w:customStyle="1" w:styleId="F02B229022C4458FA9945212A3A58BE25">
    <w:name w:val="F02B229022C4458FA9945212A3A58BE25"/>
    <w:rsid w:val="00C83530"/>
    <w:pPr>
      <w:spacing w:after="0" w:line="240" w:lineRule="auto"/>
    </w:pPr>
    <w:rPr>
      <w:rFonts w:cs="Times New Roman"/>
      <w:sz w:val="24"/>
      <w:szCs w:val="24"/>
    </w:rPr>
  </w:style>
  <w:style w:type="paragraph" w:customStyle="1" w:styleId="B9103FEC0D41463EB70E2952AE9FCE545">
    <w:name w:val="B9103FEC0D41463EB70E2952AE9FCE545"/>
    <w:rsid w:val="00C83530"/>
    <w:pPr>
      <w:spacing w:after="0" w:line="240" w:lineRule="auto"/>
    </w:pPr>
    <w:rPr>
      <w:rFonts w:cs="Times New Roman"/>
      <w:sz w:val="24"/>
      <w:szCs w:val="24"/>
    </w:rPr>
  </w:style>
  <w:style w:type="paragraph" w:customStyle="1" w:styleId="CD1CFA81B1524DDB8981B9B4ADB3E0F05">
    <w:name w:val="CD1CFA81B1524DDB8981B9B4ADB3E0F05"/>
    <w:rsid w:val="00C83530"/>
    <w:pPr>
      <w:spacing w:after="0" w:line="240" w:lineRule="auto"/>
    </w:pPr>
    <w:rPr>
      <w:rFonts w:cs="Times New Roman"/>
      <w:sz w:val="24"/>
      <w:szCs w:val="24"/>
    </w:rPr>
  </w:style>
  <w:style w:type="paragraph" w:customStyle="1" w:styleId="DBC0C00DA6A34BBE92C35213819D63685">
    <w:name w:val="DBC0C00DA6A34BBE92C35213819D63685"/>
    <w:rsid w:val="00C83530"/>
    <w:pPr>
      <w:spacing w:after="0" w:line="240" w:lineRule="auto"/>
    </w:pPr>
    <w:rPr>
      <w:rFonts w:cs="Times New Roman"/>
      <w:sz w:val="24"/>
      <w:szCs w:val="24"/>
    </w:rPr>
  </w:style>
  <w:style w:type="paragraph" w:customStyle="1" w:styleId="3DB78B24A6734921A9C1FFD92F57CF815">
    <w:name w:val="3DB78B24A6734921A9C1FFD92F57CF815"/>
    <w:rsid w:val="00C83530"/>
    <w:pPr>
      <w:spacing w:after="0" w:line="240" w:lineRule="auto"/>
    </w:pPr>
    <w:rPr>
      <w:rFonts w:cs="Times New Roman"/>
      <w:sz w:val="24"/>
      <w:szCs w:val="24"/>
    </w:rPr>
  </w:style>
  <w:style w:type="paragraph" w:customStyle="1" w:styleId="214170DD001C4911AEB83B9418F9EFF05">
    <w:name w:val="214170DD001C4911AEB83B9418F9EFF05"/>
    <w:rsid w:val="00C83530"/>
    <w:pPr>
      <w:spacing w:after="0" w:line="240" w:lineRule="auto"/>
    </w:pPr>
    <w:rPr>
      <w:rFonts w:cs="Times New Roman"/>
      <w:sz w:val="24"/>
      <w:szCs w:val="24"/>
    </w:rPr>
  </w:style>
  <w:style w:type="paragraph" w:customStyle="1" w:styleId="C50B4F6BD908482EB38B419B70528BEA5">
    <w:name w:val="C50B4F6BD908482EB38B419B70528BEA5"/>
    <w:rsid w:val="00C83530"/>
    <w:pPr>
      <w:spacing w:after="0" w:line="240" w:lineRule="auto"/>
    </w:pPr>
    <w:rPr>
      <w:rFonts w:cs="Times New Roman"/>
      <w:sz w:val="24"/>
      <w:szCs w:val="24"/>
    </w:rPr>
  </w:style>
  <w:style w:type="paragraph" w:customStyle="1" w:styleId="9E2FEABB6BA04D679959EE0BF5819BCF5">
    <w:name w:val="9E2FEABB6BA04D679959EE0BF5819BCF5"/>
    <w:rsid w:val="00C83530"/>
    <w:pPr>
      <w:spacing w:after="0" w:line="240" w:lineRule="auto"/>
    </w:pPr>
    <w:rPr>
      <w:rFonts w:cs="Times New Roman"/>
      <w:sz w:val="24"/>
      <w:szCs w:val="24"/>
    </w:rPr>
  </w:style>
  <w:style w:type="paragraph" w:customStyle="1" w:styleId="83A4DBAD0AAE40F18FCA6F802463E0EB5">
    <w:name w:val="83A4DBAD0AAE40F18FCA6F802463E0EB5"/>
    <w:rsid w:val="00C83530"/>
    <w:pPr>
      <w:spacing w:after="0" w:line="240" w:lineRule="auto"/>
      <w:ind w:left="720"/>
      <w:contextualSpacing/>
    </w:pPr>
    <w:rPr>
      <w:rFonts w:cs="Times New Roman"/>
      <w:sz w:val="24"/>
      <w:szCs w:val="24"/>
    </w:rPr>
  </w:style>
  <w:style w:type="paragraph" w:customStyle="1" w:styleId="D59FC15996004B759E3ADF00D3DD9B0F5">
    <w:name w:val="D59FC15996004B759E3ADF00D3DD9B0F5"/>
    <w:rsid w:val="00C83530"/>
    <w:pPr>
      <w:spacing w:after="0" w:line="240" w:lineRule="auto"/>
      <w:ind w:left="720"/>
      <w:contextualSpacing/>
    </w:pPr>
    <w:rPr>
      <w:rFonts w:cs="Times New Roman"/>
      <w:sz w:val="24"/>
      <w:szCs w:val="24"/>
    </w:rPr>
  </w:style>
  <w:style w:type="paragraph" w:customStyle="1" w:styleId="CBACCCA89C204583B5498CFCACD5D0585">
    <w:name w:val="CBACCCA89C204583B5498CFCACD5D0585"/>
    <w:rsid w:val="00C83530"/>
    <w:pPr>
      <w:spacing w:after="0" w:line="240" w:lineRule="auto"/>
      <w:ind w:left="720"/>
      <w:contextualSpacing/>
    </w:pPr>
    <w:rPr>
      <w:rFonts w:cs="Times New Roman"/>
      <w:sz w:val="24"/>
      <w:szCs w:val="24"/>
    </w:rPr>
  </w:style>
  <w:style w:type="paragraph" w:customStyle="1" w:styleId="3DCD40EFA6A04DC69812D690ACB836155">
    <w:name w:val="3DCD40EFA6A04DC69812D690ACB836155"/>
    <w:rsid w:val="00C83530"/>
    <w:pPr>
      <w:spacing w:after="0" w:line="240" w:lineRule="auto"/>
      <w:ind w:left="720"/>
      <w:contextualSpacing/>
    </w:pPr>
    <w:rPr>
      <w:rFonts w:cs="Times New Roman"/>
      <w:sz w:val="24"/>
      <w:szCs w:val="24"/>
    </w:rPr>
  </w:style>
  <w:style w:type="paragraph" w:customStyle="1" w:styleId="04EE4068B95A44AF9BB4D8BEBF488FDB5">
    <w:name w:val="04EE4068B95A44AF9BB4D8BEBF488FDB5"/>
    <w:rsid w:val="00C83530"/>
    <w:pPr>
      <w:spacing w:after="0" w:line="240" w:lineRule="auto"/>
    </w:pPr>
    <w:rPr>
      <w:rFonts w:cs="Times New Roman"/>
      <w:sz w:val="24"/>
      <w:szCs w:val="24"/>
    </w:rPr>
  </w:style>
  <w:style w:type="paragraph" w:customStyle="1" w:styleId="5B37B62AE66848CA91D688BCF62E69065">
    <w:name w:val="5B37B62AE66848CA91D688BCF62E69065"/>
    <w:rsid w:val="00C83530"/>
    <w:pPr>
      <w:spacing w:after="0" w:line="240" w:lineRule="auto"/>
    </w:pPr>
    <w:rPr>
      <w:rFonts w:cs="Times New Roman"/>
      <w:sz w:val="24"/>
      <w:szCs w:val="24"/>
    </w:rPr>
  </w:style>
  <w:style w:type="paragraph" w:customStyle="1" w:styleId="C334568F4379479DA1A29A09556E12FD5">
    <w:name w:val="C334568F4379479DA1A29A09556E12FD5"/>
    <w:rsid w:val="00C83530"/>
    <w:pPr>
      <w:spacing w:after="0" w:line="240" w:lineRule="auto"/>
    </w:pPr>
    <w:rPr>
      <w:rFonts w:cs="Times New Roman"/>
      <w:sz w:val="24"/>
      <w:szCs w:val="24"/>
    </w:rPr>
  </w:style>
  <w:style w:type="paragraph" w:customStyle="1" w:styleId="54387A8F4D94472CB456CCB4FC2C01355">
    <w:name w:val="54387A8F4D94472CB456CCB4FC2C01355"/>
    <w:rsid w:val="00C83530"/>
    <w:pPr>
      <w:spacing w:after="0" w:line="240" w:lineRule="auto"/>
    </w:pPr>
    <w:rPr>
      <w:rFonts w:cs="Times New Roman"/>
      <w:sz w:val="24"/>
      <w:szCs w:val="24"/>
    </w:rPr>
  </w:style>
  <w:style w:type="paragraph" w:customStyle="1" w:styleId="5AF37C47F4B24C5B9F67B0D4C5E57EBC5">
    <w:name w:val="5AF37C47F4B24C5B9F67B0D4C5E57EBC5"/>
    <w:rsid w:val="00C83530"/>
    <w:pPr>
      <w:spacing w:after="0" w:line="240" w:lineRule="auto"/>
    </w:pPr>
    <w:rPr>
      <w:rFonts w:cs="Times New Roman"/>
      <w:sz w:val="24"/>
      <w:szCs w:val="24"/>
    </w:rPr>
  </w:style>
  <w:style w:type="paragraph" w:customStyle="1" w:styleId="471576C008BB498A9DA731504E8B88B35">
    <w:name w:val="471576C008BB498A9DA731504E8B88B35"/>
    <w:rsid w:val="00C83530"/>
    <w:pPr>
      <w:spacing w:after="0" w:line="240" w:lineRule="auto"/>
    </w:pPr>
    <w:rPr>
      <w:rFonts w:cs="Times New Roman"/>
      <w:sz w:val="24"/>
      <w:szCs w:val="24"/>
    </w:rPr>
  </w:style>
  <w:style w:type="paragraph" w:customStyle="1" w:styleId="CAD87EBB2A8B4AE28875CD39C607A0575">
    <w:name w:val="CAD87EBB2A8B4AE28875CD39C607A0575"/>
    <w:rsid w:val="00C83530"/>
    <w:pPr>
      <w:spacing w:after="0" w:line="240" w:lineRule="auto"/>
    </w:pPr>
    <w:rPr>
      <w:rFonts w:cs="Times New Roman"/>
      <w:sz w:val="24"/>
      <w:szCs w:val="24"/>
    </w:rPr>
  </w:style>
  <w:style w:type="paragraph" w:customStyle="1" w:styleId="0D6D93A9C569440C8E778DEAD2D635325">
    <w:name w:val="0D6D93A9C569440C8E778DEAD2D635325"/>
    <w:rsid w:val="00C83530"/>
    <w:pPr>
      <w:spacing w:after="0" w:line="240" w:lineRule="auto"/>
    </w:pPr>
    <w:rPr>
      <w:rFonts w:cs="Times New Roman"/>
      <w:sz w:val="24"/>
      <w:szCs w:val="24"/>
    </w:rPr>
  </w:style>
  <w:style w:type="paragraph" w:customStyle="1" w:styleId="2084BD94500B45119A54112400353552">
    <w:name w:val="2084BD94500B45119A54112400353552"/>
    <w:rsid w:val="00787785"/>
  </w:style>
  <w:style w:type="paragraph" w:customStyle="1" w:styleId="1689F106F42C4EB8B40B7A5E9EDACBFC">
    <w:name w:val="1689F106F42C4EB8B40B7A5E9EDACBFC"/>
    <w:rsid w:val="00787785"/>
  </w:style>
  <w:style w:type="paragraph" w:customStyle="1" w:styleId="71309EAFB1704798873581C3D11400B8">
    <w:name w:val="71309EAFB1704798873581C3D11400B8"/>
    <w:rsid w:val="00787785"/>
  </w:style>
  <w:style w:type="paragraph" w:customStyle="1" w:styleId="665AC100178F461AA8BE541DFAC1EC00">
    <w:name w:val="665AC100178F461AA8BE541DFAC1EC00"/>
    <w:rsid w:val="00787785"/>
  </w:style>
  <w:style w:type="paragraph" w:customStyle="1" w:styleId="AFD7B55411D64FEB8DBA3AB3844EBE2A">
    <w:name w:val="AFD7B55411D64FEB8DBA3AB3844EBE2A"/>
    <w:rsid w:val="00BB7C0A"/>
  </w:style>
  <w:style w:type="paragraph" w:customStyle="1" w:styleId="5DBF509A4A394FA69D905FE7B3FBDB77">
    <w:name w:val="5DBF509A4A394FA69D905FE7B3FBDB77"/>
    <w:rsid w:val="00BB7C0A"/>
  </w:style>
  <w:style w:type="paragraph" w:customStyle="1" w:styleId="D15FF8D7EEA64CA5A5D3993647CEE365">
    <w:name w:val="D15FF8D7EEA64CA5A5D3993647CEE365"/>
    <w:rsid w:val="00796F9D"/>
  </w:style>
  <w:style w:type="paragraph" w:customStyle="1" w:styleId="B5CFFA59155C401B8E1FA0C99F32E2DC">
    <w:name w:val="B5CFFA59155C401B8E1FA0C99F32E2DC"/>
    <w:rsid w:val="008E7C63"/>
  </w:style>
  <w:style w:type="paragraph" w:customStyle="1" w:styleId="F5584274F1C54ED1849B6EF8BB341EEB">
    <w:name w:val="F5584274F1C54ED1849B6EF8BB341EEB"/>
    <w:rsid w:val="008E7C63"/>
  </w:style>
  <w:style w:type="paragraph" w:customStyle="1" w:styleId="6ADFA3DC63A74ACB892541294BA76E01">
    <w:name w:val="6ADFA3DC63A74ACB892541294BA76E01"/>
    <w:rsid w:val="008E7C63"/>
  </w:style>
  <w:style w:type="paragraph" w:customStyle="1" w:styleId="3C32DC23291E4EAC91670D2556AD3AE9">
    <w:name w:val="3C32DC23291E4EAC91670D2556AD3AE9"/>
    <w:rsid w:val="008E7C63"/>
  </w:style>
  <w:style w:type="paragraph" w:customStyle="1" w:styleId="3E09621E86B947C5A63DFE1A51024714">
    <w:name w:val="3E09621E86B947C5A63DFE1A51024714"/>
    <w:rsid w:val="008E7C63"/>
  </w:style>
  <w:style w:type="paragraph" w:customStyle="1" w:styleId="ECA4EB732379441EAA59BC3370ADEDD2">
    <w:name w:val="ECA4EB732379441EAA59BC3370ADEDD2"/>
    <w:rsid w:val="008E7C63"/>
  </w:style>
  <w:style w:type="paragraph" w:customStyle="1" w:styleId="C14FA310CA3542D181F589E32E22D113">
    <w:name w:val="C14FA310CA3542D181F589E32E22D113"/>
    <w:rsid w:val="008E7C63"/>
  </w:style>
  <w:style w:type="paragraph" w:customStyle="1" w:styleId="64534B694F034E50BEB6F7C8D356C2AA">
    <w:name w:val="64534B694F034E50BEB6F7C8D356C2AA"/>
    <w:rsid w:val="008E7C63"/>
  </w:style>
  <w:style w:type="paragraph" w:customStyle="1" w:styleId="1E0861801D1E43C8A26886597FE8E206">
    <w:name w:val="1E0861801D1E43C8A26886597FE8E206"/>
    <w:rsid w:val="008E7C63"/>
  </w:style>
  <w:style w:type="paragraph" w:customStyle="1" w:styleId="CAF2807428B84CD097A79945A06E9EB0">
    <w:name w:val="CAF2807428B84CD097A79945A06E9EB0"/>
    <w:rsid w:val="008E7C63"/>
  </w:style>
  <w:style w:type="paragraph" w:customStyle="1" w:styleId="EAA5120462FC49DFA70F0E3A2E5FB39F">
    <w:name w:val="EAA5120462FC49DFA70F0E3A2E5FB39F"/>
    <w:rsid w:val="008E7C63"/>
  </w:style>
  <w:style w:type="paragraph" w:customStyle="1" w:styleId="140705CB6E7C4A4ABEC4C51D363F36BC">
    <w:name w:val="140705CB6E7C4A4ABEC4C51D363F36BC"/>
    <w:rsid w:val="004F0D7F"/>
  </w:style>
  <w:style w:type="paragraph" w:customStyle="1" w:styleId="DDBA830B43C54B53A429B3786618CC1F">
    <w:name w:val="DDBA830B43C54B53A429B3786618CC1F"/>
    <w:rsid w:val="00DB3DFE"/>
  </w:style>
  <w:style w:type="paragraph" w:customStyle="1" w:styleId="9E3707700AE44C3786C71A90DD487E18">
    <w:name w:val="9E3707700AE44C3786C71A90DD487E18"/>
    <w:rsid w:val="00DB3DFE"/>
  </w:style>
  <w:style w:type="paragraph" w:customStyle="1" w:styleId="FA5788A273E245FBA86CE4446448F1FA">
    <w:name w:val="FA5788A273E245FBA86CE4446448F1FA"/>
    <w:rsid w:val="0002745E"/>
  </w:style>
  <w:style w:type="paragraph" w:customStyle="1" w:styleId="FDEF6E8FFF2346018E459253DD042CE9">
    <w:name w:val="FDEF6E8FFF2346018E459253DD042CE9"/>
    <w:rsid w:val="0002745E"/>
  </w:style>
  <w:style w:type="paragraph" w:customStyle="1" w:styleId="2FF7D6433DB14D2D89936E95650DB663">
    <w:name w:val="2FF7D6433DB14D2D89936E95650DB663"/>
    <w:rsid w:val="0002745E"/>
  </w:style>
  <w:style w:type="paragraph" w:customStyle="1" w:styleId="CF27224FCD624D4E9AFBC2D5803C5BDE">
    <w:name w:val="CF27224FCD624D4E9AFBC2D5803C5BDE"/>
    <w:rsid w:val="0002745E"/>
  </w:style>
  <w:style w:type="paragraph" w:customStyle="1" w:styleId="8F607BDFEF25497288AE0078A7CA22B5">
    <w:name w:val="8F607BDFEF25497288AE0078A7CA22B5"/>
    <w:rsid w:val="0002745E"/>
  </w:style>
  <w:style w:type="paragraph" w:customStyle="1" w:styleId="9034D0B86F1A4DAB924DB7352B29A96B">
    <w:name w:val="9034D0B86F1A4DAB924DB7352B29A96B"/>
    <w:rsid w:val="0002745E"/>
  </w:style>
  <w:style w:type="paragraph" w:customStyle="1" w:styleId="60B343E0190F441DBBFD0B53C089A4CB">
    <w:name w:val="60B343E0190F441DBBFD0B53C089A4CB"/>
    <w:rsid w:val="0002745E"/>
  </w:style>
  <w:style w:type="paragraph" w:customStyle="1" w:styleId="5725FF95D40F4C35A3DBAA0E0C829BDF">
    <w:name w:val="5725FF95D40F4C35A3DBAA0E0C829BDF"/>
    <w:rsid w:val="0002745E"/>
  </w:style>
  <w:style w:type="paragraph" w:customStyle="1" w:styleId="4446DB9CECC847859180D42E57C442CC">
    <w:name w:val="4446DB9CECC847859180D42E57C442CC"/>
    <w:rsid w:val="0002745E"/>
  </w:style>
  <w:style w:type="paragraph" w:customStyle="1" w:styleId="2F914C3ABD71409996753203365B5BA3">
    <w:name w:val="2F914C3ABD71409996753203365B5BA3"/>
    <w:rsid w:val="0002745E"/>
  </w:style>
  <w:style w:type="paragraph" w:customStyle="1" w:styleId="D64377D737BE459282E6C2B3C7A1C1EC">
    <w:name w:val="D64377D737BE459282E6C2B3C7A1C1EC"/>
    <w:rsid w:val="0002745E"/>
  </w:style>
  <w:style w:type="paragraph" w:customStyle="1" w:styleId="797E8BEC34514416A74E531122349D2E">
    <w:name w:val="797E8BEC34514416A74E531122349D2E"/>
    <w:rsid w:val="0002745E"/>
  </w:style>
  <w:style w:type="paragraph" w:customStyle="1" w:styleId="EBC6AB6208BF4A07B0826D58FCECEACA">
    <w:name w:val="EBC6AB6208BF4A07B0826D58FCECEACA"/>
    <w:rsid w:val="0002745E"/>
  </w:style>
  <w:style w:type="paragraph" w:customStyle="1" w:styleId="215E1DD8FCAD48A789150AD2556F8AF4">
    <w:name w:val="215E1DD8FCAD48A789150AD2556F8AF4"/>
    <w:rsid w:val="0002745E"/>
  </w:style>
  <w:style w:type="paragraph" w:customStyle="1" w:styleId="04FF2F4322AC47B5941C7A89D6D182D5">
    <w:name w:val="04FF2F4322AC47B5941C7A89D6D182D5"/>
    <w:rsid w:val="0002745E"/>
  </w:style>
  <w:style w:type="paragraph" w:customStyle="1" w:styleId="F644B40454F14019B5A91B54D4EC6227">
    <w:name w:val="F644B40454F14019B5A91B54D4EC6227"/>
    <w:rsid w:val="0002745E"/>
  </w:style>
  <w:style w:type="paragraph" w:customStyle="1" w:styleId="95EF3A2AD58A4117B37398A38F45A949">
    <w:name w:val="95EF3A2AD58A4117B37398A38F45A949"/>
    <w:rsid w:val="0002745E"/>
  </w:style>
  <w:style w:type="paragraph" w:customStyle="1" w:styleId="2FDECEBA5090406E996FA58921508B11">
    <w:name w:val="2FDECEBA5090406E996FA58921508B11"/>
    <w:rsid w:val="0002745E"/>
  </w:style>
  <w:style w:type="paragraph" w:customStyle="1" w:styleId="0AD17FFDBCFD4778AE3669069EEFF308">
    <w:name w:val="0AD17FFDBCFD4778AE3669069EEFF308"/>
    <w:rsid w:val="0002745E"/>
  </w:style>
  <w:style w:type="paragraph" w:customStyle="1" w:styleId="54595716F2864BC6B9C0C49B331EDE25">
    <w:name w:val="54595716F2864BC6B9C0C49B331EDE25"/>
    <w:rsid w:val="0002745E"/>
  </w:style>
  <w:style w:type="paragraph" w:customStyle="1" w:styleId="2EB077AC64694E1CB23C57843D602839">
    <w:name w:val="2EB077AC64694E1CB23C57843D602839"/>
    <w:rsid w:val="0002745E"/>
  </w:style>
  <w:style w:type="paragraph" w:customStyle="1" w:styleId="EBD75DEA4EAB487894E1074CED27AAC2">
    <w:name w:val="EBD75DEA4EAB487894E1074CED27AAC2"/>
    <w:rsid w:val="0002745E"/>
  </w:style>
  <w:style w:type="paragraph" w:customStyle="1" w:styleId="88D4D0A5205E4AE9AB859EBE36F15A3B">
    <w:name w:val="88D4D0A5205E4AE9AB859EBE36F15A3B"/>
    <w:rsid w:val="00F15614"/>
  </w:style>
  <w:style w:type="paragraph" w:customStyle="1" w:styleId="41D2D6AA8C8846DE98A37DFAC482A19A">
    <w:name w:val="41D2D6AA8C8846DE98A37DFAC482A19A"/>
    <w:rsid w:val="00F15614"/>
  </w:style>
  <w:style w:type="paragraph" w:customStyle="1" w:styleId="6B58334CB5E341AC873C90F2DE8B4CE7">
    <w:name w:val="6B58334CB5E341AC873C90F2DE8B4CE7"/>
    <w:rsid w:val="00F15614"/>
  </w:style>
  <w:style w:type="paragraph" w:customStyle="1" w:styleId="6E251A1E8EF348E3847FB28992246AD3">
    <w:name w:val="6E251A1E8EF348E3847FB28992246AD3"/>
    <w:rsid w:val="00F15614"/>
  </w:style>
  <w:style w:type="paragraph" w:customStyle="1" w:styleId="AA067628BFA54A76B391082C5A7A2B28">
    <w:name w:val="AA067628BFA54A76B391082C5A7A2B28"/>
    <w:rsid w:val="00C46F5E"/>
  </w:style>
  <w:style w:type="paragraph" w:customStyle="1" w:styleId="82729D66332E4EDFBC57D11E58F4B017">
    <w:name w:val="82729D66332E4EDFBC57D11E58F4B017"/>
    <w:rsid w:val="004F7DE3"/>
  </w:style>
  <w:style w:type="paragraph" w:customStyle="1" w:styleId="258E148CE6BD47FAB4E5744515749C40">
    <w:name w:val="258E148CE6BD47FAB4E5744515749C40"/>
    <w:rsid w:val="00DC2D9D"/>
  </w:style>
  <w:style w:type="paragraph" w:customStyle="1" w:styleId="030FF5CD30AA49008528E6CDAAD24A34">
    <w:name w:val="030FF5CD30AA49008528E6CDAAD24A34"/>
    <w:rsid w:val="00672119"/>
  </w:style>
  <w:style w:type="paragraph" w:customStyle="1" w:styleId="0ADC7642A83E4B10A132F9816A7914FC">
    <w:name w:val="0ADC7642A83E4B10A132F9816A7914FC"/>
    <w:rsid w:val="00012554"/>
  </w:style>
  <w:style w:type="paragraph" w:customStyle="1" w:styleId="A81318C0710C4D1AB225EDBC85AC867A">
    <w:name w:val="A81318C0710C4D1AB225EDBC85AC867A"/>
    <w:rsid w:val="00012554"/>
  </w:style>
  <w:style w:type="paragraph" w:customStyle="1" w:styleId="5D1ED35D58614658B795B45368AAF1E2">
    <w:name w:val="5D1ED35D58614658B795B45368AAF1E2"/>
    <w:rsid w:val="008453C0"/>
  </w:style>
  <w:style w:type="paragraph" w:customStyle="1" w:styleId="EF45BD4E07964B3A9A1A946E64E9186C">
    <w:name w:val="EF45BD4E07964B3A9A1A946E64E9186C"/>
    <w:rsid w:val="008453C0"/>
  </w:style>
  <w:style w:type="paragraph" w:customStyle="1" w:styleId="BE91EF0004A24921986ED685CA4CE39E">
    <w:name w:val="BE91EF0004A24921986ED685CA4CE39E"/>
    <w:rsid w:val="00A24D40"/>
  </w:style>
  <w:style w:type="paragraph" w:customStyle="1" w:styleId="3D82AB38151A4BCE8B412E61B349CCB3">
    <w:name w:val="3D82AB38151A4BCE8B412E61B349CCB3"/>
    <w:rsid w:val="000F34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AD03E-CB3B-4BBB-B4A7-BA82D79D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3395</TotalTime>
  <Pages>28</Pages>
  <Words>7197</Words>
  <Characters>41025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2022 Outdoor Recreation Application</vt:lpstr>
    </vt:vector>
  </TitlesOfParts>
  <Manager/>
  <Company/>
  <LinksUpToDate>false</LinksUpToDate>
  <CharactersWithSpaces>48126</CharactersWithSpaces>
  <SharedDoc>false</SharedDoc>
  <HLinks>
    <vt:vector size="48" baseType="variant">
      <vt:variant>
        <vt:i4>1114178</vt:i4>
      </vt:variant>
      <vt:variant>
        <vt:i4>21</vt:i4>
      </vt:variant>
      <vt:variant>
        <vt:i4>0</vt:i4>
      </vt:variant>
      <vt:variant>
        <vt:i4>5</vt:i4>
      </vt:variant>
      <vt:variant>
        <vt:lpwstr>http://www.access-board.gov/play</vt:lpwstr>
      </vt:variant>
      <vt:variant>
        <vt:lpwstr/>
      </vt:variant>
      <vt:variant>
        <vt:i4>262227</vt:i4>
      </vt:variant>
      <vt:variant>
        <vt:i4>18</vt:i4>
      </vt:variant>
      <vt:variant>
        <vt:i4>0</vt:i4>
      </vt:variant>
      <vt:variant>
        <vt:i4>5</vt:i4>
      </vt:variant>
      <vt:variant>
        <vt:lpwstr>http://www.access-board.gov/</vt:lpwstr>
      </vt:variant>
      <vt:variant>
        <vt:lpwstr/>
      </vt:variant>
      <vt:variant>
        <vt:i4>3735591</vt:i4>
      </vt:variant>
      <vt:variant>
        <vt:i4>15</vt:i4>
      </vt:variant>
      <vt:variant>
        <vt:i4>0</vt:i4>
      </vt:variant>
      <vt:variant>
        <vt:i4>5</vt:i4>
      </vt:variant>
      <vt:variant>
        <vt:lpwstr>http://www.health.state.mn.us/divs/eh/mhprca/rcagenreq.html</vt:lpwstr>
      </vt:variant>
      <vt:variant>
        <vt:lpwstr/>
      </vt:variant>
      <vt:variant>
        <vt:i4>1900580</vt:i4>
      </vt:variant>
      <vt:variant>
        <vt:i4>12</vt:i4>
      </vt:variant>
      <vt:variant>
        <vt:i4>0</vt:i4>
      </vt:variant>
      <vt:variant>
        <vt:i4>5</vt:i4>
      </vt:variant>
      <vt:variant>
        <vt:lpwstr>http://www.dnr.state.mn.us/waters/watermgmt_section/pwpermits/requirements.html</vt:lpwstr>
      </vt:variant>
      <vt:variant>
        <vt:lpwstr/>
      </vt:variant>
      <vt:variant>
        <vt:i4>4456515</vt:i4>
      </vt:variant>
      <vt:variant>
        <vt:i4>9</vt:i4>
      </vt:variant>
      <vt:variant>
        <vt:i4>0</vt:i4>
      </vt:variant>
      <vt:variant>
        <vt:i4>5</vt:i4>
      </vt:variant>
      <vt:variant>
        <vt:lpwstr>http://www.mvp.usace.army.mil/regulatory</vt:lpwstr>
      </vt:variant>
      <vt:variant>
        <vt:lpwstr/>
      </vt:variant>
      <vt:variant>
        <vt:i4>7078014</vt:i4>
      </vt:variant>
      <vt:variant>
        <vt:i4>6</vt:i4>
      </vt:variant>
      <vt:variant>
        <vt:i4>0</vt:i4>
      </vt:variant>
      <vt:variant>
        <vt:i4>5</vt:i4>
      </vt:variant>
      <vt:variant>
        <vt:lpwstr>http://www.dnr.state.mn.us/ets</vt:lpwstr>
      </vt:variant>
      <vt:variant>
        <vt:lpwstr/>
      </vt:variant>
      <vt:variant>
        <vt:i4>7405631</vt:i4>
      </vt:variant>
      <vt:variant>
        <vt:i4>3</vt:i4>
      </vt:variant>
      <vt:variant>
        <vt:i4>0</vt:i4>
      </vt:variant>
      <vt:variant>
        <vt:i4>5</vt:i4>
      </vt:variant>
      <vt:variant>
        <vt:lpwstr>http://files.dnr.state.mn.us/assistance/grants/recreation/pt_legacy/park_manual.pdf</vt:lpwstr>
      </vt:variant>
      <vt:variant>
        <vt:lpwstr/>
      </vt:variant>
      <vt:variant>
        <vt:i4>3670045</vt:i4>
      </vt:variant>
      <vt:variant>
        <vt:i4>0</vt:i4>
      </vt:variant>
      <vt:variant>
        <vt:i4>0</vt:i4>
      </vt:variant>
      <vt:variant>
        <vt:i4>5</vt:i4>
      </vt:variant>
      <vt:variant>
        <vt:lpwstr>http://files.dnr.state.mn.us/assistance/grants/recreation/rp_manual.pdf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Outdoor Recreation Application</dc:title>
  <dc:subject>Regional Park Legacy Program</dc:subject>
  <dc:creator>Audrey.Mularie@state.mn.us</dc:creator>
  <cp:keywords>2022 Outdoor Recreation Application</cp:keywords>
  <dc:description>Outdoor Recreation Application</dc:description>
  <cp:lastModifiedBy>Bubke, Jennifer (She/Her/Hers) (DNR)</cp:lastModifiedBy>
  <cp:revision>178</cp:revision>
  <dcterms:created xsi:type="dcterms:W3CDTF">2021-11-01T20:00:00Z</dcterms:created>
  <dcterms:modified xsi:type="dcterms:W3CDTF">2023-12-05T19:06:00Z</dcterms:modified>
</cp:coreProperties>
</file>