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2F0F" w:rsidRPr="000D6509" w:rsidRDefault="00A82F0F" w:rsidP="00A82F0F">
      <w:pPr>
        <w:jc w:val="center"/>
        <w:rPr>
          <w:rFonts w:ascii="Times New Roman" w:hAnsi="Times New Roman"/>
          <w:smallCaps/>
          <w:sz w:val="40"/>
          <w:szCs w:val="40"/>
        </w:rPr>
      </w:pPr>
      <w:r w:rsidRPr="000D6509">
        <w:rPr>
          <w:rFonts w:ascii="Times New Roman" w:hAnsi="Times New Roman"/>
          <w:noProof/>
          <w:lang w:eastAsia="en-US"/>
        </w:rPr>
        <w:drawing>
          <wp:inline distT="0" distB="0" distL="0" distR="0">
            <wp:extent cx="323850" cy="409575"/>
            <wp:effectExtent l="0" t="0" r="0" b="9525"/>
            <wp:docPr id="1" name="Picture 1" descr="DNR Logo" title="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W\SHRDATA\DNR_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0D6509">
        <w:rPr>
          <w:rFonts w:ascii="Times New Roman" w:hAnsi="Times New Roman"/>
          <w:smallCaps/>
          <w:sz w:val="36"/>
          <w:szCs w:val="36"/>
        </w:rPr>
        <w:t xml:space="preserve"> </w:t>
      </w:r>
      <w:r w:rsidRPr="000D6509">
        <w:rPr>
          <w:rFonts w:ascii="Times New Roman" w:hAnsi="Times New Roman"/>
          <w:smallCaps/>
          <w:sz w:val="40"/>
          <w:szCs w:val="40"/>
        </w:rPr>
        <w:t>Parks and Trails Legacy Grant Program</w:t>
      </w:r>
    </w:p>
    <w:p w:rsidR="00A82F0F" w:rsidRPr="000D6509" w:rsidRDefault="00A82F0F" w:rsidP="00A82F0F">
      <w:pPr>
        <w:jc w:val="center"/>
        <w:rPr>
          <w:rFonts w:ascii="Times New Roman" w:hAnsi="Times New Roman"/>
          <w:b/>
          <w:sz w:val="36"/>
          <w:szCs w:val="36"/>
        </w:rPr>
      </w:pPr>
      <w:r>
        <w:rPr>
          <w:rFonts w:ascii="Times New Roman" w:hAnsi="Times New Roman"/>
          <w:b/>
          <w:sz w:val="36"/>
          <w:szCs w:val="36"/>
        </w:rPr>
        <w:t>FY 201</w:t>
      </w:r>
      <w:r w:rsidR="00DE5D05">
        <w:rPr>
          <w:rFonts w:ascii="Times New Roman" w:hAnsi="Times New Roman"/>
          <w:b/>
          <w:sz w:val="36"/>
          <w:szCs w:val="36"/>
        </w:rPr>
        <w:t>5</w:t>
      </w:r>
      <w:r>
        <w:rPr>
          <w:rFonts w:ascii="Times New Roman" w:hAnsi="Times New Roman"/>
          <w:b/>
          <w:sz w:val="36"/>
          <w:szCs w:val="36"/>
        </w:rPr>
        <w:t xml:space="preserve"> Trail Legacy Grant Application</w:t>
      </w:r>
    </w:p>
    <w:p w:rsidR="00A82F0F" w:rsidRPr="00477FCC" w:rsidRDefault="00A82F0F" w:rsidP="00AC6460">
      <w:pPr>
        <w:jc w:val="center"/>
        <w:rPr>
          <w:rFonts w:ascii="Times New Roman" w:hAnsi="Times New Roman"/>
          <w:b/>
          <w:sz w:val="16"/>
        </w:rPr>
      </w:pPr>
    </w:p>
    <w:p w:rsidR="00A82F0F" w:rsidRPr="00A82F0F" w:rsidRDefault="00A82F0F" w:rsidP="00AC6460">
      <w:pPr>
        <w:jc w:val="center"/>
        <w:rPr>
          <w:rFonts w:ascii="Times New Roman" w:hAnsi="Times New Roman"/>
          <w:b/>
          <w:sz w:val="64"/>
          <w:szCs w:val="64"/>
        </w:rPr>
      </w:pPr>
      <w:r w:rsidRPr="00A82F0F">
        <w:rPr>
          <w:rFonts w:ascii="Times New Roman" w:hAnsi="Times New Roman"/>
          <w:b/>
          <w:sz w:val="64"/>
          <w:szCs w:val="64"/>
        </w:rPr>
        <w:t>INSTRUCTIONS</w:t>
      </w:r>
    </w:p>
    <w:p w:rsidR="00A82F0F" w:rsidRPr="00B61D84" w:rsidRDefault="00B61D84" w:rsidP="00B61D84">
      <w:pPr>
        <w:pBdr>
          <w:top w:val="single" w:sz="4" w:space="1" w:color="000000"/>
          <w:left w:val="single" w:sz="4" w:space="4" w:color="000000"/>
          <w:bottom w:val="single" w:sz="4" w:space="1" w:color="000000"/>
          <w:right w:val="single" w:sz="4" w:space="4" w:color="000000"/>
          <w:between w:val="single" w:sz="4" w:space="1" w:color="000000"/>
          <w:bar w:val="single" w:sz="4" w:color="000000"/>
        </w:pBdr>
        <w:jc w:val="center"/>
        <w:rPr>
          <w:rFonts w:ascii="Times New Roman" w:hAnsi="Times New Roman"/>
          <w:b/>
          <w:sz w:val="28"/>
          <w:szCs w:val="28"/>
        </w:rPr>
      </w:pPr>
      <w:r w:rsidRPr="00B61D84">
        <w:rPr>
          <w:rFonts w:ascii="Times New Roman" w:hAnsi="Times New Roman"/>
          <w:b/>
          <w:sz w:val="28"/>
          <w:szCs w:val="28"/>
        </w:rPr>
        <w:t>Delete this page before submitting Application</w:t>
      </w:r>
    </w:p>
    <w:p w:rsidR="00B61D84" w:rsidRPr="00B174E5" w:rsidRDefault="00B61D84" w:rsidP="00AC6460">
      <w:pPr>
        <w:jc w:val="center"/>
        <w:rPr>
          <w:rFonts w:ascii="Times New Roman" w:hAnsi="Times New Roman"/>
          <w:b/>
          <w:szCs w:val="36"/>
        </w:rPr>
      </w:pPr>
    </w:p>
    <w:tbl>
      <w:tblPr>
        <w:tblW w:w="0" w:type="auto"/>
        <w:tblLook w:val="0000" w:firstRow="0" w:lastRow="0" w:firstColumn="0" w:lastColumn="0" w:noHBand="0" w:noVBand="0"/>
      </w:tblPr>
      <w:tblGrid>
        <w:gridCol w:w="1188"/>
        <w:gridCol w:w="8388"/>
      </w:tblGrid>
      <w:tr w:rsidR="00200436" w:rsidRPr="00200436" w:rsidTr="003356CD">
        <w:trPr>
          <w:trHeight w:val="657"/>
        </w:trPr>
        <w:tc>
          <w:tcPr>
            <w:tcW w:w="1188" w:type="dxa"/>
          </w:tcPr>
          <w:p w:rsidR="00200436" w:rsidRPr="00200436" w:rsidRDefault="00200436" w:rsidP="003356CD">
            <w:pPr>
              <w:jc w:val="center"/>
              <w:rPr>
                <w:rFonts w:ascii="Times New Roman" w:hAnsi="Times New Roman"/>
              </w:rPr>
            </w:pPr>
            <w:r w:rsidRPr="00200436">
              <w:rPr>
                <w:rFonts w:ascii="Times New Roman" w:hAnsi="Times New Roman"/>
                <w:noProof/>
                <w:lang w:eastAsia="en-US"/>
              </w:rPr>
              <w:drawing>
                <wp:inline distT="0" distB="0" distL="0" distR="0">
                  <wp:extent cx="438150" cy="390525"/>
                  <wp:effectExtent l="19050" t="0" r="0" b="0"/>
                  <wp:docPr id="3" name="Picture 3" descr="stop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_sign"/>
                          <pic:cNvPicPr>
                            <a:picLocks noChangeAspect="1" noChangeArrowheads="1"/>
                          </pic:cNvPicPr>
                        </pic:nvPicPr>
                        <pic:blipFill>
                          <a:blip r:embed="rId10" cstate="print"/>
                          <a:srcRect/>
                          <a:stretch>
                            <a:fillRect/>
                          </a:stretch>
                        </pic:blipFill>
                        <pic:spPr bwMode="auto">
                          <a:xfrm>
                            <a:off x="0" y="0"/>
                            <a:ext cx="438150" cy="390525"/>
                          </a:xfrm>
                          <a:prstGeom prst="rect">
                            <a:avLst/>
                          </a:prstGeom>
                          <a:noFill/>
                          <a:ln w="9525">
                            <a:noFill/>
                            <a:miter lim="800000"/>
                            <a:headEnd/>
                            <a:tailEnd/>
                          </a:ln>
                        </pic:spPr>
                      </pic:pic>
                    </a:graphicData>
                  </a:graphic>
                </wp:inline>
              </w:drawing>
            </w:r>
          </w:p>
        </w:tc>
        <w:tc>
          <w:tcPr>
            <w:tcW w:w="8388" w:type="dxa"/>
          </w:tcPr>
          <w:p w:rsidR="00200436" w:rsidRPr="00200436" w:rsidRDefault="00200436" w:rsidP="00916792">
            <w:pPr>
              <w:rPr>
                <w:rFonts w:ascii="Times New Roman" w:hAnsi="Times New Roman"/>
                <w:b/>
                <w:bCs/>
              </w:rPr>
            </w:pPr>
            <w:r w:rsidRPr="00200436">
              <w:rPr>
                <w:rFonts w:ascii="Times New Roman" w:hAnsi="Times New Roman"/>
                <w:b/>
                <w:bCs/>
              </w:rPr>
              <w:t>Before completing this application read</w:t>
            </w:r>
            <w:r w:rsidR="00AF0201">
              <w:rPr>
                <w:rFonts w:ascii="Times New Roman" w:hAnsi="Times New Roman"/>
                <w:b/>
                <w:bCs/>
              </w:rPr>
              <w:t xml:space="preserve"> and study</w:t>
            </w:r>
            <w:r w:rsidRPr="00200436">
              <w:rPr>
                <w:rFonts w:ascii="Times New Roman" w:hAnsi="Times New Roman"/>
                <w:b/>
                <w:bCs/>
              </w:rPr>
              <w:t xml:space="preserve"> the program manual</w:t>
            </w:r>
            <w:r w:rsidR="00AF0201">
              <w:rPr>
                <w:rFonts w:ascii="Times New Roman" w:hAnsi="Times New Roman"/>
                <w:b/>
                <w:bCs/>
              </w:rPr>
              <w:t xml:space="preserve">, all information on the </w:t>
            </w:r>
            <w:r w:rsidR="00916792">
              <w:rPr>
                <w:rFonts w:ascii="Times New Roman" w:hAnsi="Times New Roman"/>
                <w:b/>
                <w:bCs/>
              </w:rPr>
              <w:t xml:space="preserve">program </w:t>
            </w:r>
            <w:r w:rsidR="00AF0201">
              <w:rPr>
                <w:rFonts w:ascii="Times New Roman" w:hAnsi="Times New Roman"/>
                <w:b/>
                <w:bCs/>
              </w:rPr>
              <w:t>website,</w:t>
            </w:r>
            <w:r>
              <w:rPr>
                <w:rFonts w:ascii="Times New Roman" w:hAnsi="Times New Roman"/>
                <w:b/>
                <w:bCs/>
              </w:rPr>
              <w:t xml:space="preserve"> and</w:t>
            </w:r>
            <w:r w:rsidR="00916792">
              <w:rPr>
                <w:rFonts w:ascii="Times New Roman" w:hAnsi="Times New Roman"/>
                <w:b/>
                <w:bCs/>
              </w:rPr>
              <w:t xml:space="preserve"> these</w:t>
            </w:r>
            <w:r>
              <w:rPr>
                <w:rFonts w:ascii="Times New Roman" w:hAnsi="Times New Roman"/>
                <w:b/>
                <w:bCs/>
              </w:rPr>
              <w:t xml:space="preserve"> instructions. </w:t>
            </w:r>
          </w:p>
        </w:tc>
      </w:tr>
    </w:tbl>
    <w:p w:rsidR="00200436" w:rsidRDefault="00200436" w:rsidP="00200436">
      <w:pPr>
        <w:rPr>
          <w:rFonts w:ascii="Times New Roman" w:hAnsi="Times New Roman"/>
          <w:b/>
        </w:rPr>
      </w:pPr>
    </w:p>
    <w:p w:rsidR="00E7169F" w:rsidRPr="00AA2FC6" w:rsidRDefault="00E7169F" w:rsidP="00E7169F">
      <w:pPr>
        <w:rPr>
          <w:rFonts w:ascii="Times New Roman" w:hAnsi="Times New Roman"/>
          <w:b/>
          <w:bCs/>
        </w:rPr>
      </w:pPr>
      <w:r w:rsidRPr="00AA2FC6">
        <w:rPr>
          <w:rFonts w:ascii="Times New Roman" w:hAnsi="Times New Roman"/>
          <w:b/>
          <w:bCs/>
        </w:rPr>
        <w:t xml:space="preserve">APPLICATION DUE DATE:  </w:t>
      </w:r>
      <w:r w:rsidRPr="00AA2FC6">
        <w:rPr>
          <w:rFonts w:ascii="Times New Roman" w:hAnsi="Times New Roman"/>
          <w:b/>
          <w:bCs/>
          <w:u w:val="single"/>
        </w:rPr>
        <w:t xml:space="preserve">Friday, </w:t>
      </w:r>
      <w:r w:rsidR="00DE5D05">
        <w:rPr>
          <w:rFonts w:ascii="Times New Roman" w:hAnsi="Times New Roman"/>
          <w:b/>
          <w:bCs/>
          <w:u w:val="single"/>
        </w:rPr>
        <w:t>September 26</w:t>
      </w:r>
      <w:r w:rsidR="00E174A2">
        <w:rPr>
          <w:rFonts w:ascii="Times New Roman" w:hAnsi="Times New Roman"/>
          <w:b/>
          <w:bCs/>
          <w:u w:val="single"/>
        </w:rPr>
        <w:t xml:space="preserve">, </w:t>
      </w:r>
      <w:r w:rsidR="00DE5D05">
        <w:rPr>
          <w:rFonts w:ascii="Times New Roman" w:hAnsi="Times New Roman"/>
          <w:b/>
          <w:bCs/>
          <w:u w:val="single"/>
        </w:rPr>
        <w:t>201</w:t>
      </w:r>
      <w:r w:rsidR="00BE097A">
        <w:rPr>
          <w:rFonts w:ascii="Times New Roman" w:hAnsi="Times New Roman"/>
          <w:b/>
          <w:bCs/>
          <w:u w:val="single"/>
        </w:rPr>
        <w:t>4</w:t>
      </w:r>
    </w:p>
    <w:p w:rsidR="00E7169F" w:rsidRDefault="00E7169F" w:rsidP="00200436">
      <w:pPr>
        <w:rPr>
          <w:rFonts w:ascii="Times New Roman" w:hAnsi="Times New Roman"/>
          <w:b/>
        </w:rPr>
      </w:pPr>
    </w:p>
    <w:p w:rsidR="00200436" w:rsidRPr="00647084" w:rsidRDefault="00E145E6" w:rsidP="00200436">
      <w:pPr>
        <w:rPr>
          <w:rFonts w:ascii="Times New Roman" w:hAnsi="Times New Roman"/>
          <w:b/>
        </w:rPr>
      </w:pPr>
      <w:r w:rsidRPr="00647084">
        <w:rPr>
          <w:rFonts w:ascii="Times New Roman" w:hAnsi="Times New Roman"/>
          <w:b/>
        </w:rPr>
        <w:t>COMPLETING</w:t>
      </w:r>
      <w:r w:rsidR="00200436" w:rsidRPr="00647084">
        <w:rPr>
          <w:rFonts w:ascii="Times New Roman" w:hAnsi="Times New Roman"/>
          <w:b/>
        </w:rPr>
        <w:t xml:space="preserve"> THE APPLICATION:</w:t>
      </w:r>
    </w:p>
    <w:p w:rsidR="00F45B30" w:rsidRPr="00CB212F" w:rsidRDefault="00CB212F" w:rsidP="00200436">
      <w:pPr>
        <w:pStyle w:val="ListParagraph"/>
        <w:numPr>
          <w:ilvl w:val="0"/>
          <w:numId w:val="18"/>
        </w:numPr>
        <w:spacing w:after="0" w:line="240" w:lineRule="auto"/>
        <w:rPr>
          <w:rFonts w:ascii="Times New Roman" w:hAnsi="Times New Roman"/>
          <w:bCs/>
          <w:iCs/>
          <w:sz w:val="24"/>
          <w:szCs w:val="24"/>
        </w:rPr>
      </w:pPr>
      <w:r w:rsidRPr="00CB212F">
        <w:rPr>
          <w:rFonts w:ascii="Times New Roman" w:hAnsi="Times New Roman"/>
          <w:sz w:val="24"/>
          <w:szCs w:val="24"/>
        </w:rPr>
        <w:t>C</w:t>
      </w:r>
      <w:r w:rsidR="00F45B30" w:rsidRPr="00CB212F">
        <w:rPr>
          <w:rFonts w:ascii="Times New Roman" w:hAnsi="Times New Roman"/>
          <w:sz w:val="24"/>
          <w:szCs w:val="24"/>
        </w:rPr>
        <w:t>arefully review the Project Eligibility section of th</w:t>
      </w:r>
      <w:r w:rsidR="00647084" w:rsidRPr="00CB212F">
        <w:rPr>
          <w:rFonts w:ascii="Times New Roman" w:hAnsi="Times New Roman"/>
          <w:sz w:val="24"/>
          <w:szCs w:val="24"/>
        </w:rPr>
        <w:t>e program</w:t>
      </w:r>
      <w:r w:rsidRPr="00CB212F">
        <w:rPr>
          <w:rFonts w:ascii="Times New Roman" w:hAnsi="Times New Roman"/>
          <w:sz w:val="24"/>
          <w:szCs w:val="24"/>
        </w:rPr>
        <w:t xml:space="preserve"> manual to </w:t>
      </w:r>
      <w:r w:rsidR="00F45B30" w:rsidRPr="00CB212F">
        <w:rPr>
          <w:rFonts w:ascii="Times New Roman" w:hAnsi="Times New Roman"/>
          <w:sz w:val="24"/>
          <w:szCs w:val="24"/>
        </w:rPr>
        <w:t>understand the different requirements and eligible expenditures.</w:t>
      </w:r>
    </w:p>
    <w:p w:rsidR="00200436" w:rsidRPr="00CB212F" w:rsidRDefault="00200436" w:rsidP="00200436">
      <w:pPr>
        <w:pStyle w:val="ListParagraph"/>
        <w:numPr>
          <w:ilvl w:val="0"/>
          <w:numId w:val="18"/>
        </w:numPr>
        <w:spacing w:after="0" w:line="240" w:lineRule="auto"/>
        <w:rPr>
          <w:rFonts w:ascii="Times New Roman" w:hAnsi="Times New Roman"/>
          <w:bCs/>
          <w:iCs/>
          <w:sz w:val="24"/>
          <w:szCs w:val="24"/>
        </w:rPr>
      </w:pPr>
      <w:r w:rsidRPr="00CB212F">
        <w:rPr>
          <w:rFonts w:ascii="Times New Roman" w:hAnsi="Times New Roman"/>
          <w:bCs/>
          <w:iCs/>
          <w:sz w:val="24"/>
          <w:szCs w:val="24"/>
        </w:rPr>
        <w:t>Type all responses within the</w:t>
      </w:r>
      <w:r w:rsidR="00647084" w:rsidRPr="00CB212F">
        <w:rPr>
          <w:rFonts w:ascii="Times New Roman" w:hAnsi="Times New Roman"/>
          <w:bCs/>
          <w:iCs/>
          <w:sz w:val="24"/>
          <w:szCs w:val="24"/>
        </w:rPr>
        <w:t xml:space="preserve"> blank</w:t>
      </w:r>
      <w:r w:rsidRPr="00CB212F">
        <w:rPr>
          <w:rFonts w:ascii="Times New Roman" w:hAnsi="Times New Roman"/>
          <w:bCs/>
          <w:iCs/>
          <w:sz w:val="24"/>
          <w:szCs w:val="24"/>
        </w:rPr>
        <w:t xml:space="preserve"> boxes associated with each question</w:t>
      </w:r>
      <w:r w:rsidR="00E174A2">
        <w:rPr>
          <w:rFonts w:ascii="Times New Roman" w:hAnsi="Times New Roman"/>
          <w:bCs/>
          <w:iCs/>
          <w:sz w:val="24"/>
          <w:szCs w:val="24"/>
        </w:rPr>
        <w:t xml:space="preserve"> (not within the question box)</w:t>
      </w:r>
      <w:r w:rsidRPr="00CB212F">
        <w:rPr>
          <w:rFonts w:ascii="Times New Roman" w:hAnsi="Times New Roman"/>
          <w:bCs/>
          <w:iCs/>
          <w:sz w:val="24"/>
          <w:szCs w:val="24"/>
        </w:rPr>
        <w:t xml:space="preserve">. </w:t>
      </w:r>
      <w:r w:rsidR="003356CD" w:rsidRPr="00CB212F">
        <w:rPr>
          <w:rFonts w:ascii="Times New Roman" w:hAnsi="Times New Roman"/>
          <w:bCs/>
          <w:iCs/>
          <w:sz w:val="24"/>
          <w:szCs w:val="24"/>
        </w:rPr>
        <w:t>For location and sit</w:t>
      </w:r>
      <w:r w:rsidR="001E7C16" w:rsidRPr="00CB212F">
        <w:rPr>
          <w:rFonts w:ascii="Times New Roman" w:hAnsi="Times New Roman"/>
          <w:bCs/>
          <w:iCs/>
          <w:sz w:val="24"/>
          <w:szCs w:val="24"/>
        </w:rPr>
        <w:t>e maps, you may insert these as separate pages immediately following each question.</w:t>
      </w:r>
    </w:p>
    <w:p w:rsidR="007D0327" w:rsidRPr="00CB212F" w:rsidRDefault="007D0327" w:rsidP="00200436">
      <w:pPr>
        <w:pStyle w:val="ListParagraph"/>
        <w:numPr>
          <w:ilvl w:val="0"/>
          <w:numId w:val="18"/>
        </w:numPr>
        <w:spacing w:after="0" w:line="240" w:lineRule="auto"/>
        <w:rPr>
          <w:rFonts w:ascii="Times New Roman" w:hAnsi="Times New Roman"/>
          <w:bCs/>
          <w:iCs/>
          <w:sz w:val="24"/>
          <w:szCs w:val="24"/>
        </w:rPr>
      </w:pPr>
      <w:r w:rsidRPr="00CB212F">
        <w:rPr>
          <w:rFonts w:ascii="Times New Roman" w:hAnsi="Times New Roman"/>
          <w:bCs/>
          <w:iCs/>
          <w:sz w:val="24"/>
          <w:szCs w:val="24"/>
        </w:rPr>
        <w:t>Replace the sample resolution page with the actual approved resolution.</w:t>
      </w:r>
      <w:r w:rsidR="00B174E5">
        <w:rPr>
          <w:rFonts w:ascii="Times New Roman" w:hAnsi="Times New Roman"/>
          <w:bCs/>
          <w:iCs/>
          <w:sz w:val="24"/>
          <w:szCs w:val="24"/>
        </w:rPr>
        <w:t xml:space="preserve">  See </w:t>
      </w:r>
      <w:r w:rsidR="00F32962">
        <w:rPr>
          <w:rFonts w:ascii="Times New Roman" w:hAnsi="Times New Roman"/>
          <w:bCs/>
          <w:iCs/>
          <w:sz w:val="24"/>
          <w:szCs w:val="24"/>
        </w:rPr>
        <w:t>instructions</w:t>
      </w:r>
      <w:r w:rsidR="00B174E5">
        <w:rPr>
          <w:rFonts w:ascii="Times New Roman" w:hAnsi="Times New Roman"/>
          <w:bCs/>
          <w:iCs/>
          <w:sz w:val="24"/>
          <w:szCs w:val="24"/>
        </w:rPr>
        <w:t xml:space="preserve"> below for items needed in the resolution.</w:t>
      </w:r>
    </w:p>
    <w:p w:rsidR="00200436" w:rsidRPr="00CB212F" w:rsidRDefault="00200436" w:rsidP="00200436">
      <w:pPr>
        <w:pStyle w:val="ListParagraph"/>
        <w:numPr>
          <w:ilvl w:val="0"/>
          <w:numId w:val="18"/>
        </w:numPr>
        <w:spacing w:after="0" w:line="240" w:lineRule="auto"/>
        <w:rPr>
          <w:rFonts w:ascii="Times New Roman" w:hAnsi="Times New Roman"/>
          <w:bCs/>
          <w:iCs/>
          <w:sz w:val="24"/>
          <w:szCs w:val="24"/>
        </w:rPr>
      </w:pPr>
      <w:r w:rsidRPr="00CB212F">
        <w:rPr>
          <w:rFonts w:ascii="Times New Roman" w:hAnsi="Times New Roman"/>
          <w:bCs/>
          <w:iCs/>
          <w:sz w:val="24"/>
          <w:szCs w:val="24"/>
        </w:rPr>
        <w:t>DO NOT change the format of this document.</w:t>
      </w:r>
    </w:p>
    <w:p w:rsidR="00200436" w:rsidRDefault="00200436" w:rsidP="00200436">
      <w:pPr>
        <w:pStyle w:val="ListParagraph"/>
        <w:numPr>
          <w:ilvl w:val="0"/>
          <w:numId w:val="18"/>
        </w:numPr>
        <w:spacing w:after="0" w:line="240" w:lineRule="auto"/>
        <w:rPr>
          <w:rFonts w:ascii="Times New Roman" w:hAnsi="Times New Roman"/>
          <w:bCs/>
          <w:iCs/>
          <w:sz w:val="24"/>
          <w:szCs w:val="24"/>
        </w:rPr>
      </w:pPr>
      <w:r w:rsidRPr="00CB212F">
        <w:rPr>
          <w:rFonts w:ascii="Times New Roman" w:hAnsi="Times New Roman"/>
          <w:bCs/>
          <w:iCs/>
          <w:sz w:val="24"/>
          <w:szCs w:val="24"/>
        </w:rPr>
        <w:t>Respond to all of the required questions</w:t>
      </w:r>
      <w:r w:rsidR="00930577" w:rsidRPr="00CB212F">
        <w:rPr>
          <w:rFonts w:ascii="Times New Roman" w:hAnsi="Times New Roman"/>
          <w:bCs/>
          <w:iCs/>
          <w:sz w:val="24"/>
          <w:szCs w:val="24"/>
        </w:rPr>
        <w:t xml:space="preserve"> and provide all required documents</w:t>
      </w:r>
      <w:r w:rsidR="00647084" w:rsidRPr="00CB212F">
        <w:rPr>
          <w:rFonts w:ascii="Times New Roman" w:hAnsi="Times New Roman"/>
          <w:bCs/>
          <w:iCs/>
          <w:sz w:val="24"/>
          <w:szCs w:val="24"/>
        </w:rPr>
        <w:t>, including those outlined in the Attachment Checklist</w:t>
      </w:r>
      <w:r w:rsidRPr="00CB212F">
        <w:rPr>
          <w:rFonts w:ascii="Times New Roman" w:hAnsi="Times New Roman"/>
          <w:bCs/>
          <w:iCs/>
          <w:sz w:val="24"/>
          <w:szCs w:val="24"/>
        </w:rPr>
        <w:t>. Failure to complete the application appropriately will mean that the project will not be considered for funding.</w:t>
      </w:r>
    </w:p>
    <w:p w:rsidR="009A0881" w:rsidRPr="00CB212F" w:rsidRDefault="009A0881" w:rsidP="00200436">
      <w:pPr>
        <w:pStyle w:val="ListParagraph"/>
        <w:numPr>
          <w:ilvl w:val="0"/>
          <w:numId w:val="18"/>
        </w:numPr>
        <w:spacing w:after="0" w:line="240" w:lineRule="auto"/>
        <w:rPr>
          <w:rFonts w:ascii="Times New Roman" w:hAnsi="Times New Roman"/>
          <w:bCs/>
          <w:iCs/>
          <w:sz w:val="24"/>
          <w:szCs w:val="24"/>
        </w:rPr>
      </w:pPr>
      <w:r>
        <w:rPr>
          <w:rFonts w:ascii="Times New Roman" w:hAnsi="Times New Roman"/>
          <w:bCs/>
          <w:iCs/>
          <w:sz w:val="24"/>
          <w:szCs w:val="24"/>
        </w:rPr>
        <w:t>FY1</w:t>
      </w:r>
      <w:r w:rsidR="00DE5D05">
        <w:rPr>
          <w:rFonts w:ascii="Times New Roman" w:hAnsi="Times New Roman"/>
          <w:bCs/>
          <w:iCs/>
          <w:sz w:val="24"/>
          <w:szCs w:val="24"/>
        </w:rPr>
        <w:t>5</w:t>
      </w:r>
      <w:r>
        <w:rPr>
          <w:rFonts w:ascii="Times New Roman" w:hAnsi="Times New Roman"/>
          <w:bCs/>
          <w:iCs/>
          <w:sz w:val="24"/>
          <w:szCs w:val="24"/>
        </w:rPr>
        <w:t xml:space="preserve"> application form must be </w:t>
      </w:r>
      <w:r w:rsidR="00E33FC9">
        <w:rPr>
          <w:rFonts w:ascii="Times New Roman" w:hAnsi="Times New Roman"/>
          <w:bCs/>
          <w:iCs/>
          <w:sz w:val="24"/>
          <w:szCs w:val="24"/>
        </w:rPr>
        <w:t>submitted</w:t>
      </w:r>
      <w:r>
        <w:rPr>
          <w:rFonts w:ascii="Times New Roman" w:hAnsi="Times New Roman"/>
          <w:bCs/>
          <w:iCs/>
          <w:sz w:val="24"/>
          <w:szCs w:val="24"/>
        </w:rPr>
        <w:t>.</w:t>
      </w:r>
      <w:r w:rsidR="003C2B0F">
        <w:rPr>
          <w:rFonts w:ascii="Times New Roman" w:hAnsi="Times New Roman"/>
          <w:bCs/>
          <w:iCs/>
          <w:sz w:val="24"/>
          <w:szCs w:val="24"/>
        </w:rPr>
        <w:t xml:space="preserve">  Previous Fiscal Year Applications will not be accepted.  </w:t>
      </w:r>
    </w:p>
    <w:p w:rsidR="0007167E" w:rsidRPr="00CB212F" w:rsidRDefault="007406B3" w:rsidP="00200436">
      <w:pPr>
        <w:pStyle w:val="ListParagraph"/>
        <w:numPr>
          <w:ilvl w:val="0"/>
          <w:numId w:val="18"/>
        </w:numPr>
        <w:spacing w:after="0" w:line="240" w:lineRule="auto"/>
        <w:rPr>
          <w:rFonts w:ascii="Times New Roman" w:hAnsi="Times New Roman"/>
          <w:bCs/>
          <w:iCs/>
          <w:sz w:val="24"/>
          <w:szCs w:val="24"/>
        </w:rPr>
      </w:pPr>
      <w:r>
        <w:rPr>
          <w:rFonts w:ascii="Times New Roman" w:hAnsi="Times New Roman"/>
          <w:sz w:val="24"/>
          <w:szCs w:val="24"/>
        </w:rPr>
        <w:t xml:space="preserve">Read each question thoroughly. </w:t>
      </w:r>
      <w:r w:rsidR="0007167E" w:rsidRPr="00CB212F">
        <w:rPr>
          <w:rFonts w:ascii="Times New Roman" w:hAnsi="Times New Roman"/>
          <w:sz w:val="24"/>
          <w:szCs w:val="24"/>
        </w:rPr>
        <w:t>Please keep answers as brief and concise as possible.</w:t>
      </w:r>
    </w:p>
    <w:p w:rsidR="00E7169F" w:rsidRPr="00477FCC" w:rsidRDefault="00E7169F" w:rsidP="00A82F0F">
      <w:pPr>
        <w:pStyle w:val="Header"/>
        <w:tabs>
          <w:tab w:val="clear" w:pos="4320"/>
          <w:tab w:val="clear" w:pos="8640"/>
        </w:tabs>
        <w:rPr>
          <w:rFonts w:ascii="Times New Roman" w:hAnsi="Times New Roman"/>
          <w:sz w:val="18"/>
        </w:rPr>
      </w:pPr>
    </w:p>
    <w:p w:rsidR="00200436" w:rsidRPr="00CB212F" w:rsidRDefault="00200436" w:rsidP="00A82F0F">
      <w:pPr>
        <w:rPr>
          <w:rFonts w:ascii="Times New Roman" w:hAnsi="Times New Roman"/>
          <w:b/>
        </w:rPr>
      </w:pPr>
      <w:r w:rsidRPr="00CB212F">
        <w:rPr>
          <w:rFonts w:ascii="Times New Roman" w:hAnsi="Times New Roman"/>
          <w:b/>
        </w:rPr>
        <w:t>HOW TO SUBMIT THE APPLICATION:</w:t>
      </w:r>
    </w:p>
    <w:p w:rsidR="00A82F0F" w:rsidRPr="00CB212F" w:rsidRDefault="00A82F0F" w:rsidP="00A82F0F">
      <w:pPr>
        <w:rPr>
          <w:rFonts w:ascii="Times New Roman" w:hAnsi="Times New Roman"/>
        </w:rPr>
      </w:pPr>
      <w:r w:rsidRPr="00CB212F">
        <w:rPr>
          <w:rFonts w:ascii="Times New Roman" w:hAnsi="Times New Roman"/>
        </w:rPr>
        <w:t xml:space="preserve">Applications </w:t>
      </w:r>
      <w:r w:rsidR="00A214A5">
        <w:rPr>
          <w:rFonts w:ascii="Times New Roman" w:hAnsi="Times New Roman"/>
        </w:rPr>
        <w:t>are to</w:t>
      </w:r>
      <w:r w:rsidRPr="00CB212F">
        <w:rPr>
          <w:rFonts w:ascii="Times New Roman" w:hAnsi="Times New Roman"/>
        </w:rPr>
        <w:t xml:space="preserve"> be submitted electronically in a “.pdf” format by the due date above. </w:t>
      </w:r>
      <w:r w:rsidR="00FB4F80" w:rsidRPr="00CB212F">
        <w:rPr>
          <w:rFonts w:ascii="Times New Roman" w:hAnsi="Times New Roman"/>
        </w:rPr>
        <w:t xml:space="preserve">Paper submission of applications </w:t>
      </w:r>
      <w:r w:rsidR="00DE5D05">
        <w:rPr>
          <w:rFonts w:ascii="Times New Roman" w:hAnsi="Times New Roman"/>
        </w:rPr>
        <w:t>will</w:t>
      </w:r>
      <w:r w:rsidR="00FB4F80" w:rsidRPr="00CB212F">
        <w:rPr>
          <w:rFonts w:ascii="Times New Roman" w:hAnsi="Times New Roman"/>
        </w:rPr>
        <w:t xml:space="preserve"> no longer be </w:t>
      </w:r>
      <w:r w:rsidR="00FB4F80" w:rsidRPr="00B43AC5">
        <w:rPr>
          <w:rFonts w:ascii="Times New Roman" w:hAnsi="Times New Roman"/>
        </w:rPr>
        <w:t>accepted</w:t>
      </w:r>
      <w:r w:rsidR="00A214A5" w:rsidRPr="00B43AC5">
        <w:rPr>
          <w:rFonts w:ascii="Times New Roman" w:hAnsi="Times New Roman"/>
        </w:rPr>
        <w:t xml:space="preserve"> unless specifically arranged</w:t>
      </w:r>
      <w:r w:rsidR="00B174E5">
        <w:rPr>
          <w:rFonts w:ascii="Times New Roman" w:hAnsi="Times New Roman"/>
        </w:rPr>
        <w:t xml:space="preserve"> and approved</w:t>
      </w:r>
      <w:r w:rsidR="00A214A5" w:rsidRPr="00B43AC5">
        <w:rPr>
          <w:rFonts w:ascii="Times New Roman" w:hAnsi="Times New Roman"/>
        </w:rPr>
        <w:t xml:space="preserve"> in advance of the due date with program staff</w:t>
      </w:r>
      <w:r w:rsidR="00FB4F80" w:rsidRPr="00B43AC5">
        <w:rPr>
          <w:rFonts w:ascii="Times New Roman" w:hAnsi="Times New Roman"/>
        </w:rPr>
        <w:t xml:space="preserve">. </w:t>
      </w:r>
      <w:r w:rsidR="00DE5D05">
        <w:rPr>
          <w:rFonts w:ascii="Times New Roman" w:hAnsi="Times New Roman"/>
        </w:rPr>
        <w:t xml:space="preserve"> </w:t>
      </w:r>
      <w:r w:rsidRPr="00B43AC5">
        <w:rPr>
          <w:rFonts w:ascii="Times New Roman" w:hAnsi="Times New Roman"/>
        </w:rPr>
        <w:t>To submit the application, email</w:t>
      </w:r>
      <w:r w:rsidRPr="00CB212F">
        <w:rPr>
          <w:rFonts w:ascii="Times New Roman" w:hAnsi="Times New Roman"/>
        </w:rPr>
        <w:t xml:space="preserve"> a pdf version of the application and attachments to </w:t>
      </w:r>
      <w:hyperlink r:id="rId11" w:history="1">
        <w:r w:rsidR="00144E23">
          <w:rPr>
            <w:rStyle w:val="Hyperlink"/>
            <w:rFonts w:ascii="Times New Roman" w:hAnsi="Times New Roman"/>
          </w:rPr>
          <w:t>Trailgrants.DNR@state.mn.us</w:t>
        </w:r>
      </w:hyperlink>
      <w:r w:rsidR="00DE5D05">
        <w:rPr>
          <w:rFonts w:ascii="Times New Roman" w:hAnsi="Times New Roman"/>
        </w:rPr>
        <w:t xml:space="preserve">.  </w:t>
      </w:r>
      <w:r w:rsidRPr="00CB212F">
        <w:rPr>
          <w:rFonts w:ascii="Times New Roman" w:hAnsi="Times New Roman"/>
        </w:rPr>
        <w:t xml:space="preserve">Please format the entire application, including all attachments, as one pdf document with all pages 8 ½” by 11” in dimension. </w:t>
      </w:r>
      <w:r w:rsidR="00990F20" w:rsidRPr="00CB212F">
        <w:rPr>
          <w:rFonts w:ascii="Times New Roman" w:hAnsi="Times New Roman"/>
        </w:rPr>
        <w:t>After submission, m</w:t>
      </w:r>
      <w:r w:rsidRPr="00CB212F">
        <w:rPr>
          <w:rFonts w:ascii="Times New Roman" w:hAnsi="Times New Roman"/>
        </w:rPr>
        <w:t>ake sure you have received a confirmation email that your application has arrived in a useable form by the due date.</w:t>
      </w:r>
      <w:r w:rsidR="00DE5D05">
        <w:rPr>
          <w:rFonts w:ascii="Times New Roman" w:hAnsi="Times New Roman"/>
        </w:rPr>
        <w:t xml:space="preserve">  </w:t>
      </w:r>
      <w:r w:rsidR="008B03B6" w:rsidRPr="00CB212F">
        <w:rPr>
          <w:rFonts w:ascii="Times New Roman" w:hAnsi="Times New Roman"/>
        </w:rPr>
        <w:t xml:space="preserve">Applications submitted in an unusable format will </w:t>
      </w:r>
      <w:r w:rsidR="00647084" w:rsidRPr="00CB212F">
        <w:rPr>
          <w:rFonts w:ascii="Times New Roman" w:hAnsi="Times New Roman"/>
        </w:rPr>
        <w:t>NOT</w:t>
      </w:r>
      <w:r w:rsidR="008B03B6" w:rsidRPr="00CB212F">
        <w:rPr>
          <w:rFonts w:ascii="Times New Roman" w:hAnsi="Times New Roman"/>
        </w:rPr>
        <w:t xml:space="preserve"> be considered for funding. </w:t>
      </w:r>
      <w:r w:rsidRPr="00CB212F">
        <w:rPr>
          <w:rFonts w:ascii="Times New Roman" w:hAnsi="Times New Roman"/>
          <w:bCs/>
        </w:rPr>
        <w:t xml:space="preserve">If there are any questions about submitting the application please contact </w:t>
      </w:r>
      <w:r w:rsidR="008B03B6" w:rsidRPr="00CB212F">
        <w:rPr>
          <w:rFonts w:ascii="Times New Roman" w:hAnsi="Times New Roman"/>
          <w:bCs/>
        </w:rPr>
        <w:t>the program staff below</w:t>
      </w:r>
      <w:r w:rsidRPr="00CB212F">
        <w:rPr>
          <w:rFonts w:ascii="Times New Roman" w:hAnsi="Times New Roman"/>
          <w:bCs/>
        </w:rPr>
        <w:t xml:space="preserve">. </w:t>
      </w:r>
    </w:p>
    <w:p w:rsidR="00E7169F" w:rsidRDefault="00E7169F" w:rsidP="00A82F0F">
      <w:pPr>
        <w:rPr>
          <w:rFonts w:ascii="Times New Roman" w:hAnsi="Times New Roman"/>
        </w:rPr>
      </w:pPr>
    </w:p>
    <w:p w:rsidR="00E7169F" w:rsidRPr="00E7169F" w:rsidRDefault="00E7169F" w:rsidP="00A82F0F">
      <w:pPr>
        <w:rPr>
          <w:rFonts w:ascii="Times New Roman" w:hAnsi="Times New Roman"/>
          <w:b/>
        </w:rPr>
      </w:pPr>
      <w:r w:rsidRPr="00E7169F">
        <w:rPr>
          <w:rFonts w:ascii="Times New Roman" w:hAnsi="Times New Roman"/>
          <w:b/>
        </w:rPr>
        <w:t>GENERAL INFORMATION:</w:t>
      </w:r>
    </w:p>
    <w:p w:rsidR="00E7169F" w:rsidRDefault="00E7169F" w:rsidP="00E7169F">
      <w:pPr>
        <w:rPr>
          <w:rFonts w:ascii="Times New Roman" w:hAnsi="Times New Roman"/>
        </w:rPr>
      </w:pPr>
      <w:r>
        <w:rPr>
          <w:rFonts w:ascii="Times New Roman" w:hAnsi="Times New Roman"/>
        </w:rPr>
        <w:t xml:space="preserve">This </w:t>
      </w:r>
      <w:r w:rsidR="00CB212F">
        <w:rPr>
          <w:rFonts w:ascii="Times New Roman" w:hAnsi="Times New Roman"/>
        </w:rPr>
        <w:t>is a competitive program</w:t>
      </w:r>
      <w:r>
        <w:rPr>
          <w:rFonts w:ascii="Times New Roman" w:hAnsi="Times New Roman"/>
        </w:rPr>
        <w:t xml:space="preserve">. Staff </w:t>
      </w:r>
      <w:r w:rsidR="00E174A2">
        <w:rPr>
          <w:rFonts w:ascii="Times New Roman" w:hAnsi="Times New Roman"/>
        </w:rPr>
        <w:t>is</w:t>
      </w:r>
      <w:r>
        <w:rPr>
          <w:rFonts w:ascii="Times New Roman" w:hAnsi="Times New Roman"/>
        </w:rPr>
        <w:t xml:space="preserve"> available to discuss your project or review application materials. You are encouraged to submit any draft application or materials by September </w:t>
      </w:r>
      <w:r w:rsidR="00E174A2">
        <w:rPr>
          <w:rFonts w:ascii="Times New Roman" w:hAnsi="Times New Roman"/>
        </w:rPr>
        <w:t>2</w:t>
      </w:r>
      <w:r w:rsidR="00647084">
        <w:rPr>
          <w:rFonts w:ascii="Times New Roman" w:hAnsi="Times New Roman"/>
        </w:rPr>
        <w:t>, 201</w:t>
      </w:r>
      <w:r w:rsidR="00DE5D05">
        <w:rPr>
          <w:rFonts w:ascii="Times New Roman" w:hAnsi="Times New Roman"/>
        </w:rPr>
        <w:t>4</w:t>
      </w:r>
      <w:r>
        <w:rPr>
          <w:rFonts w:ascii="Times New Roman" w:hAnsi="Times New Roman"/>
        </w:rPr>
        <w:t xml:space="preserve"> if you would like staff to provide comments. </w:t>
      </w:r>
      <w:r w:rsidR="00DE5D05">
        <w:rPr>
          <w:rFonts w:ascii="Times New Roman" w:hAnsi="Times New Roman"/>
        </w:rPr>
        <w:t xml:space="preserve"> </w:t>
      </w:r>
      <w:r w:rsidRPr="00E7169F">
        <w:rPr>
          <w:rFonts w:ascii="Times New Roman" w:hAnsi="Times New Roman"/>
        </w:rPr>
        <w:t>For assistance</w:t>
      </w:r>
      <w:r>
        <w:rPr>
          <w:rFonts w:ascii="Times New Roman" w:hAnsi="Times New Roman"/>
        </w:rPr>
        <w:t>, please contact:</w:t>
      </w:r>
    </w:p>
    <w:p w:rsidR="00647084" w:rsidRPr="00477FCC" w:rsidRDefault="00647084" w:rsidP="00E7169F">
      <w:pPr>
        <w:rPr>
          <w:rFonts w:ascii="Times New Roman" w:hAnsi="Times New Roman"/>
          <w:sz w:val="20"/>
        </w:rPr>
      </w:pPr>
    </w:p>
    <w:p w:rsidR="00A82F0F" w:rsidRDefault="00E174A2" w:rsidP="009A0881">
      <w:pPr>
        <w:jc w:val="center"/>
      </w:pPr>
      <w:r w:rsidRPr="00E7169F">
        <w:rPr>
          <w:rFonts w:ascii="Times New Roman" w:hAnsi="Times New Roman"/>
        </w:rPr>
        <w:t>Traci Vibo, Grant Coordinator</w:t>
      </w:r>
      <w:r w:rsidRPr="00E7169F">
        <w:rPr>
          <w:rFonts w:ascii="Times New Roman" w:hAnsi="Times New Roman"/>
        </w:rPr>
        <w:br/>
      </w:r>
      <w:hyperlink r:id="rId12" w:history="1">
        <w:r w:rsidRPr="00E7169F">
          <w:rPr>
            <w:rStyle w:val="Hyperlink"/>
            <w:rFonts w:ascii="Times New Roman" w:hAnsi="Times New Roman"/>
          </w:rPr>
          <w:t>traci.vibo@state.mn.us</w:t>
        </w:r>
      </w:hyperlink>
      <w:r w:rsidR="00477FCC">
        <w:rPr>
          <w:rStyle w:val="Hyperlink"/>
          <w:rFonts w:ascii="Times New Roman" w:hAnsi="Times New Roman"/>
        </w:rPr>
        <w:t>;</w:t>
      </w:r>
      <w:r w:rsidR="00477FCC">
        <w:rPr>
          <w:rStyle w:val="Hyperlink"/>
          <w:rFonts w:ascii="Times New Roman" w:hAnsi="Times New Roman"/>
          <w:u w:val="none"/>
        </w:rPr>
        <w:t xml:space="preserve"> </w:t>
      </w:r>
      <w:r w:rsidR="00477FCC" w:rsidRPr="00477FCC">
        <w:rPr>
          <w:rStyle w:val="Hyperlink"/>
          <w:rFonts w:ascii="Times New Roman" w:hAnsi="Times New Roman"/>
          <w:color w:val="auto"/>
          <w:u w:val="none"/>
        </w:rPr>
        <w:t xml:space="preserve">Phone </w:t>
      </w:r>
      <w:r w:rsidRPr="00E7169F">
        <w:rPr>
          <w:rFonts w:ascii="Times New Roman" w:hAnsi="Times New Roman"/>
        </w:rPr>
        <w:t>(651) 259-5619</w:t>
      </w:r>
      <w:r w:rsidR="00A82F0F">
        <w:br w:type="page"/>
      </w:r>
    </w:p>
    <w:tbl>
      <w:tblPr>
        <w:tblW w:w="414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32"/>
        <w:gridCol w:w="2808"/>
      </w:tblGrid>
      <w:tr w:rsidR="009751B0" w:rsidTr="0097152C">
        <w:trPr>
          <w:trHeight w:val="530"/>
        </w:trPr>
        <w:tc>
          <w:tcPr>
            <w:tcW w:w="1332" w:type="dxa"/>
            <w:shd w:val="clear" w:color="auto" w:fill="E6E6E6"/>
            <w:vAlign w:val="center"/>
          </w:tcPr>
          <w:p w:rsidR="009751B0" w:rsidRPr="009751B0" w:rsidRDefault="009751B0" w:rsidP="0097152C">
            <w:pPr>
              <w:pStyle w:val="Header"/>
              <w:rPr>
                <w:rFonts w:ascii="Times New Roman" w:hAnsi="Times New Roman"/>
                <w:b/>
                <w:bCs/>
              </w:rPr>
            </w:pPr>
            <w:r w:rsidRPr="009751B0">
              <w:rPr>
                <w:rFonts w:ascii="Times New Roman" w:hAnsi="Times New Roman"/>
                <w:b/>
                <w:bCs/>
              </w:rPr>
              <w:lastRenderedPageBreak/>
              <w:t>Project #</w:t>
            </w:r>
          </w:p>
        </w:tc>
        <w:tc>
          <w:tcPr>
            <w:tcW w:w="2808" w:type="dxa"/>
            <w:shd w:val="clear" w:color="auto" w:fill="E6E6E6"/>
          </w:tcPr>
          <w:p w:rsidR="009751B0" w:rsidRDefault="009751B0" w:rsidP="0097152C">
            <w:pPr>
              <w:pStyle w:val="Header"/>
            </w:pPr>
          </w:p>
        </w:tc>
      </w:tr>
    </w:tbl>
    <w:p w:rsidR="009751B0" w:rsidRPr="009751B0" w:rsidRDefault="009751B0" w:rsidP="000D6509">
      <w:pPr>
        <w:jc w:val="center"/>
        <w:rPr>
          <w:rFonts w:ascii="Times New Roman" w:hAnsi="Times New Roman"/>
          <w:smallCaps/>
          <w:sz w:val="14"/>
          <w:szCs w:val="10"/>
        </w:rPr>
      </w:pPr>
    </w:p>
    <w:p w:rsidR="000D6509" w:rsidRPr="000D6509" w:rsidRDefault="000D6509" w:rsidP="000D6509">
      <w:pPr>
        <w:jc w:val="center"/>
        <w:rPr>
          <w:rFonts w:ascii="Times New Roman" w:hAnsi="Times New Roman"/>
          <w:smallCaps/>
          <w:sz w:val="40"/>
          <w:szCs w:val="40"/>
        </w:rPr>
      </w:pPr>
      <w:r w:rsidRPr="000D6509">
        <w:rPr>
          <w:rFonts w:ascii="Times New Roman" w:hAnsi="Times New Roman"/>
          <w:noProof/>
          <w:lang w:eastAsia="en-US"/>
        </w:rPr>
        <w:drawing>
          <wp:inline distT="0" distB="0" distL="0" distR="0" wp14:anchorId="7B50C9B8" wp14:editId="65578370">
            <wp:extent cx="323850" cy="409575"/>
            <wp:effectExtent l="0" t="0" r="0" b="9525"/>
            <wp:docPr id="24" name="Picture 1" descr="DNR Logo" title="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W\SHRDATA\DNR_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0D6509">
        <w:rPr>
          <w:rFonts w:ascii="Times New Roman" w:hAnsi="Times New Roman"/>
          <w:smallCaps/>
          <w:sz w:val="36"/>
          <w:szCs w:val="36"/>
        </w:rPr>
        <w:t xml:space="preserve"> </w:t>
      </w:r>
      <w:r w:rsidRPr="000D6509">
        <w:rPr>
          <w:rFonts w:ascii="Times New Roman" w:hAnsi="Times New Roman"/>
          <w:smallCaps/>
          <w:sz w:val="40"/>
          <w:szCs w:val="40"/>
        </w:rPr>
        <w:t>Parks and Trails Legacy Grant Program</w:t>
      </w:r>
    </w:p>
    <w:p w:rsidR="000D6509" w:rsidRPr="000D6509" w:rsidRDefault="002576B3" w:rsidP="000D6509">
      <w:pPr>
        <w:jc w:val="center"/>
        <w:rPr>
          <w:rFonts w:ascii="Times New Roman" w:hAnsi="Times New Roman"/>
          <w:b/>
          <w:sz w:val="36"/>
          <w:szCs w:val="36"/>
        </w:rPr>
      </w:pPr>
      <w:r>
        <w:rPr>
          <w:rFonts w:ascii="Times New Roman" w:hAnsi="Times New Roman"/>
          <w:b/>
          <w:sz w:val="36"/>
          <w:szCs w:val="36"/>
        </w:rPr>
        <w:t xml:space="preserve">FY </w:t>
      </w:r>
      <w:r w:rsidR="00DE5D05">
        <w:rPr>
          <w:rFonts w:ascii="Times New Roman" w:hAnsi="Times New Roman"/>
          <w:b/>
          <w:sz w:val="36"/>
          <w:szCs w:val="36"/>
        </w:rPr>
        <w:t>2015</w:t>
      </w:r>
      <w:r>
        <w:rPr>
          <w:rFonts w:ascii="Times New Roman" w:hAnsi="Times New Roman"/>
          <w:b/>
          <w:sz w:val="36"/>
          <w:szCs w:val="36"/>
        </w:rPr>
        <w:t xml:space="preserve"> </w:t>
      </w:r>
      <w:r w:rsidR="00A82F0F">
        <w:rPr>
          <w:rFonts w:ascii="Times New Roman" w:hAnsi="Times New Roman"/>
          <w:b/>
          <w:sz w:val="36"/>
          <w:szCs w:val="36"/>
        </w:rPr>
        <w:t>Trail Legacy Grant Application</w:t>
      </w:r>
    </w:p>
    <w:p w:rsidR="00CB6B4A" w:rsidRDefault="00CB6B4A" w:rsidP="000D6509">
      <w:pPr>
        <w:tabs>
          <w:tab w:val="center" w:pos="4680"/>
        </w:tabs>
        <w:rPr>
          <w:rFonts w:ascii="Times New Roman" w:hAnsi="Times New Roman"/>
          <w:b/>
          <w:bCs/>
        </w:rPr>
      </w:pPr>
    </w:p>
    <w:p w:rsidR="0099628F" w:rsidRDefault="0099628F" w:rsidP="000D6509">
      <w:pPr>
        <w:tabs>
          <w:tab w:val="center" w:pos="4680"/>
        </w:tabs>
        <w:rPr>
          <w:rFonts w:ascii="Times New Roman" w:hAnsi="Times New Roman"/>
          <w:b/>
          <w:bCs/>
        </w:rPr>
      </w:pPr>
      <w:r>
        <w:rPr>
          <w:rFonts w:ascii="Times New Roman" w:hAnsi="Times New Roman"/>
          <w:b/>
          <w:bCs/>
        </w:rPr>
        <w:t>1) GENERAL 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6858"/>
      </w:tblGrid>
      <w:tr w:rsidR="00C45E02" w:rsidRPr="00C45E02" w:rsidTr="00CD426D">
        <w:tc>
          <w:tcPr>
            <w:tcW w:w="2718" w:type="dxa"/>
          </w:tcPr>
          <w:p w:rsidR="00C45E02" w:rsidRPr="00C45E02" w:rsidRDefault="00DF3612" w:rsidP="002B458C">
            <w:pPr>
              <w:rPr>
                <w:rFonts w:ascii="Times New Roman" w:hAnsi="Times New Roman"/>
              </w:rPr>
            </w:pPr>
            <w:r>
              <w:rPr>
                <w:rFonts w:ascii="Times New Roman" w:hAnsi="Times New Roman"/>
              </w:rPr>
              <w:t>Grant Applicant</w:t>
            </w:r>
            <w:r w:rsidR="00571ABD">
              <w:rPr>
                <w:rFonts w:ascii="Times New Roman" w:hAnsi="Times New Roman"/>
              </w:rPr>
              <w:t xml:space="preserve"> (Unit of Government Required)</w:t>
            </w:r>
            <w:r w:rsidR="00C45E02" w:rsidRPr="00C45E02">
              <w:rPr>
                <w:rFonts w:ascii="Times New Roman" w:hAnsi="Times New Roman"/>
              </w:rPr>
              <w:t>:</w:t>
            </w:r>
            <w:r w:rsidR="00910A4E">
              <w:rPr>
                <w:rFonts w:ascii="Times New Roman" w:hAnsi="Times New Roman"/>
              </w:rPr>
              <w:t xml:space="preserve"> </w:t>
            </w:r>
          </w:p>
        </w:tc>
        <w:tc>
          <w:tcPr>
            <w:tcW w:w="6858" w:type="dxa"/>
          </w:tcPr>
          <w:p w:rsidR="00C45E02" w:rsidRPr="009E773D" w:rsidRDefault="00C45E02">
            <w:pPr>
              <w:rPr>
                <w:rFonts w:ascii="Times New Roman" w:hAnsi="Times New Roman"/>
                <w:b/>
              </w:rPr>
            </w:pPr>
          </w:p>
        </w:tc>
      </w:tr>
      <w:tr w:rsidR="00C45E02" w:rsidRPr="00C45E02" w:rsidTr="00CD426D">
        <w:tc>
          <w:tcPr>
            <w:tcW w:w="2718" w:type="dxa"/>
          </w:tcPr>
          <w:p w:rsidR="00C45E02" w:rsidRPr="00C45E02" w:rsidRDefault="00C45E02">
            <w:pPr>
              <w:rPr>
                <w:rFonts w:ascii="Times New Roman" w:hAnsi="Times New Roman"/>
              </w:rPr>
            </w:pPr>
            <w:r w:rsidRPr="00C45E02">
              <w:rPr>
                <w:rFonts w:ascii="Times New Roman" w:hAnsi="Times New Roman"/>
              </w:rPr>
              <w:t>Contact Person:</w:t>
            </w:r>
          </w:p>
        </w:tc>
        <w:tc>
          <w:tcPr>
            <w:tcW w:w="6858" w:type="dxa"/>
          </w:tcPr>
          <w:p w:rsidR="002B458C" w:rsidRPr="00C45E02" w:rsidRDefault="002B458C">
            <w:pPr>
              <w:rPr>
                <w:rFonts w:ascii="Times New Roman" w:hAnsi="Times New Roman"/>
              </w:rPr>
            </w:pPr>
          </w:p>
        </w:tc>
      </w:tr>
      <w:tr w:rsidR="00C45E02" w:rsidRPr="00C45E02" w:rsidTr="00CD426D">
        <w:tc>
          <w:tcPr>
            <w:tcW w:w="2718" w:type="dxa"/>
          </w:tcPr>
          <w:p w:rsidR="00C45E02" w:rsidRPr="00C45E02" w:rsidRDefault="00DF3612">
            <w:pPr>
              <w:rPr>
                <w:rFonts w:ascii="Times New Roman" w:hAnsi="Times New Roman"/>
              </w:rPr>
            </w:pPr>
            <w:r>
              <w:rPr>
                <w:rFonts w:ascii="Times New Roman" w:hAnsi="Times New Roman"/>
              </w:rPr>
              <w:t xml:space="preserve">Contact </w:t>
            </w:r>
            <w:r w:rsidR="00C45E02" w:rsidRPr="00C45E02">
              <w:rPr>
                <w:rFonts w:ascii="Times New Roman" w:hAnsi="Times New Roman"/>
              </w:rPr>
              <w:t>Title:</w:t>
            </w:r>
          </w:p>
        </w:tc>
        <w:tc>
          <w:tcPr>
            <w:tcW w:w="6858" w:type="dxa"/>
          </w:tcPr>
          <w:p w:rsidR="00C45E02" w:rsidRPr="00C45E02" w:rsidRDefault="00C45E02">
            <w:pPr>
              <w:rPr>
                <w:rFonts w:ascii="Times New Roman" w:hAnsi="Times New Roman"/>
              </w:rPr>
            </w:pPr>
          </w:p>
        </w:tc>
      </w:tr>
      <w:tr w:rsidR="00C45E02" w:rsidRPr="00C45E02" w:rsidTr="00CD426D">
        <w:tc>
          <w:tcPr>
            <w:tcW w:w="2718" w:type="dxa"/>
          </w:tcPr>
          <w:p w:rsidR="000D6509" w:rsidRDefault="00EB3A2B">
            <w:pPr>
              <w:rPr>
                <w:rFonts w:ascii="Times New Roman" w:hAnsi="Times New Roman"/>
              </w:rPr>
            </w:pPr>
            <w:r>
              <w:rPr>
                <w:rFonts w:ascii="Times New Roman" w:hAnsi="Times New Roman"/>
              </w:rPr>
              <w:t xml:space="preserve">Mailing </w:t>
            </w:r>
            <w:r w:rsidR="00C45E02" w:rsidRPr="00C45E02">
              <w:rPr>
                <w:rFonts w:ascii="Times New Roman" w:hAnsi="Times New Roman"/>
              </w:rPr>
              <w:t>Address:</w:t>
            </w:r>
          </w:p>
          <w:p w:rsidR="00CC0E89" w:rsidRPr="00C45E02" w:rsidRDefault="00CC0E89">
            <w:pPr>
              <w:rPr>
                <w:rFonts w:ascii="Times New Roman" w:hAnsi="Times New Roman"/>
              </w:rPr>
            </w:pPr>
          </w:p>
        </w:tc>
        <w:tc>
          <w:tcPr>
            <w:tcW w:w="6858" w:type="dxa"/>
          </w:tcPr>
          <w:p w:rsidR="00D94357" w:rsidRPr="00C45E02" w:rsidRDefault="00D94357">
            <w:pPr>
              <w:rPr>
                <w:rFonts w:ascii="Times New Roman" w:hAnsi="Times New Roman"/>
              </w:rPr>
            </w:pPr>
          </w:p>
        </w:tc>
      </w:tr>
      <w:tr w:rsidR="00C45E02" w:rsidRPr="00C45E02" w:rsidTr="00CD426D">
        <w:tc>
          <w:tcPr>
            <w:tcW w:w="2718" w:type="dxa"/>
          </w:tcPr>
          <w:p w:rsidR="00C45E02" w:rsidRPr="00C45E02" w:rsidRDefault="00C45E02">
            <w:pPr>
              <w:rPr>
                <w:rFonts w:ascii="Times New Roman" w:hAnsi="Times New Roman"/>
              </w:rPr>
            </w:pPr>
            <w:r w:rsidRPr="00C45E02">
              <w:rPr>
                <w:rFonts w:ascii="Times New Roman" w:hAnsi="Times New Roman"/>
              </w:rPr>
              <w:t>Phone:</w:t>
            </w:r>
          </w:p>
        </w:tc>
        <w:tc>
          <w:tcPr>
            <w:tcW w:w="6858" w:type="dxa"/>
          </w:tcPr>
          <w:p w:rsidR="00C45E02" w:rsidRPr="00C45E02" w:rsidRDefault="00C45E02">
            <w:pPr>
              <w:rPr>
                <w:rFonts w:ascii="Times New Roman" w:hAnsi="Times New Roman"/>
              </w:rPr>
            </w:pPr>
          </w:p>
        </w:tc>
      </w:tr>
      <w:tr w:rsidR="00571ABD" w:rsidRPr="00C45E02" w:rsidTr="00CD426D">
        <w:tc>
          <w:tcPr>
            <w:tcW w:w="2718" w:type="dxa"/>
          </w:tcPr>
          <w:p w:rsidR="00571ABD" w:rsidRPr="00C45E02" w:rsidRDefault="00571ABD" w:rsidP="00590A91">
            <w:pPr>
              <w:rPr>
                <w:rFonts w:ascii="Times New Roman" w:hAnsi="Times New Roman"/>
              </w:rPr>
            </w:pPr>
            <w:r w:rsidRPr="00C45E02">
              <w:rPr>
                <w:rFonts w:ascii="Times New Roman" w:hAnsi="Times New Roman"/>
              </w:rPr>
              <w:t>E-mail address:</w:t>
            </w:r>
          </w:p>
        </w:tc>
        <w:tc>
          <w:tcPr>
            <w:tcW w:w="6858" w:type="dxa"/>
          </w:tcPr>
          <w:p w:rsidR="00571ABD" w:rsidRPr="00C45E02" w:rsidRDefault="00571ABD">
            <w:pPr>
              <w:rPr>
                <w:rFonts w:ascii="Times New Roman" w:hAnsi="Times New Roman"/>
              </w:rPr>
            </w:pPr>
          </w:p>
        </w:tc>
      </w:tr>
      <w:tr w:rsidR="00571ABD" w:rsidRPr="00C45E02" w:rsidTr="00590A91">
        <w:tc>
          <w:tcPr>
            <w:tcW w:w="9576" w:type="dxa"/>
            <w:gridSpan w:val="2"/>
          </w:tcPr>
          <w:p w:rsidR="00571ABD" w:rsidRPr="00571ABD" w:rsidRDefault="00571ABD" w:rsidP="00590A91">
            <w:pPr>
              <w:rPr>
                <w:i/>
              </w:rPr>
            </w:pPr>
            <w:r>
              <w:rPr>
                <w:rFonts w:ascii="Times New Roman" w:hAnsi="Times New Roman"/>
                <w:bCs/>
                <w:i/>
              </w:rPr>
              <w:t xml:space="preserve">If </w:t>
            </w:r>
            <w:r w:rsidR="00283DA3">
              <w:rPr>
                <w:rFonts w:ascii="Times New Roman" w:hAnsi="Times New Roman"/>
                <w:bCs/>
                <w:i/>
              </w:rPr>
              <w:t xml:space="preserve">the </w:t>
            </w:r>
            <w:r w:rsidR="00590A91">
              <w:rPr>
                <w:rFonts w:ascii="Times New Roman" w:hAnsi="Times New Roman"/>
                <w:bCs/>
                <w:i/>
              </w:rPr>
              <w:t>p</w:t>
            </w:r>
            <w:r>
              <w:rPr>
                <w:rFonts w:ascii="Times New Roman" w:hAnsi="Times New Roman"/>
                <w:bCs/>
                <w:i/>
              </w:rPr>
              <w:t>roject has a trail club, organization, or project partner,</w:t>
            </w:r>
            <w:r w:rsidR="00283DA3">
              <w:rPr>
                <w:rFonts w:ascii="Times New Roman" w:hAnsi="Times New Roman"/>
                <w:bCs/>
                <w:i/>
              </w:rPr>
              <w:t xml:space="preserve"> please</w:t>
            </w:r>
            <w:r>
              <w:rPr>
                <w:rFonts w:ascii="Times New Roman" w:hAnsi="Times New Roman"/>
                <w:bCs/>
                <w:i/>
              </w:rPr>
              <w:t xml:space="preserve"> include below:</w:t>
            </w:r>
          </w:p>
        </w:tc>
      </w:tr>
      <w:tr w:rsidR="00571ABD" w:rsidRPr="00C45E02" w:rsidTr="00CD426D">
        <w:tc>
          <w:tcPr>
            <w:tcW w:w="2718" w:type="dxa"/>
          </w:tcPr>
          <w:p w:rsidR="00571ABD" w:rsidRPr="00C45E02" w:rsidRDefault="00571ABD" w:rsidP="00590A91">
            <w:pPr>
              <w:rPr>
                <w:rFonts w:ascii="Times New Roman" w:hAnsi="Times New Roman"/>
              </w:rPr>
            </w:pPr>
            <w:r>
              <w:rPr>
                <w:rFonts w:ascii="Times New Roman" w:hAnsi="Times New Roman"/>
              </w:rPr>
              <w:t>Organization/Club Name</w:t>
            </w:r>
            <w:r w:rsidRPr="00C45E02">
              <w:rPr>
                <w:rFonts w:ascii="Times New Roman" w:hAnsi="Times New Roman"/>
              </w:rPr>
              <w:t>:</w:t>
            </w:r>
          </w:p>
        </w:tc>
        <w:tc>
          <w:tcPr>
            <w:tcW w:w="6858" w:type="dxa"/>
          </w:tcPr>
          <w:p w:rsidR="00571ABD" w:rsidRPr="00C45E02" w:rsidRDefault="00571ABD" w:rsidP="00590A91">
            <w:pPr>
              <w:rPr>
                <w:rFonts w:ascii="Times New Roman" w:hAnsi="Times New Roman"/>
              </w:rPr>
            </w:pPr>
          </w:p>
        </w:tc>
      </w:tr>
      <w:tr w:rsidR="00571ABD" w:rsidRPr="00C45E02" w:rsidTr="00CD426D">
        <w:tc>
          <w:tcPr>
            <w:tcW w:w="2718" w:type="dxa"/>
          </w:tcPr>
          <w:p w:rsidR="00571ABD" w:rsidRPr="00C45E02" w:rsidRDefault="00571ABD" w:rsidP="00590A91">
            <w:pPr>
              <w:rPr>
                <w:rFonts w:ascii="Times New Roman" w:hAnsi="Times New Roman"/>
              </w:rPr>
            </w:pPr>
            <w:r w:rsidRPr="00C45E02">
              <w:rPr>
                <w:rFonts w:ascii="Times New Roman" w:hAnsi="Times New Roman"/>
              </w:rPr>
              <w:t>Contact Person:</w:t>
            </w:r>
          </w:p>
        </w:tc>
        <w:tc>
          <w:tcPr>
            <w:tcW w:w="6858" w:type="dxa"/>
          </w:tcPr>
          <w:p w:rsidR="00571ABD" w:rsidRPr="00C45E02" w:rsidRDefault="00571ABD" w:rsidP="00590A91">
            <w:pPr>
              <w:rPr>
                <w:rFonts w:ascii="Times New Roman" w:hAnsi="Times New Roman"/>
              </w:rPr>
            </w:pPr>
          </w:p>
        </w:tc>
      </w:tr>
      <w:tr w:rsidR="00571ABD" w:rsidRPr="00C45E02" w:rsidTr="00CD426D">
        <w:tc>
          <w:tcPr>
            <w:tcW w:w="2718" w:type="dxa"/>
          </w:tcPr>
          <w:p w:rsidR="00571ABD" w:rsidRPr="00C45E02" w:rsidRDefault="00571ABD" w:rsidP="00590A91">
            <w:pPr>
              <w:rPr>
                <w:rFonts w:ascii="Times New Roman" w:hAnsi="Times New Roman"/>
              </w:rPr>
            </w:pPr>
            <w:r>
              <w:rPr>
                <w:rFonts w:ascii="Times New Roman" w:hAnsi="Times New Roman"/>
              </w:rPr>
              <w:t xml:space="preserve">Contact </w:t>
            </w:r>
            <w:r w:rsidRPr="00C45E02">
              <w:rPr>
                <w:rFonts w:ascii="Times New Roman" w:hAnsi="Times New Roman"/>
              </w:rPr>
              <w:t>Title:</w:t>
            </w:r>
          </w:p>
        </w:tc>
        <w:tc>
          <w:tcPr>
            <w:tcW w:w="6858" w:type="dxa"/>
          </w:tcPr>
          <w:p w:rsidR="00571ABD" w:rsidRPr="00C45E02" w:rsidRDefault="00571ABD" w:rsidP="00590A91">
            <w:pPr>
              <w:rPr>
                <w:rFonts w:ascii="Times New Roman" w:hAnsi="Times New Roman"/>
              </w:rPr>
            </w:pPr>
          </w:p>
        </w:tc>
      </w:tr>
      <w:tr w:rsidR="00571ABD" w:rsidRPr="00C45E02" w:rsidTr="00CD426D">
        <w:tc>
          <w:tcPr>
            <w:tcW w:w="2718" w:type="dxa"/>
          </w:tcPr>
          <w:p w:rsidR="00571ABD" w:rsidRDefault="00571ABD" w:rsidP="00590A91">
            <w:pPr>
              <w:rPr>
                <w:rFonts w:ascii="Times New Roman" w:hAnsi="Times New Roman"/>
              </w:rPr>
            </w:pPr>
            <w:r>
              <w:rPr>
                <w:rFonts w:ascii="Times New Roman" w:hAnsi="Times New Roman"/>
              </w:rPr>
              <w:t xml:space="preserve">Mailing </w:t>
            </w:r>
            <w:r w:rsidRPr="00C45E02">
              <w:rPr>
                <w:rFonts w:ascii="Times New Roman" w:hAnsi="Times New Roman"/>
              </w:rPr>
              <w:t>Address:</w:t>
            </w:r>
          </w:p>
          <w:p w:rsidR="00571ABD" w:rsidRPr="00C45E02" w:rsidRDefault="00571ABD" w:rsidP="00590A91">
            <w:pPr>
              <w:rPr>
                <w:rFonts w:ascii="Times New Roman" w:hAnsi="Times New Roman"/>
              </w:rPr>
            </w:pPr>
          </w:p>
        </w:tc>
        <w:tc>
          <w:tcPr>
            <w:tcW w:w="6858" w:type="dxa"/>
          </w:tcPr>
          <w:p w:rsidR="00571ABD" w:rsidRPr="00C45E02" w:rsidRDefault="00571ABD" w:rsidP="00590A91">
            <w:pPr>
              <w:rPr>
                <w:rFonts w:ascii="Times New Roman" w:hAnsi="Times New Roman"/>
              </w:rPr>
            </w:pPr>
          </w:p>
        </w:tc>
      </w:tr>
      <w:tr w:rsidR="00571ABD" w:rsidRPr="00C45E02" w:rsidTr="00CD426D">
        <w:tc>
          <w:tcPr>
            <w:tcW w:w="2718" w:type="dxa"/>
          </w:tcPr>
          <w:p w:rsidR="00571ABD" w:rsidRPr="00C45E02" w:rsidRDefault="00571ABD" w:rsidP="00590A91">
            <w:pPr>
              <w:rPr>
                <w:rFonts w:ascii="Times New Roman" w:hAnsi="Times New Roman"/>
              </w:rPr>
            </w:pPr>
            <w:r w:rsidRPr="00C45E02">
              <w:rPr>
                <w:rFonts w:ascii="Times New Roman" w:hAnsi="Times New Roman"/>
              </w:rPr>
              <w:t>Phone:</w:t>
            </w:r>
          </w:p>
        </w:tc>
        <w:tc>
          <w:tcPr>
            <w:tcW w:w="6858" w:type="dxa"/>
          </w:tcPr>
          <w:p w:rsidR="00571ABD" w:rsidRPr="00C45E02" w:rsidRDefault="00571ABD" w:rsidP="00590A91">
            <w:pPr>
              <w:rPr>
                <w:rFonts w:ascii="Times New Roman" w:hAnsi="Times New Roman"/>
              </w:rPr>
            </w:pPr>
          </w:p>
        </w:tc>
      </w:tr>
      <w:tr w:rsidR="00571ABD" w:rsidRPr="00C45E02" w:rsidTr="00CD426D">
        <w:tc>
          <w:tcPr>
            <w:tcW w:w="2718" w:type="dxa"/>
          </w:tcPr>
          <w:p w:rsidR="00571ABD" w:rsidRPr="00C45E02" w:rsidRDefault="00571ABD" w:rsidP="00590A91">
            <w:pPr>
              <w:rPr>
                <w:rFonts w:ascii="Times New Roman" w:hAnsi="Times New Roman"/>
              </w:rPr>
            </w:pPr>
            <w:r w:rsidRPr="00C45E02">
              <w:rPr>
                <w:rFonts w:ascii="Times New Roman" w:hAnsi="Times New Roman"/>
              </w:rPr>
              <w:t>E-mail address:</w:t>
            </w:r>
          </w:p>
        </w:tc>
        <w:tc>
          <w:tcPr>
            <w:tcW w:w="6858" w:type="dxa"/>
          </w:tcPr>
          <w:p w:rsidR="00571ABD" w:rsidRPr="00C45E02" w:rsidRDefault="00571ABD" w:rsidP="00590A91">
            <w:pPr>
              <w:rPr>
                <w:rFonts w:ascii="Times New Roman" w:hAnsi="Times New Roman"/>
              </w:rPr>
            </w:pPr>
          </w:p>
        </w:tc>
      </w:tr>
    </w:tbl>
    <w:p w:rsidR="00041436" w:rsidRDefault="00041436"/>
    <w:p w:rsidR="00041436" w:rsidRDefault="00E538CF">
      <w:r>
        <w:rPr>
          <w:rFonts w:ascii="Times New Roman" w:hAnsi="Times New Roman"/>
          <w:b/>
          <w:bCs/>
        </w:rPr>
        <w:t>2</w:t>
      </w:r>
      <w:r w:rsidR="00041436">
        <w:rPr>
          <w:rFonts w:ascii="Times New Roman" w:hAnsi="Times New Roman"/>
          <w:b/>
          <w:bCs/>
        </w:rPr>
        <w:t>) GENERAL PROJECT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6858"/>
      </w:tblGrid>
      <w:tr w:rsidR="00405FF8" w:rsidRPr="00C45E02" w:rsidTr="00CC0E89">
        <w:tc>
          <w:tcPr>
            <w:tcW w:w="2718" w:type="dxa"/>
          </w:tcPr>
          <w:p w:rsidR="00405FF8" w:rsidRPr="00C45E02" w:rsidRDefault="00405FF8" w:rsidP="00405FF8">
            <w:pPr>
              <w:rPr>
                <w:rFonts w:ascii="Times New Roman" w:hAnsi="Times New Roman"/>
              </w:rPr>
            </w:pPr>
            <w:r>
              <w:rPr>
                <w:rFonts w:ascii="Times New Roman" w:hAnsi="Times New Roman"/>
              </w:rPr>
              <w:t>Project Name</w:t>
            </w:r>
            <w:r w:rsidRPr="00C45E02">
              <w:rPr>
                <w:rFonts w:ascii="Times New Roman" w:hAnsi="Times New Roman"/>
              </w:rPr>
              <w:t>:</w:t>
            </w:r>
            <w:r>
              <w:rPr>
                <w:rFonts w:ascii="Times New Roman" w:hAnsi="Times New Roman"/>
              </w:rPr>
              <w:t xml:space="preserve"> </w:t>
            </w:r>
          </w:p>
        </w:tc>
        <w:tc>
          <w:tcPr>
            <w:tcW w:w="6858" w:type="dxa"/>
          </w:tcPr>
          <w:p w:rsidR="00405FF8" w:rsidRPr="009E773D" w:rsidRDefault="00405FF8" w:rsidP="00405FF8">
            <w:pPr>
              <w:rPr>
                <w:rFonts w:ascii="Times New Roman" w:hAnsi="Times New Roman"/>
                <w:b/>
              </w:rPr>
            </w:pPr>
          </w:p>
        </w:tc>
      </w:tr>
      <w:tr w:rsidR="00405FF8" w:rsidRPr="00C45E02" w:rsidTr="00CC0E89">
        <w:tc>
          <w:tcPr>
            <w:tcW w:w="2718" w:type="dxa"/>
          </w:tcPr>
          <w:p w:rsidR="00405FF8" w:rsidRDefault="00405FF8" w:rsidP="00405FF8">
            <w:pPr>
              <w:rPr>
                <w:rFonts w:ascii="Times New Roman" w:hAnsi="Times New Roman"/>
              </w:rPr>
            </w:pPr>
            <w:r>
              <w:rPr>
                <w:rFonts w:ascii="Times New Roman" w:hAnsi="Times New Roman"/>
              </w:rPr>
              <w:t xml:space="preserve">Project Summary </w:t>
            </w:r>
          </w:p>
          <w:p w:rsidR="00405FF8" w:rsidRPr="00C45E02" w:rsidRDefault="00405FF8" w:rsidP="00405FF8">
            <w:pPr>
              <w:rPr>
                <w:rFonts w:ascii="Times New Roman" w:hAnsi="Times New Roman"/>
              </w:rPr>
            </w:pPr>
            <w:r>
              <w:rPr>
                <w:rFonts w:ascii="Times New Roman" w:hAnsi="Times New Roman"/>
              </w:rPr>
              <w:t>(30 words or less)</w:t>
            </w:r>
            <w:r w:rsidRPr="00C45E02">
              <w:rPr>
                <w:rFonts w:ascii="Times New Roman" w:hAnsi="Times New Roman"/>
              </w:rPr>
              <w:t>:</w:t>
            </w:r>
          </w:p>
        </w:tc>
        <w:tc>
          <w:tcPr>
            <w:tcW w:w="6858" w:type="dxa"/>
          </w:tcPr>
          <w:p w:rsidR="00D94357" w:rsidRPr="00C45E02" w:rsidRDefault="00D94357" w:rsidP="00405FF8">
            <w:pPr>
              <w:rPr>
                <w:rFonts w:ascii="Times New Roman" w:hAnsi="Times New Roman"/>
              </w:rPr>
            </w:pPr>
          </w:p>
        </w:tc>
      </w:tr>
      <w:tr w:rsidR="00405FF8" w:rsidRPr="00C45E02" w:rsidTr="00CC0E89">
        <w:tc>
          <w:tcPr>
            <w:tcW w:w="2718" w:type="dxa"/>
          </w:tcPr>
          <w:p w:rsidR="00405FF8" w:rsidRPr="00C45E02" w:rsidRDefault="00405FF8" w:rsidP="00405FF8">
            <w:pPr>
              <w:rPr>
                <w:rFonts w:ascii="Times New Roman" w:hAnsi="Times New Roman"/>
              </w:rPr>
            </w:pPr>
            <w:r>
              <w:rPr>
                <w:rFonts w:ascii="Times New Roman" w:hAnsi="Times New Roman"/>
              </w:rPr>
              <w:t>Project Completion Date</w:t>
            </w:r>
            <w:r w:rsidRPr="00C45E02">
              <w:rPr>
                <w:rFonts w:ascii="Times New Roman" w:hAnsi="Times New Roman"/>
              </w:rPr>
              <w:t>:</w:t>
            </w:r>
          </w:p>
        </w:tc>
        <w:tc>
          <w:tcPr>
            <w:tcW w:w="6858" w:type="dxa"/>
          </w:tcPr>
          <w:p w:rsidR="00405FF8" w:rsidRPr="00C45E02" w:rsidRDefault="00405FF8" w:rsidP="00405FF8">
            <w:pPr>
              <w:rPr>
                <w:rFonts w:ascii="Times New Roman" w:hAnsi="Times New Roman"/>
              </w:rPr>
            </w:pPr>
          </w:p>
        </w:tc>
      </w:tr>
    </w:tbl>
    <w:p w:rsidR="00041436" w:rsidRDefault="00041436"/>
    <w:p w:rsidR="00041436" w:rsidRDefault="00E538CF">
      <w:r>
        <w:rPr>
          <w:rFonts w:ascii="Times New Roman" w:hAnsi="Times New Roman"/>
          <w:b/>
        </w:rPr>
        <w:t>3</w:t>
      </w:r>
      <w:r w:rsidR="00041436" w:rsidRPr="00964C54">
        <w:rPr>
          <w:rFonts w:ascii="Times New Roman" w:hAnsi="Times New Roman"/>
          <w:b/>
        </w:rPr>
        <w:t>) FINANCIAL INFORMATIO</w:t>
      </w:r>
      <w:r w:rsidR="00041436">
        <w:rPr>
          <w:rFonts w:ascii="Times New Roman" w:hAnsi="Times New Roman"/>
          <w:b/>
        </w:rPr>
        <w:t>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1440"/>
        <w:gridCol w:w="3294"/>
        <w:gridCol w:w="1116"/>
        <w:gridCol w:w="261"/>
        <w:gridCol w:w="549"/>
        <w:gridCol w:w="828"/>
      </w:tblGrid>
      <w:tr w:rsidR="00AD6ADA" w:rsidRPr="00C45E02" w:rsidTr="00D121FE">
        <w:trPr>
          <w:trHeight w:val="461"/>
        </w:trPr>
        <w:tc>
          <w:tcPr>
            <w:tcW w:w="2088" w:type="dxa"/>
            <w:vMerge w:val="restart"/>
            <w:tcBorders>
              <w:right w:val="single" w:sz="24" w:space="0" w:color="000000"/>
            </w:tcBorders>
          </w:tcPr>
          <w:p w:rsidR="00AD6ADA" w:rsidRDefault="00AD6ADA" w:rsidP="00405FF8">
            <w:pPr>
              <w:rPr>
                <w:rFonts w:ascii="Times New Roman" w:hAnsi="Times New Roman"/>
              </w:rPr>
            </w:pPr>
            <w:r>
              <w:rPr>
                <w:rFonts w:ascii="Times New Roman" w:hAnsi="Times New Roman"/>
              </w:rPr>
              <w:t>Grant Request:</w:t>
            </w:r>
          </w:p>
        </w:tc>
        <w:tc>
          <w:tcPr>
            <w:tcW w:w="1440" w:type="dxa"/>
            <w:vMerge w:val="restart"/>
            <w:tcBorders>
              <w:top w:val="single" w:sz="24" w:space="0" w:color="000000"/>
              <w:left w:val="single" w:sz="24" w:space="0" w:color="000000"/>
              <w:bottom w:val="single" w:sz="24" w:space="0" w:color="000000"/>
              <w:right w:val="single" w:sz="24" w:space="0" w:color="000000"/>
            </w:tcBorders>
          </w:tcPr>
          <w:p w:rsidR="00AD6ADA" w:rsidRPr="00C66C4A" w:rsidRDefault="00AD6ADA" w:rsidP="00D121FE">
            <w:pPr>
              <w:rPr>
                <w:rFonts w:ascii="Times New Roman" w:hAnsi="Times New Roman"/>
                <w:b/>
              </w:rPr>
            </w:pPr>
            <w:r w:rsidRPr="00C66C4A">
              <w:rPr>
                <w:rFonts w:ascii="Times New Roman" w:hAnsi="Times New Roman"/>
                <w:b/>
              </w:rPr>
              <w:t>$</w:t>
            </w:r>
          </w:p>
        </w:tc>
        <w:tc>
          <w:tcPr>
            <w:tcW w:w="3294" w:type="dxa"/>
            <w:vMerge w:val="restart"/>
            <w:tcBorders>
              <w:left w:val="single" w:sz="24" w:space="0" w:color="000000"/>
            </w:tcBorders>
          </w:tcPr>
          <w:p w:rsidR="00AD6ADA" w:rsidRPr="009140A8" w:rsidRDefault="00AD6ADA" w:rsidP="009140A8">
            <w:pPr>
              <w:rPr>
                <w:rFonts w:ascii="Times New Roman" w:hAnsi="Times New Roman"/>
              </w:rPr>
            </w:pPr>
            <w:r w:rsidRPr="009140A8">
              <w:rPr>
                <w:rFonts w:ascii="Times New Roman" w:hAnsi="Times New Roman"/>
              </w:rPr>
              <w:t xml:space="preserve">Source of </w:t>
            </w:r>
            <w:r w:rsidR="00CF4A95">
              <w:rPr>
                <w:rFonts w:ascii="Times New Roman" w:hAnsi="Times New Roman"/>
              </w:rPr>
              <w:t xml:space="preserve">Cash </w:t>
            </w:r>
            <w:r w:rsidRPr="009140A8">
              <w:rPr>
                <w:rFonts w:ascii="Times New Roman" w:hAnsi="Times New Roman"/>
              </w:rPr>
              <w:t xml:space="preserve">Match (describe below </w:t>
            </w:r>
            <w:r>
              <w:rPr>
                <w:rFonts w:ascii="Times New Roman" w:hAnsi="Times New Roman"/>
              </w:rPr>
              <w:t xml:space="preserve">in the box </w:t>
            </w:r>
            <w:r w:rsidRPr="009140A8">
              <w:rPr>
                <w:rFonts w:ascii="Times New Roman" w:hAnsi="Times New Roman"/>
              </w:rPr>
              <w:t>next to $ amount):</w:t>
            </w:r>
          </w:p>
        </w:tc>
        <w:tc>
          <w:tcPr>
            <w:tcW w:w="2754" w:type="dxa"/>
            <w:gridSpan w:val="4"/>
          </w:tcPr>
          <w:p w:rsidR="00AD6ADA" w:rsidRPr="009140A8" w:rsidRDefault="00AD6ADA" w:rsidP="00AD6ADA">
            <w:pPr>
              <w:rPr>
                <w:rFonts w:ascii="Times New Roman" w:hAnsi="Times New Roman"/>
              </w:rPr>
            </w:pPr>
            <w:r>
              <w:rPr>
                <w:rFonts w:ascii="Times New Roman" w:hAnsi="Times New Roman"/>
              </w:rPr>
              <w:t xml:space="preserve">Are these </w:t>
            </w:r>
            <w:proofErr w:type="gramStart"/>
            <w:r>
              <w:rPr>
                <w:rFonts w:ascii="Times New Roman" w:hAnsi="Times New Roman"/>
              </w:rPr>
              <w:t>match</w:t>
            </w:r>
            <w:proofErr w:type="gramEnd"/>
            <w:r>
              <w:rPr>
                <w:rFonts w:ascii="Times New Roman" w:hAnsi="Times New Roman"/>
              </w:rPr>
              <w:t xml:space="preserve"> funds secured? (Check below):</w:t>
            </w:r>
          </w:p>
        </w:tc>
      </w:tr>
      <w:tr w:rsidR="00AD6ADA" w:rsidRPr="00C45E02" w:rsidTr="00D121FE">
        <w:trPr>
          <w:trHeight w:val="77"/>
        </w:trPr>
        <w:tc>
          <w:tcPr>
            <w:tcW w:w="2088" w:type="dxa"/>
            <w:vMerge/>
            <w:tcBorders>
              <w:right w:val="single" w:sz="24" w:space="0" w:color="000000"/>
            </w:tcBorders>
          </w:tcPr>
          <w:p w:rsidR="00AD6ADA" w:rsidRDefault="00AD6ADA" w:rsidP="00405FF8">
            <w:pPr>
              <w:rPr>
                <w:rFonts w:ascii="Times New Roman" w:hAnsi="Times New Roman"/>
              </w:rPr>
            </w:pPr>
          </w:p>
        </w:tc>
        <w:tc>
          <w:tcPr>
            <w:tcW w:w="1440" w:type="dxa"/>
            <w:vMerge/>
            <w:tcBorders>
              <w:top w:val="single" w:sz="8" w:space="0" w:color="000000"/>
              <w:left w:val="single" w:sz="24" w:space="0" w:color="000000"/>
              <w:bottom w:val="single" w:sz="24" w:space="0" w:color="000000"/>
              <w:right w:val="single" w:sz="24" w:space="0" w:color="000000"/>
            </w:tcBorders>
          </w:tcPr>
          <w:p w:rsidR="00AD6ADA" w:rsidRDefault="00AD6ADA" w:rsidP="00405FF8">
            <w:pPr>
              <w:rPr>
                <w:rFonts w:ascii="Times New Roman" w:hAnsi="Times New Roman"/>
              </w:rPr>
            </w:pPr>
          </w:p>
        </w:tc>
        <w:tc>
          <w:tcPr>
            <w:tcW w:w="3294" w:type="dxa"/>
            <w:vMerge/>
            <w:tcBorders>
              <w:left w:val="single" w:sz="24" w:space="0" w:color="000000"/>
            </w:tcBorders>
          </w:tcPr>
          <w:p w:rsidR="00AD6ADA" w:rsidRPr="009140A8" w:rsidRDefault="00AD6ADA" w:rsidP="009140A8">
            <w:pPr>
              <w:rPr>
                <w:rFonts w:ascii="Times New Roman" w:hAnsi="Times New Roman"/>
              </w:rPr>
            </w:pPr>
          </w:p>
        </w:tc>
        <w:tc>
          <w:tcPr>
            <w:tcW w:w="1377" w:type="dxa"/>
            <w:gridSpan w:val="2"/>
          </w:tcPr>
          <w:p w:rsidR="00AD6ADA" w:rsidRDefault="00AD6ADA" w:rsidP="00AD6ADA">
            <w:pPr>
              <w:jc w:val="center"/>
              <w:rPr>
                <w:rFonts w:ascii="Times New Roman" w:hAnsi="Times New Roman"/>
              </w:rPr>
            </w:pPr>
            <w:r>
              <w:rPr>
                <w:rFonts w:ascii="Times New Roman" w:hAnsi="Times New Roman"/>
              </w:rPr>
              <w:t>YES</w:t>
            </w:r>
          </w:p>
        </w:tc>
        <w:tc>
          <w:tcPr>
            <w:tcW w:w="1377" w:type="dxa"/>
            <w:gridSpan w:val="2"/>
          </w:tcPr>
          <w:p w:rsidR="00AD6ADA" w:rsidRDefault="00AD6ADA" w:rsidP="00AD6ADA">
            <w:pPr>
              <w:jc w:val="center"/>
              <w:rPr>
                <w:rFonts w:ascii="Times New Roman" w:hAnsi="Times New Roman"/>
              </w:rPr>
            </w:pPr>
            <w:r>
              <w:rPr>
                <w:rFonts w:ascii="Times New Roman" w:hAnsi="Times New Roman"/>
              </w:rPr>
              <w:t>NO</w:t>
            </w:r>
          </w:p>
        </w:tc>
      </w:tr>
      <w:tr w:rsidR="00AD6ADA" w:rsidRPr="00C45E02" w:rsidTr="00D121FE">
        <w:trPr>
          <w:trHeight w:val="307"/>
        </w:trPr>
        <w:tc>
          <w:tcPr>
            <w:tcW w:w="2088" w:type="dxa"/>
            <w:vMerge w:val="restart"/>
          </w:tcPr>
          <w:p w:rsidR="00AD6ADA" w:rsidRDefault="00CF4A95" w:rsidP="009140A8">
            <w:pPr>
              <w:rPr>
                <w:rFonts w:ascii="Times New Roman" w:hAnsi="Times New Roman"/>
              </w:rPr>
            </w:pPr>
            <w:r>
              <w:rPr>
                <w:rFonts w:ascii="Times New Roman" w:hAnsi="Times New Roman"/>
              </w:rPr>
              <w:t xml:space="preserve">Non-State Cash </w:t>
            </w:r>
            <w:r w:rsidR="00AD6ADA">
              <w:rPr>
                <w:rFonts w:ascii="Times New Roman" w:hAnsi="Times New Roman"/>
              </w:rPr>
              <w:t>Matching Funds</w:t>
            </w:r>
          </w:p>
          <w:p w:rsidR="00AD6ADA" w:rsidRDefault="00AD6ADA" w:rsidP="009140A8">
            <w:pPr>
              <w:rPr>
                <w:rFonts w:ascii="Times New Roman" w:hAnsi="Times New Roman"/>
              </w:rPr>
            </w:pPr>
            <w:r>
              <w:rPr>
                <w:rFonts w:ascii="Times New Roman" w:hAnsi="Times New Roman"/>
              </w:rPr>
              <w:t>(No match required, include only if applicable):</w:t>
            </w:r>
          </w:p>
        </w:tc>
        <w:tc>
          <w:tcPr>
            <w:tcW w:w="1440" w:type="dxa"/>
            <w:tcBorders>
              <w:top w:val="single" w:sz="24" w:space="0" w:color="000000"/>
            </w:tcBorders>
          </w:tcPr>
          <w:p w:rsidR="00AD6ADA" w:rsidRDefault="00AD6ADA" w:rsidP="00405FF8">
            <w:pPr>
              <w:rPr>
                <w:rFonts w:ascii="Times New Roman" w:hAnsi="Times New Roman"/>
              </w:rPr>
            </w:pPr>
            <w:r>
              <w:rPr>
                <w:rFonts w:ascii="Times New Roman" w:hAnsi="Times New Roman"/>
              </w:rPr>
              <w:t>$</w:t>
            </w:r>
          </w:p>
          <w:p w:rsidR="00AD6ADA" w:rsidRPr="00C45E02" w:rsidRDefault="00AD6ADA" w:rsidP="00405FF8">
            <w:pPr>
              <w:rPr>
                <w:rFonts w:ascii="Times New Roman" w:hAnsi="Times New Roman"/>
              </w:rPr>
            </w:pPr>
          </w:p>
        </w:tc>
        <w:tc>
          <w:tcPr>
            <w:tcW w:w="3294" w:type="dxa"/>
          </w:tcPr>
          <w:p w:rsidR="00AD6ADA" w:rsidRPr="00C45E02" w:rsidRDefault="00AD6ADA" w:rsidP="00405FF8">
            <w:pPr>
              <w:rPr>
                <w:rFonts w:ascii="Times New Roman" w:hAnsi="Times New Roman"/>
              </w:rPr>
            </w:pPr>
          </w:p>
        </w:tc>
        <w:tc>
          <w:tcPr>
            <w:tcW w:w="1377" w:type="dxa"/>
            <w:gridSpan w:val="2"/>
          </w:tcPr>
          <w:p w:rsidR="00AD6ADA" w:rsidRPr="00C45E02" w:rsidRDefault="00AD6ADA" w:rsidP="00405FF8">
            <w:pPr>
              <w:rPr>
                <w:rFonts w:ascii="Times New Roman" w:hAnsi="Times New Roman"/>
              </w:rPr>
            </w:pPr>
          </w:p>
        </w:tc>
        <w:tc>
          <w:tcPr>
            <w:tcW w:w="1377" w:type="dxa"/>
            <w:gridSpan w:val="2"/>
          </w:tcPr>
          <w:p w:rsidR="00AD6ADA" w:rsidRPr="00C45E02" w:rsidRDefault="00AD6ADA" w:rsidP="00405FF8">
            <w:pPr>
              <w:rPr>
                <w:rFonts w:ascii="Times New Roman" w:hAnsi="Times New Roman"/>
              </w:rPr>
            </w:pPr>
          </w:p>
        </w:tc>
      </w:tr>
      <w:tr w:rsidR="00AD6ADA" w:rsidRPr="00C45E02" w:rsidTr="00D121FE">
        <w:trPr>
          <w:trHeight w:val="307"/>
        </w:trPr>
        <w:tc>
          <w:tcPr>
            <w:tcW w:w="2088" w:type="dxa"/>
            <w:vMerge/>
          </w:tcPr>
          <w:p w:rsidR="00AD6ADA" w:rsidRDefault="00AD6ADA" w:rsidP="00405FF8">
            <w:pPr>
              <w:rPr>
                <w:rFonts w:ascii="Times New Roman" w:hAnsi="Times New Roman"/>
              </w:rPr>
            </w:pPr>
          </w:p>
        </w:tc>
        <w:tc>
          <w:tcPr>
            <w:tcW w:w="1440" w:type="dxa"/>
            <w:tcBorders>
              <w:bottom w:val="single" w:sz="4" w:space="0" w:color="000000"/>
            </w:tcBorders>
          </w:tcPr>
          <w:p w:rsidR="00AD6ADA" w:rsidRDefault="00AD6ADA" w:rsidP="00405FF8">
            <w:pPr>
              <w:rPr>
                <w:rFonts w:ascii="Times New Roman" w:hAnsi="Times New Roman"/>
              </w:rPr>
            </w:pPr>
            <w:r>
              <w:rPr>
                <w:rFonts w:ascii="Times New Roman" w:hAnsi="Times New Roman"/>
              </w:rPr>
              <w:t>$</w:t>
            </w:r>
          </w:p>
          <w:p w:rsidR="00AD6ADA" w:rsidRDefault="00AD6ADA" w:rsidP="00405FF8">
            <w:pPr>
              <w:rPr>
                <w:rFonts w:ascii="Times New Roman" w:hAnsi="Times New Roman"/>
              </w:rPr>
            </w:pPr>
          </w:p>
        </w:tc>
        <w:tc>
          <w:tcPr>
            <w:tcW w:w="3294" w:type="dxa"/>
          </w:tcPr>
          <w:p w:rsidR="00AD6ADA" w:rsidRPr="00C45E02" w:rsidRDefault="00AD6ADA" w:rsidP="00405FF8">
            <w:pPr>
              <w:rPr>
                <w:rFonts w:ascii="Times New Roman" w:hAnsi="Times New Roman"/>
              </w:rPr>
            </w:pPr>
          </w:p>
        </w:tc>
        <w:tc>
          <w:tcPr>
            <w:tcW w:w="1377" w:type="dxa"/>
            <w:gridSpan w:val="2"/>
          </w:tcPr>
          <w:p w:rsidR="00AD6ADA" w:rsidRPr="00C45E02" w:rsidRDefault="00AD6ADA" w:rsidP="0097152C">
            <w:pPr>
              <w:rPr>
                <w:rFonts w:ascii="Times New Roman" w:hAnsi="Times New Roman"/>
              </w:rPr>
            </w:pPr>
          </w:p>
        </w:tc>
        <w:tc>
          <w:tcPr>
            <w:tcW w:w="1377" w:type="dxa"/>
            <w:gridSpan w:val="2"/>
          </w:tcPr>
          <w:p w:rsidR="00AD6ADA" w:rsidRPr="00C45E02" w:rsidRDefault="00AD6ADA" w:rsidP="0097152C">
            <w:pPr>
              <w:rPr>
                <w:rFonts w:ascii="Times New Roman" w:hAnsi="Times New Roman"/>
              </w:rPr>
            </w:pPr>
          </w:p>
        </w:tc>
      </w:tr>
      <w:tr w:rsidR="00AD6ADA" w:rsidRPr="00C45E02" w:rsidTr="00D121FE">
        <w:trPr>
          <w:trHeight w:val="307"/>
        </w:trPr>
        <w:tc>
          <w:tcPr>
            <w:tcW w:w="2088" w:type="dxa"/>
            <w:vMerge/>
          </w:tcPr>
          <w:p w:rsidR="00AD6ADA" w:rsidRDefault="00AD6ADA" w:rsidP="00405FF8">
            <w:pPr>
              <w:rPr>
                <w:rFonts w:ascii="Times New Roman" w:hAnsi="Times New Roman"/>
              </w:rPr>
            </w:pPr>
          </w:p>
        </w:tc>
        <w:tc>
          <w:tcPr>
            <w:tcW w:w="1440" w:type="dxa"/>
            <w:tcBorders>
              <w:bottom w:val="double" w:sz="4" w:space="0" w:color="auto"/>
            </w:tcBorders>
          </w:tcPr>
          <w:p w:rsidR="00AD6ADA" w:rsidRDefault="00AD6ADA" w:rsidP="00405FF8">
            <w:pPr>
              <w:rPr>
                <w:rFonts w:ascii="Times New Roman" w:hAnsi="Times New Roman"/>
              </w:rPr>
            </w:pPr>
            <w:r>
              <w:rPr>
                <w:rFonts w:ascii="Times New Roman" w:hAnsi="Times New Roman"/>
              </w:rPr>
              <w:t>$</w:t>
            </w:r>
          </w:p>
          <w:p w:rsidR="00AD6ADA" w:rsidRDefault="00AD6ADA" w:rsidP="00405FF8">
            <w:pPr>
              <w:rPr>
                <w:rFonts w:ascii="Times New Roman" w:hAnsi="Times New Roman"/>
              </w:rPr>
            </w:pPr>
          </w:p>
        </w:tc>
        <w:tc>
          <w:tcPr>
            <w:tcW w:w="3294" w:type="dxa"/>
          </w:tcPr>
          <w:p w:rsidR="00AD6ADA" w:rsidRPr="00C45E02" w:rsidRDefault="00AD6ADA" w:rsidP="00405FF8">
            <w:pPr>
              <w:rPr>
                <w:rFonts w:ascii="Times New Roman" w:hAnsi="Times New Roman"/>
              </w:rPr>
            </w:pPr>
          </w:p>
        </w:tc>
        <w:tc>
          <w:tcPr>
            <w:tcW w:w="1377" w:type="dxa"/>
            <w:gridSpan w:val="2"/>
          </w:tcPr>
          <w:p w:rsidR="00AD6ADA" w:rsidRPr="00C45E02" w:rsidRDefault="00AD6ADA" w:rsidP="0097152C">
            <w:pPr>
              <w:rPr>
                <w:rFonts w:ascii="Times New Roman" w:hAnsi="Times New Roman"/>
              </w:rPr>
            </w:pPr>
          </w:p>
        </w:tc>
        <w:tc>
          <w:tcPr>
            <w:tcW w:w="1377" w:type="dxa"/>
            <w:gridSpan w:val="2"/>
          </w:tcPr>
          <w:p w:rsidR="00AD6ADA" w:rsidRPr="00C45E02" w:rsidRDefault="00AD6ADA" w:rsidP="0097152C">
            <w:pPr>
              <w:rPr>
                <w:rFonts w:ascii="Times New Roman" w:hAnsi="Times New Roman"/>
              </w:rPr>
            </w:pPr>
          </w:p>
        </w:tc>
      </w:tr>
      <w:tr w:rsidR="00AD6ADA" w:rsidRPr="00C45E02" w:rsidTr="00D121FE">
        <w:tc>
          <w:tcPr>
            <w:tcW w:w="2088" w:type="dxa"/>
          </w:tcPr>
          <w:p w:rsidR="00AD6ADA" w:rsidRDefault="00AD6ADA" w:rsidP="00405FF8">
            <w:pPr>
              <w:rPr>
                <w:rFonts w:ascii="Times New Roman" w:hAnsi="Times New Roman"/>
              </w:rPr>
            </w:pPr>
            <w:r>
              <w:rPr>
                <w:rFonts w:ascii="Times New Roman" w:hAnsi="Times New Roman"/>
              </w:rPr>
              <w:t>Total Project Cost:</w:t>
            </w:r>
          </w:p>
        </w:tc>
        <w:tc>
          <w:tcPr>
            <w:tcW w:w="1440" w:type="dxa"/>
            <w:tcBorders>
              <w:top w:val="double" w:sz="4" w:space="0" w:color="auto"/>
              <w:bottom w:val="single" w:sz="4" w:space="0" w:color="000000"/>
            </w:tcBorders>
          </w:tcPr>
          <w:p w:rsidR="00AD6ADA" w:rsidRDefault="00AD6ADA" w:rsidP="00D121FE">
            <w:pPr>
              <w:rPr>
                <w:rFonts w:ascii="Times New Roman" w:hAnsi="Times New Roman"/>
              </w:rPr>
            </w:pPr>
            <w:r>
              <w:rPr>
                <w:rFonts w:ascii="Times New Roman" w:hAnsi="Times New Roman"/>
              </w:rPr>
              <w:t>$</w:t>
            </w:r>
          </w:p>
        </w:tc>
        <w:tc>
          <w:tcPr>
            <w:tcW w:w="6048" w:type="dxa"/>
            <w:gridSpan w:val="5"/>
          </w:tcPr>
          <w:p w:rsidR="00AD6ADA" w:rsidRPr="00C45E02" w:rsidRDefault="00AD6ADA" w:rsidP="00405FF8">
            <w:pPr>
              <w:rPr>
                <w:rFonts w:ascii="Times New Roman" w:hAnsi="Times New Roman"/>
              </w:rPr>
            </w:pPr>
            <w:r>
              <w:rPr>
                <w:rFonts w:ascii="Times New Roman" w:hAnsi="Times New Roman"/>
              </w:rPr>
              <w:t>(Grant Request + Matching Funds must = Total Project Cost)</w:t>
            </w:r>
          </w:p>
        </w:tc>
      </w:tr>
      <w:tr w:rsidR="00FC2AD4" w:rsidRPr="00C45E02" w:rsidTr="00727C46">
        <w:trPr>
          <w:trHeight w:val="530"/>
        </w:trPr>
        <w:tc>
          <w:tcPr>
            <w:tcW w:w="7938" w:type="dxa"/>
            <w:gridSpan w:val="4"/>
          </w:tcPr>
          <w:p w:rsidR="00FC2AD4" w:rsidRDefault="00FC2AD4" w:rsidP="00727C46">
            <w:pPr>
              <w:rPr>
                <w:rFonts w:ascii="Times New Roman" w:hAnsi="Times New Roman"/>
              </w:rPr>
            </w:pPr>
            <w:r w:rsidRPr="00FC2AD4">
              <w:rPr>
                <w:rFonts w:ascii="Times New Roman" w:hAnsi="Times New Roman"/>
              </w:rPr>
              <w:t>If this project has received federal funding through the Enhancements Program</w:t>
            </w:r>
            <w:r w:rsidR="007A799C">
              <w:rPr>
                <w:rFonts w:ascii="Times New Roman" w:hAnsi="Times New Roman"/>
              </w:rPr>
              <w:t xml:space="preserve"> or TAP Program</w:t>
            </w:r>
            <w:r w:rsidRPr="00FC2AD4">
              <w:rPr>
                <w:rFonts w:ascii="Times New Roman" w:hAnsi="Times New Roman"/>
              </w:rPr>
              <w:t xml:space="preserve">, please indicate which year </w:t>
            </w:r>
            <w:r w:rsidR="00727C46">
              <w:rPr>
                <w:rFonts w:ascii="Times New Roman" w:hAnsi="Times New Roman"/>
              </w:rPr>
              <w:t xml:space="preserve">the project </w:t>
            </w:r>
            <w:r w:rsidRPr="00FC2AD4">
              <w:rPr>
                <w:rFonts w:ascii="Times New Roman" w:hAnsi="Times New Roman"/>
              </w:rPr>
              <w:t>is programmed for construction?</w:t>
            </w:r>
          </w:p>
        </w:tc>
        <w:tc>
          <w:tcPr>
            <w:tcW w:w="810" w:type="dxa"/>
            <w:gridSpan w:val="2"/>
          </w:tcPr>
          <w:p w:rsidR="00FC2AD4" w:rsidRDefault="00FC2AD4" w:rsidP="00405FF8">
            <w:pPr>
              <w:rPr>
                <w:rFonts w:ascii="Times New Roman" w:hAnsi="Times New Roman"/>
              </w:rPr>
            </w:pPr>
            <w:r>
              <w:rPr>
                <w:rFonts w:ascii="Times New Roman" w:hAnsi="Times New Roman"/>
              </w:rPr>
              <w:t>FFY:</w:t>
            </w:r>
          </w:p>
        </w:tc>
        <w:tc>
          <w:tcPr>
            <w:tcW w:w="828" w:type="dxa"/>
          </w:tcPr>
          <w:p w:rsidR="00FC2AD4" w:rsidRDefault="00FC2AD4" w:rsidP="00405FF8">
            <w:pPr>
              <w:rPr>
                <w:rFonts w:ascii="Times New Roman" w:hAnsi="Times New Roman"/>
              </w:rPr>
            </w:pPr>
          </w:p>
          <w:p w:rsidR="00FC2AD4" w:rsidRDefault="00FC2AD4" w:rsidP="00405FF8">
            <w:pPr>
              <w:rPr>
                <w:rFonts w:ascii="Times New Roman" w:hAnsi="Times New Roman"/>
              </w:rPr>
            </w:pPr>
          </w:p>
        </w:tc>
      </w:tr>
    </w:tbl>
    <w:p w:rsidR="008537A3" w:rsidRPr="00B113C1" w:rsidRDefault="008537A3">
      <w:pPr>
        <w:rPr>
          <w:sz w:val="4"/>
          <w:szCs w:val="4"/>
        </w:rPr>
      </w:pPr>
      <w:r w:rsidRPr="00B113C1">
        <w:rPr>
          <w:sz w:val="4"/>
          <w:szCs w:val="4"/>
        </w:rPr>
        <w:br w:type="page"/>
      </w:r>
    </w:p>
    <w:p w:rsidR="008537A3" w:rsidRDefault="00CB6B4A">
      <w:r>
        <w:rPr>
          <w:rFonts w:ascii="Times New Roman" w:hAnsi="Times New Roman"/>
          <w:b/>
        </w:rPr>
        <w:lastRenderedPageBreak/>
        <w:t>4</w:t>
      </w:r>
      <w:r w:rsidR="008537A3" w:rsidRPr="00964C54">
        <w:rPr>
          <w:rFonts w:ascii="Times New Roman" w:hAnsi="Times New Roman"/>
          <w:b/>
        </w:rPr>
        <w:t>) PROJECT LOCATION: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5868"/>
      </w:tblGrid>
      <w:tr w:rsidR="00AD6ADA" w:rsidRPr="00C45E02" w:rsidTr="006618D7">
        <w:tc>
          <w:tcPr>
            <w:tcW w:w="3708" w:type="dxa"/>
          </w:tcPr>
          <w:p w:rsidR="00AD6ADA" w:rsidRPr="00C45E02" w:rsidRDefault="00AD6ADA" w:rsidP="00405FF8">
            <w:pPr>
              <w:rPr>
                <w:rFonts w:ascii="Times New Roman" w:hAnsi="Times New Roman"/>
              </w:rPr>
            </w:pPr>
            <w:r>
              <w:rPr>
                <w:rFonts w:ascii="Times New Roman" w:hAnsi="Times New Roman"/>
              </w:rPr>
              <w:t>County Project is Located</w:t>
            </w:r>
            <w:r w:rsidRPr="00C45E02">
              <w:rPr>
                <w:rFonts w:ascii="Times New Roman" w:hAnsi="Times New Roman"/>
              </w:rPr>
              <w:t>:</w:t>
            </w:r>
          </w:p>
        </w:tc>
        <w:tc>
          <w:tcPr>
            <w:tcW w:w="5868" w:type="dxa"/>
          </w:tcPr>
          <w:p w:rsidR="00AD6ADA" w:rsidRPr="00C45E02" w:rsidRDefault="00AD6ADA" w:rsidP="00405FF8">
            <w:pPr>
              <w:rPr>
                <w:rFonts w:ascii="Times New Roman" w:hAnsi="Times New Roman"/>
              </w:rPr>
            </w:pPr>
          </w:p>
        </w:tc>
      </w:tr>
      <w:tr w:rsidR="00AD6ADA" w:rsidRPr="00C45E02" w:rsidTr="006618D7">
        <w:tc>
          <w:tcPr>
            <w:tcW w:w="3708" w:type="dxa"/>
          </w:tcPr>
          <w:p w:rsidR="00AD6ADA" w:rsidRPr="00C45E02" w:rsidRDefault="00AD6ADA" w:rsidP="00964C54">
            <w:pPr>
              <w:rPr>
                <w:rFonts w:ascii="Times New Roman" w:hAnsi="Times New Roman"/>
              </w:rPr>
            </w:pPr>
            <w:r>
              <w:rPr>
                <w:rFonts w:ascii="Times New Roman" w:hAnsi="Times New Roman"/>
              </w:rPr>
              <w:t>State Legislative (House) District</w:t>
            </w:r>
            <w:r w:rsidRPr="00C45E02">
              <w:rPr>
                <w:rFonts w:ascii="Times New Roman" w:hAnsi="Times New Roman"/>
              </w:rPr>
              <w:t>:</w:t>
            </w:r>
          </w:p>
        </w:tc>
        <w:tc>
          <w:tcPr>
            <w:tcW w:w="5868" w:type="dxa"/>
          </w:tcPr>
          <w:p w:rsidR="00AD6ADA" w:rsidRPr="00C45E02" w:rsidRDefault="00AD6ADA" w:rsidP="00405FF8">
            <w:pPr>
              <w:rPr>
                <w:rFonts w:ascii="Times New Roman" w:hAnsi="Times New Roman"/>
              </w:rPr>
            </w:pPr>
          </w:p>
        </w:tc>
      </w:tr>
      <w:tr w:rsidR="00E718B5" w:rsidRPr="00C45E02" w:rsidTr="006618D7">
        <w:tc>
          <w:tcPr>
            <w:tcW w:w="3708" w:type="dxa"/>
          </w:tcPr>
          <w:p w:rsidR="00E718B5" w:rsidRDefault="00E718B5" w:rsidP="00964C54">
            <w:pPr>
              <w:rPr>
                <w:rFonts w:ascii="Times New Roman" w:hAnsi="Times New Roman"/>
              </w:rPr>
            </w:pPr>
            <w:r>
              <w:rPr>
                <w:rFonts w:ascii="Times New Roman" w:hAnsi="Times New Roman"/>
              </w:rPr>
              <w:t>State Senate District:</w:t>
            </w:r>
          </w:p>
        </w:tc>
        <w:tc>
          <w:tcPr>
            <w:tcW w:w="5868" w:type="dxa"/>
          </w:tcPr>
          <w:p w:rsidR="00E718B5" w:rsidRPr="00C45E02" w:rsidRDefault="00E718B5" w:rsidP="00405FF8">
            <w:pPr>
              <w:rPr>
                <w:rFonts w:ascii="Times New Roman" w:hAnsi="Times New Roman"/>
              </w:rPr>
            </w:pPr>
          </w:p>
        </w:tc>
      </w:tr>
      <w:tr w:rsidR="00AD6ADA" w:rsidRPr="00C45E02" w:rsidTr="006618D7">
        <w:tc>
          <w:tcPr>
            <w:tcW w:w="3708" w:type="dxa"/>
          </w:tcPr>
          <w:p w:rsidR="00AD6ADA" w:rsidRDefault="00AD6ADA" w:rsidP="00405FF8">
            <w:pPr>
              <w:rPr>
                <w:rFonts w:ascii="Times New Roman" w:hAnsi="Times New Roman"/>
              </w:rPr>
            </w:pPr>
            <w:r>
              <w:rPr>
                <w:rFonts w:ascii="Times New Roman" w:hAnsi="Times New Roman"/>
              </w:rPr>
              <w:t>State House Representative:</w:t>
            </w:r>
          </w:p>
        </w:tc>
        <w:tc>
          <w:tcPr>
            <w:tcW w:w="5868" w:type="dxa"/>
          </w:tcPr>
          <w:p w:rsidR="00AD6ADA" w:rsidRPr="00C45E02" w:rsidRDefault="00AD6ADA" w:rsidP="00405FF8">
            <w:pPr>
              <w:rPr>
                <w:rFonts w:ascii="Times New Roman" w:hAnsi="Times New Roman"/>
              </w:rPr>
            </w:pPr>
          </w:p>
        </w:tc>
      </w:tr>
      <w:tr w:rsidR="00AD6ADA" w:rsidRPr="00C45E02" w:rsidTr="006618D7">
        <w:tc>
          <w:tcPr>
            <w:tcW w:w="3708" w:type="dxa"/>
          </w:tcPr>
          <w:p w:rsidR="00AD6ADA" w:rsidRDefault="00AD6ADA" w:rsidP="00405FF8">
            <w:pPr>
              <w:rPr>
                <w:rFonts w:ascii="Times New Roman" w:hAnsi="Times New Roman"/>
              </w:rPr>
            </w:pPr>
            <w:r>
              <w:rPr>
                <w:rFonts w:ascii="Times New Roman" w:hAnsi="Times New Roman"/>
              </w:rPr>
              <w:t>State Senator:</w:t>
            </w:r>
          </w:p>
        </w:tc>
        <w:tc>
          <w:tcPr>
            <w:tcW w:w="5868" w:type="dxa"/>
          </w:tcPr>
          <w:p w:rsidR="00AD6ADA" w:rsidRPr="00C45E02" w:rsidRDefault="00AD6ADA" w:rsidP="00405FF8">
            <w:pPr>
              <w:rPr>
                <w:rFonts w:ascii="Times New Roman" w:hAnsi="Times New Roman"/>
              </w:rPr>
            </w:pPr>
          </w:p>
        </w:tc>
      </w:tr>
      <w:tr w:rsidR="00AD6ADA" w:rsidRPr="00C45E02" w:rsidTr="006618D7">
        <w:tc>
          <w:tcPr>
            <w:tcW w:w="3708" w:type="dxa"/>
          </w:tcPr>
          <w:p w:rsidR="00AD6ADA" w:rsidRDefault="00AD6ADA" w:rsidP="00405FF8">
            <w:pPr>
              <w:rPr>
                <w:rFonts w:ascii="Times New Roman" w:hAnsi="Times New Roman"/>
              </w:rPr>
            </w:pPr>
            <w:r>
              <w:rPr>
                <w:rFonts w:ascii="Times New Roman" w:hAnsi="Times New Roman"/>
              </w:rPr>
              <w:t>Congressional District:</w:t>
            </w:r>
          </w:p>
        </w:tc>
        <w:tc>
          <w:tcPr>
            <w:tcW w:w="5868" w:type="dxa"/>
          </w:tcPr>
          <w:p w:rsidR="00AD6ADA" w:rsidRPr="00C45E02" w:rsidRDefault="00AD6ADA" w:rsidP="00405FF8">
            <w:pPr>
              <w:rPr>
                <w:rFonts w:ascii="Times New Roman" w:hAnsi="Times New Roman"/>
              </w:rPr>
            </w:pPr>
          </w:p>
        </w:tc>
      </w:tr>
    </w:tbl>
    <w:p w:rsidR="00A964CA" w:rsidRDefault="00A964CA"/>
    <w:p w:rsidR="00A964CA" w:rsidRDefault="00CB6B4A">
      <w:r>
        <w:rPr>
          <w:rFonts w:ascii="Times New Roman" w:hAnsi="Times New Roman"/>
          <w:b/>
        </w:rPr>
        <w:t>5</w:t>
      </w:r>
      <w:r w:rsidR="00A964CA" w:rsidRPr="00434EF6">
        <w:rPr>
          <w:rFonts w:ascii="Times New Roman" w:hAnsi="Times New Roman"/>
          <w:b/>
        </w:rPr>
        <w:t>) MEASURABLE TARGETS/OUCOMES: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8"/>
        <w:gridCol w:w="3078"/>
      </w:tblGrid>
      <w:tr w:rsidR="00997180" w:rsidRPr="00C45E02" w:rsidTr="00644F71">
        <w:tc>
          <w:tcPr>
            <w:tcW w:w="9576" w:type="dxa"/>
            <w:gridSpan w:val="2"/>
          </w:tcPr>
          <w:p w:rsidR="00997180" w:rsidRPr="00C45E02" w:rsidRDefault="00997180" w:rsidP="00E174A2">
            <w:pPr>
              <w:rPr>
                <w:rFonts w:ascii="Times New Roman" w:hAnsi="Times New Roman"/>
              </w:rPr>
            </w:pPr>
            <w:r>
              <w:rPr>
                <w:rFonts w:ascii="Times New Roman" w:hAnsi="Times New Roman"/>
              </w:rPr>
              <w:t xml:space="preserve">It is required that measurable targets and outcomes be </w:t>
            </w:r>
            <w:r w:rsidR="00CD400C">
              <w:rPr>
                <w:rFonts w:ascii="Times New Roman" w:hAnsi="Times New Roman"/>
              </w:rPr>
              <w:t>collected</w:t>
            </w:r>
            <w:r>
              <w:rPr>
                <w:rFonts w:ascii="Times New Roman" w:hAnsi="Times New Roman"/>
              </w:rPr>
              <w:t xml:space="preserve"> for your project. </w:t>
            </w:r>
            <w:r w:rsidR="00CD400C">
              <w:rPr>
                <w:rFonts w:ascii="Times New Roman" w:hAnsi="Times New Roman"/>
              </w:rPr>
              <w:t>Complete</w:t>
            </w:r>
            <w:r>
              <w:rPr>
                <w:rFonts w:ascii="Times New Roman" w:hAnsi="Times New Roman"/>
              </w:rPr>
              <w:t xml:space="preserve"> </w:t>
            </w:r>
            <w:r w:rsidR="00CD400C">
              <w:rPr>
                <w:rFonts w:ascii="Times New Roman" w:hAnsi="Times New Roman"/>
              </w:rPr>
              <w:t>t</w:t>
            </w:r>
            <w:r>
              <w:rPr>
                <w:rFonts w:ascii="Times New Roman" w:hAnsi="Times New Roman"/>
              </w:rPr>
              <w:t xml:space="preserve">he boxes </w:t>
            </w:r>
            <w:r w:rsidR="00CD400C">
              <w:rPr>
                <w:rFonts w:ascii="Times New Roman" w:hAnsi="Times New Roman"/>
              </w:rPr>
              <w:t xml:space="preserve">below </w:t>
            </w:r>
            <w:r>
              <w:rPr>
                <w:rFonts w:ascii="Times New Roman" w:hAnsi="Times New Roman"/>
              </w:rPr>
              <w:t xml:space="preserve">on the right </w:t>
            </w:r>
            <w:r w:rsidR="00E718B5">
              <w:rPr>
                <w:rFonts w:ascii="Times New Roman" w:hAnsi="Times New Roman"/>
              </w:rPr>
              <w:t xml:space="preserve">with </w:t>
            </w:r>
            <w:r>
              <w:rPr>
                <w:rFonts w:ascii="Times New Roman" w:hAnsi="Times New Roman"/>
              </w:rPr>
              <w:t xml:space="preserve">exactly how many miles of trail that will be acquired, newly developed or existing </w:t>
            </w:r>
            <w:r w:rsidR="00CD400C">
              <w:rPr>
                <w:rFonts w:ascii="Times New Roman" w:hAnsi="Times New Roman"/>
              </w:rPr>
              <w:t xml:space="preserve">trail </w:t>
            </w:r>
            <w:r>
              <w:rPr>
                <w:rFonts w:ascii="Times New Roman" w:hAnsi="Times New Roman"/>
              </w:rPr>
              <w:t>miles improved, along with the number of trailhead facilities</w:t>
            </w:r>
            <w:r w:rsidR="00CD400C">
              <w:rPr>
                <w:rFonts w:ascii="Times New Roman" w:hAnsi="Times New Roman"/>
              </w:rPr>
              <w:t>, b</w:t>
            </w:r>
            <w:r>
              <w:rPr>
                <w:rFonts w:ascii="Times New Roman" w:hAnsi="Times New Roman"/>
              </w:rPr>
              <w:t>ridges, and/or culverts that will be developed or restored as part of the project. After the project is complete the measurable outcome will be compared with the target you include here.</w:t>
            </w:r>
          </w:p>
        </w:tc>
      </w:tr>
      <w:tr w:rsidR="00AD6ADA" w:rsidRPr="00C45E02" w:rsidTr="0097152C">
        <w:tc>
          <w:tcPr>
            <w:tcW w:w="6498" w:type="dxa"/>
          </w:tcPr>
          <w:p w:rsidR="00AD6ADA" w:rsidRDefault="00AD6ADA" w:rsidP="00405FF8">
            <w:pPr>
              <w:rPr>
                <w:rFonts w:ascii="Times New Roman" w:hAnsi="Times New Roman"/>
              </w:rPr>
            </w:pPr>
            <w:r>
              <w:rPr>
                <w:rFonts w:ascii="Times New Roman" w:hAnsi="Times New Roman"/>
              </w:rPr>
              <w:t>Trail Miles to be Acquired:</w:t>
            </w:r>
          </w:p>
        </w:tc>
        <w:tc>
          <w:tcPr>
            <w:tcW w:w="3078" w:type="dxa"/>
          </w:tcPr>
          <w:p w:rsidR="00AD6ADA" w:rsidRPr="00C45E02" w:rsidRDefault="00AD6ADA" w:rsidP="00405FF8">
            <w:pPr>
              <w:rPr>
                <w:rFonts w:ascii="Times New Roman" w:hAnsi="Times New Roman"/>
              </w:rPr>
            </w:pPr>
          </w:p>
        </w:tc>
      </w:tr>
      <w:tr w:rsidR="00AD6ADA" w:rsidRPr="00C45E02" w:rsidTr="0097152C">
        <w:tc>
          <w:tcPr>
            <w:tcW w:w="6498" w:type="dxa"/>
          </w:tcPr>
          <w:p w:rsidR="00AD6ADA" w:rsidRDefault="006618D7" w:rsidP="00405FF8">
            <w:pPr>
              <w:rPr>
                <w:rFonts w:ascii="Times New Roman" w:hAnsi="Times New Roman"/>
              </w:rPr>
            </w:pPr>
            <w:r>
              <w:rPr>
                <w:rFonts w:ascii="Times New Roman" w:hAnsi="Times New Roman"/>
              </w:rPr>
              <w:t xml:space="preserve">New </w:t>
            </w:r>
            <w:r w:rsidR="00AD6ADA">
              <w:rPr>
                <w:rFonts w:ascii="Times New Roman" w:hAnsi="Times New Roman"/>
              </w:rPr>
              <w:t>Trail Miles to be Developed</w:t>
            </w:r>
            <w:r w:rsidR="0097152C">
              <w:rPr>
                <w:rFonts w:ascii="Times New Roman" w:hAnsi="Times New Roman"/>
              </w:rPr>
              <w:t>/Created</w:t>
            </w:r>
            <w:r w:rsidR="00AD6ADA">
              <w:rPr>
                <w:rFonts w:ascii="Times New Roman" w:hAnsi="Times New Roman"/>
              </w:rPr>
              <w:t>:</w:t>
            </w:r>
          </w:p>
        </w:tc>
        <w:tc>
          <w:tcPr>
            <w:tcW w:w="3078" w:type="dxa"/>
          </w:tcPr>
          <w:p w:rsidR="00AD6ADA" w:rsidRPr="00C45E02" w:rsidRDefault="00AD6ADA" w:rsidP="00405FF8">
            <w:pPr>
              <w:rPr>
                <w:rFonts w:ascii="Times New Roman" w:hAnsi="Times New Roman"/>
              </w:rPr>
            </w:pPr>
          </w:p>
        </w:tc>
      </w:tr>
      <w:tr w:rsidR="00AD6ADA" w:rsidRPr="00C45E02" w:rsidTr="0097152C">
        <w:tc>
          <w:tcPr>
            <w:tcW w:w="6498" w:type="dxa"/>
          </w:tcPr>
          <w:p w:rsidR="00AD6ADA" w:rsidRDefault="006618D7" w:rsidP="00405FF8">
            <w:pPr>
              <w:rPr>
                <w:rFonts w:ascii="Times New Roman" w:hAnsi="Times New Roman"/>
              </w:rPr>
            </w:pPr>
            <w:r>
              <w:rPr>
                <w:rFonts w:ascii="Times New Roman" w:hAnsi="Times New Roman"/>
              </w:rPr>
              <w:t xml:space="preserve">Existing </w:t>
            </w:r>
            <w:r w:rsidR="00AD6ADA">
              <w:rPr>
                <w:rFonts w:ascii="Times New Roman" w:hAnsi="Times New Roman"/>
              </w:rPr>
              <w:t>Trail Miles to be Restored</w:t>
            </w:r>
            <w:r w:rsidR="0097152C">
              <w:rPr>
                <w:rFonts w:ascii="Times New Roman" w:hAnsi="Times New Roman"/>
              </w:rPr>
              <w:t xml:space="preserve"> or Improved</w:t>
            </w:r>
            <w:r w:rsidR="00AD6ADA">
              <w:rPr>
                <w:rFonts w:ascii="Times New Roman" w:hAnsi="Times New Roman"/>
              </w:rPr>
              <w:t>:</w:t>
            </w:r>
          </w:p>
        </w:tc>
        <w:tc>
          <w:tcPr>
            <w:tcW w:w="3078" w:type="dxa"/>
          </w:tcPr>
          <w:p w:rsidR="00AD6ADA" w:rsidRPr="00C45E02" w:rsidRDefault="00AD6ADA" w:rsidP="00405FF8">
            <w:pPr>
              <w:rPr>
                <w:rFonts w:ascii="Times New Roman" w:hAnsi="Times New Roman"/>
              </w:rPr>
            </w:pPr>
          </w:p>
        </w:tc>
      </w:tr>
      <w:tr w:rsidR="00AD6ADA" w:rsidRPr="00C45E02" w:rsidTr="0097152C">
        <w:tc>
          <w:tcPr>
            <w:tcW w:w="6498" w:type="dxa"/>
          </w:tcPr>
          <w:p w:rsidR="00AD6ADA" w:rsidRDefault="00AD6ADA" w:rsidP="00707DF2">
            <w:pPr>
              <w:rPr>
                <w:rFonts w:ascii="Times New Roman" w:hAnsi="Times New Roman"/>
              </w:rPr>
            </w:pPr>
            <w:r>
              <w:rPr>
                <w:rFonts w:ascii="Times New Roman" w:hAnsi="Times New Roman"/>
              </w:rPr>
              <w:t>Number of Trailhead Facilities to be Developed or Restored:</w:t>
            </w:r>
          </w:p>
        </w:tc>
        <w:tc>
          <w:tcPr>
            <w:tcW w:w="3078" w:type="dxa"/>
          </w:tcPr>
          <w:p w:rsidR="00AD6ADA" w:rsidRPr="00C45E02" w:rsidRDefault="00AD6ADA" w:rsidP="00405FF8">
            <w:pPr>
              <w:rPr>
                <w:rFonts w:ascii="Times New Roman" w:hAnsi="Times New Roman"/>
              </w:rPr>
            </w:pPr>
          </w:p>
        </w:tc>
      </w:tr>
      <w:tr w:rsidR="00AD6ADA" w:rsidRPr="00C45E02" w:rsidTr="0097152C">
        <w:tc>
          <w:tcPr>
            <w:tcW w:w="6498" w:type="dxa"/>
          </w:tcPr>
          <w:p w:rsidR="00AD6ADA" w:rsidRDefault="00AD6ADA" w:rsidP="00707DF2">
            <w:pPr>
              <w:rPr>
                <w:rFonts w:ascii="Times New Roman" w:hAnsi="Times New Roman"/>
              </w:rPr>
            </w:pPr>
            <w:r>
              <w:rPr>
                <w:rFonts w:ascii="Times New Roman" w:hAnsi="Times New Roman"/>
              </w:rPr>
              <w:t>Number of Trail Bridges/Culverts to be Developed or Restored:</w:t>
            </w:r>
          </w:p>
        </w:tc>
        <w:tc>
          <w:tcPr>
            <w:tcW w:w="3078" w:type="dxa"/>
          </w:tcPr>
          <w:p w:rsidR="00AD6ADA" w:rsidRPr="00C45E02" w:rsidRDefault="00AD6ADA" w:rsidP="00405FF8">
            <w:pPr>
              <w:rPr>
                <w:rFonts w:ascii="Times New Roman" w:hAnsi="Times New Roman"/>
              </w:rPr>
            </w:pPr>
          </w:p>
        </w:tc>
      </w:tr>
    </w:tbl>
    <w:p w:rsidR="00CB6B4A" w:rsidRDefault="00CB6B4A"/>
    <w:p w:rsidR="00CB6B4A" w:rsidRDefault="00CB6B4A">
      <w:pPr>
        <w:rPr>
          <w:rFonts w:ascii="Times New Roman" w:hAnsi="Times New Roman"/>
          <w:b/>
        </w:rPr>
      </w:pPr>
      <w:r w:rsidRPr="00CB6B4A">
        <w:rPr>
          <w:rFonts w:ascii="Times New Roman" w:hAnsi="Times New Roman"/>
          <w:b/>
        </w:rPr>
        <w:t>6) RECREATIONAL USES FOR PROJECT</w:t>
      </w:r>
      <w:r>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1776"/>
        <w:gridCol w:w="1800"/>
        <w:gridCol w:w="4206"/>
      </w:tblGrid>
      <w:tr w:rsidR="00CB6B4A" w:rsidRPr="00CB6B4A" w:rsidTr="00CB6B4A">
        <w:tc>
          <w:tcPr>
            <w:tcW w:w="9558" w:type="dxa"/>
            <w:gridSpan w:val="4"/>
            <w:vAlign w:val="center"/>
          </w:tcPr>
          <w:p w:rsidR="00CB6B4A" w:rsidRPr="00CB6B4A" w:rsidRDefault="00CB6B4A" w:rsidP="000E61E7">
            <w:pPr>
              <w:rPr>
                <w:rFonts w:ascii="Times New Roman" w:hAnsi="Times New Roman"/>
              </w:rPr>
            </w:pPr>
            <w:r w:rsidRPr="00CB6B4A">
              <w:rPr>
                <w:rFonts w:ascii="Times New Roman" w:hAnsi="Times New Roman"/>
              </w:rPr>
              <w:t>Below, indicate which primary and secondary recreation uses will directly benefit from the proposed project:</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r w:rsidRPr="00CB6B4A">
              <w:rPr>
                <w:rFonts w:ascii="Times New Roman" w:hAnsi="Times New Roman"/>
              </w:rPr>
              <w:t>Primary Use</w:t>
            </w:r>
          </w:p>
        </w:tc>
        <w:tc>
          <w:tcPr>
            <w:tcW w:w="1776" w:type="dxa"/>
            <w:vAlign w:val="center"/>
          </w:tcPr>
          <w:p w:rsidR="00CB6B4A" w:rsidRPr="00CB6B4A" w:rsidRDefault="00CB6B4A" w:rsidP="000E61E7">
            <w:pPr>
              <w:jc w:val="center"/>
              <w:rPr>
                <w:rFonts w:ascii="Times New Roman" w:hAnsi="Times New Roman"/>
              </w:rPr>
            </w:pPr>
            <w:r w:rsidRPr="00CB6B4A">
              <w:rPr>
                <w:rFonts w:ascii="Times New Roman" w:hAnsi="Times New Roman"/>
              </w:rPr>
              <w:t>Secondary Use</w:t>
            </w:r>
          </w:p>
        </w:tc>
        <w:tc>
          <w:tcPr>
            <w:tcW w:w="6006" w:type="dxa"/>
            <w:gridSpan w:val="2"/>
            <w:vAlign w:val="center"/>
          </w:tcPr>
          <w:p w:rsidR="00CB6B4A" w:rsidRPr="00CB6B4A" w:rsidRDefault="00CB6B4A" w:rsidP="000E61E7">
            <w:pPr>
              <w:rPr>
                <w:rFonts w:ascii="Times New Roman" w:hAnsi="Times New Roman"/>
              </w:rPr>
            </w:pP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6006" w:type="dxa"/>
            <w:gridSpan w:val="2"/>
          </w:tcPr>
          <w:p w:rsidR="00CB6B4A" w:rsidRPr="00CB6B4A" w:rsidRDefault="00CB6B4A" w:rsidP="000E61E7">
            <w:pPr>
              <w:rPr>
                <w:rFonts w:ascii="Times New Roman" w:hAnsi="Times New Roman"/>
              </w:rPr>
            </w:pPr>
            <w:r w:rsidRPr="00CB6B4A">
              <w:rPr>
                <w:rFonts w:ascii="Times New Roman" w:hAnsi="Times New Roman"/>
              </w:rPr>
              <w:t>Walking/Hiking</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6006" w:type="dxa"/>
            <w:gridSpan w:val="2"/>
          </w:tcPr>
          <w:p w:rsidR="00CB6B4A" w:rsidRPr="00CB6B4A" w:rsidRDefault="00CB6B4A" w:rsidP="000E61E7">
            <w:pPr>
              <w:rPr>
                <w:rFonts w:ascii="Times New Roman" w:hAnsi="Times New Roman"/>
              </w:rPr>
            </w:pPr>
            <w:r w:rsidRPr="00CB6B4A">
              <w:rPr>
                <w:rFonts w:ascii="Times New Roman" w:hAnsi="Times New Roman"/>
              </w:rPr>
              <w:t>Bicycling</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6006" w:type="dxa"/>
            <w:gridSpan w:val="2"/>
          </w:tcPr>
          <w:p w:rsidR="00CB6B4A" w:rsidRPr="00CB6B4A" w:rsidRDefault="00CB6B4A" w:rsidP="000E61E7">
            <w:pPr>
              <w:rPr>
                <w:rFonts w:ascii="Times New Roman" w:hAnsi="Times New Roman"/>
              </w:rPr>
            </w:pPr>
            <w:r w:rsidRPr="00CB6B4A">
              <w:rPr>
                <w:rFonts w:ascii="Times New Roman" w:hAnsi="Times New Roman"/>
              </w:rPr>
              <w:t>Mountain Bicycling</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6006" w:type="dxa"/>
            <w:gridSpan w:val="2"/>
          </w:tcPr>
          <w:p w:rsidR="00CB6B4A" w:rsidRPr="00CB6B4A" w:rsidRDefault="00CB6B4A" w:rsidP="000E61E7">
            <w:pPr>
              <w:rPr>
                <w:rFonts w:ascii="Times New Roman" w:hAnsi="Times New Roman"/>
              </w:rPr>
            </w:pPr>
            <w:r w:rsidRPr="00CB6B4A">
              <w:rPr>
                <w:rFonts w:ascii="Times New Roman" w:hAnsi="Times New Roman"/>
              </w:rPr>
              <w:t>Horseback Riding</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6006" w:type="dxa"/>
            <w:gridSpan w:val="2"/>
          </w:tcPr>
          <w:p w:rsidR="00CB6B4A" w:rsidRPr="00CB6B4A" w:rsidRDefault="00CB6B4A" w:rsidP="000E61E7">
            <w:pPr>
              <w:rPr>
                <w:rFonts w:ascii="Times New Roman" w:hAnsi="Times New Roman"/>
              </w:rPr>
            </w:pPr>
            <w:r w:rsidRPr="00CB6B4A">
              <w:rPr>
                <w:rFonts w:ascii="Times New Roman" w:hAnsi="Times New Roman"/>
              </w:rPr>
              <w:t>Cross-Country Skiing</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6006" w:type="dxa"/>
            <w:gridSpan w:val="2"/>
          </w:tcPr>
          <w:p w:rsidR="00CB6B4A" w:rsidRPr="00CB6B4A" w:rsidRDefault="00CB6B4A" w:rsidP="000E61E7">
            <w:pPr>
              <w:rPr>
                <w:rFonts w:ascii="Times New Roman" w:hAnsi="Times New Roman"/>
              </w:rPr>
            </w:pPr>
            <w:r w:rsidRPr="00CB6B4A">
              <w:rPr>
                <w:rFonts w:ascii="Times New Roman" w:hAnsi="Times New Roman"/>
              </w:rPr>
              <w:t>In-Line Skating</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6006" w:type="dxa"/>
            <w:gridSpan w:val="2"/>
          </w:tcPr>
          <w:p w:rsidR="00CB6B4A" w:rsidRPr="00CB6B4A" w:rsidRDefault="00CB6B4A" w:rsidP="000E61E7">
            <w:pPr>
              <w:rPr>
                <w:rFonts w:ascii="Times New Roman" w:hAnsi="Times New Roman"/>
              </w:rPr>
            </w:pPr>
            <w:r w:rsidRPr="00CB6B4A">
              <w:rPr>
                <w:rFonts w:ascii="Times New Roman" w:hAnsi="Times New Roman"/>
              </w:rPr>
              <w:t>Snowmobiling</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6006" w:type="dxa"/>
            <w:gridSpan w:val="2"/>
          </w:tcPr>
          <w:p w:rsidR="00CB6B4A" w:rsidRPr="00CB6B4A" w:rsidRDefault="00CB6B4A" w:rsidP="000E61E7">
            <w:pPr>
              <w:rPr>
                <w:rFonts w:ascii="Times New Roman" w:hAnsi="Times New Roman"/>
              </w:rPr>
            </w:pPr>
            <w:r w:rsidRPr="00CB6B4A">
              <w:rPr>
                <w:rFonts w:ascii="Times New Roman" w:hAnsi="Times New Roman"/>
              </w:rPr>
              <w:t>ATV Riding</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6006" w:type="dxa"/>
            <w:gridSpan w:val="2"/>
          </w:tcPr>
          <w:p w:rsidR="00CB6B4A" w:rsidRPr="00CB6B4A" w:rsidRDefault="00CB6B4A" w:rsidP="000E61E7">
            <w:pPr>
              <w:rPr>
                <w:rFonts w:ascii="Times New Roman" w:hAnsi="Times New Roman"/>
              </w:rPr>
            </w:pPr>
            <w:r w:rsidRPr="00CB6B4A">
              <w:rPr>
                <w:rFonts w:ascii="Times New Roman" w:hAnsi="Times New Roman"/>
              </w:rPr>
              <w:t>Off-Highway Motorcycling</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6006" w:type="dxa"/>
            <w:gridSpan w:val="2"/>
          </w:tcPr>
          <w:p w:rsidR="00CB6B4A" w:rsidRPr="00CB6B4A" w:rsidRDefault="00CB6B4A" w:rsidP="000E61E7">
            <w:pPr>
              <w:rPr>
                <w:rFonts w:ascii="Times New Roman" w:hAnsi="Times New Roman"/>
              </w:rPr>
            </w:pPr>
            <w:r w:rsidRPr="00CB6B4A">
              <w:rPr>
                <w:rFonts w:ascii="Times New Roman" w:hAnsi="Times New Roman"/>
              </w:rPr>
              <w:t>4 X 4 Trucking</w:t>
            </w:r>
          </w:p>
        </w:tc>
      </w:tr>
      <w:tr w:rsidR="00CB6B4A" w:rsidRPr="00CB6B4A" w:rsidTr="00CB6B4A">
        <w:tc>
          <w:tcPr>
            <w:tcW w:w="1776" w:type="dxa"/>
            <w:vAlign w:val="center"/>
          </w:tcPr>
          <w:p w:rsidR="00CB6B4A" w:rsidRPr="00CB6B4A" w:rsidRDefault="00CB6B4A" w:rsidP="000E61E7">
            <w:pPr>
              <w:jc w:val="center"/>
              <w:rPr>
                <w:rFonts w:ascii="Times New Roman" w:hAnsi="Times New Roman"/>
              </w:rPr>
            </w:pPr>
          </w:p>
        </w:tc>
        <w:tc>
          <w:tcPr>
            <w:tcW w:w="1776" w:type="dxa"/>
            <w:vAlign w:val="center"/>
          </w:tcPr>
          <w:p w:rsidR="00CB6B4A" w:rsidRPr="00CB6B4A" w:rsidRDefault="00CB6B4A" w:rsidP="000E61E7">
            <w:pPr>
              <w:jc w:val="center"/>
              <w:rPr>
                <w:rFonts w:ascii="Times New Roman" w:hAnsi="Times New Roman"/>
              </w:rPr>
            </w:pPr>
          </w:p>
        </w:tc>
        <w:tc>
          <w:tcPr>
            <w:tcW w:w="1800" w:type="dxa"/>
            <w:vAlign w:val="center"/>
          </w:tcPr>
          <w:p w:rsidR="00CB6B4A" w:rsidRPr="00CB6B4A" w:rsidRDefault="00CB6B4A" w:rsidP="000E61E7">
            <w:pPr>
              <w:rPr>
                <w:rFonts w:ascii="Times New Roman" w:hAnsi="Times New Roman"/>
              </w:rPr>
            </w:pPr>
            <w:r w:rsidRPr="00CB6B4A">
              <w:rPr>
                <w:rFonts w:ascii="Times New Roman" w:hAnsi="Times New Roman"/>
              </w:rPr>
              <w:t>Other (specify):</w:t>
            </w:r>
          </w:p>
        </w:tc>
        <w:tc>
          <w:tcPr>
            <w:tcW w:w="4206" w:type="dxa"/>
            <w:vAlign w:val="center"/>
          </w:tcPr>
          <w:p w:rsidR="00CB6B4A" w:rsidRPr="00CB6B4A" w:rsidRDefault="00CB6B4A" w:rsidP="000E61E7">
            <w:pPr>
              <w:rPr>
                <w:rFonts w:ascii="Times New Roman" w:hAnsi="Times New Roman"/>
              </w:rPr>
            </w:pPr>
          </w:p>
        </w:tc>
      </w:tr>
      <w:tr w:rsidR="00355262" w:rsidRPr="00E92985" w:rsidTr="00ED482A">
        <w:tc>
          <w:tcPr>
            <w:tcW w:w="9558" w:type="dxa"/>
            <w:gridSpan w:val="4"/>
            <w:vAlign w:val="center"/>
          </w:tcPr>
          <w:p w:rsidR="00355262" w:rsidRPr="00C82483" w:rsidRDefault="00355262" w:rsidP="00355262">
            <w:pPr>
              <w:rPr>
                <w:rFonts w:ascii="Times New Roman" w:hAnsi="Times New Roman"/>
              </w:rPr>
            </w:pPr>
            <w:r w:rsidRPr="00C82483">
              <w:rPr>
                <w:rFonts w:ascii="Times New Roman" w:hAnsi="Times New Roman"/>
              </w:rPr>
              <w:t xml:space="preserve">Describe/Justify how </w:t>
            </w:r>
            <w:r w:rsidRPr="00C82483">
              <w:rPr>
                <w:rFonts w:ascii="Times New Roman" w:hAnsi="Times New Roman"/>
                <w:u w:val="single"/>
              </w:rPr>
              <w:t>each</w:t>
            </w:r>
            <w:r w:rsidRPr="00C82483">
              <w:rPr>
                <w:rFonts w:ascii="Times New Roman" w:hAnsi="Times New Roman"/>
              </w:rPr>
              <w:t xml:space="preserve"> of the above identified primary and/or secondary trail user groups will benefit from the project</w:t>
            </w:r>
            <w:r>
              <w:rPr>
                <w:rFonts w:ascii="Times New Roman" w:hAnsi="Times New Roman"/>
              </w:rPr>
              <w:t>.  Response r</w:t>
            </w:r>
            <w:r w:rsidRPr="00C82483">
              <w:rPr>
                <w:rFonts w:ascii="Times New Roman" w:hAnsi="Times New Roman"/>
              </w:rPr>
              <w:t>equired for each identified use above</w:t>
            </w:r>
          </w:p>
        </w:tc>
      </w:tr>
      <w:tr w:rsidR="00355262" w:rsidRPr="00E92985" w:rsidTr="00ED482A">
        <w:tc>
          <w:tcPr>
            <w:tcW w:w="9558" w:type="dxa"/>
            <w:gridSpan w:val="4"/>
            <w:vAlign w:val="center"/>
          </w:tcPr>
          <w:p w:rsidR="00355262" w:rsidRPr="00C82483" w:rsidRDefault="00355262" w:rsidP="00ED482A">
            <w:pPr>
              <w:rPr>
                <w:rFonts w:ascii="Times New Roman" w:hAnsi="Times New Roman"/>
              </w:rPr>
            </w:pPr>
          </w:p>
          <w:p w:rsidR="00355262" w:rsidRPr="00C82483" w:rsidRDefault="00355262" w:rsidP="00ED482A">
            <w:pPr>
              <w:rPr>
                <w:rFonts w:ascii="Times New Roman" w:hAnsi="Times New Roman"/>
              </w:rPr>
            </w:pPr>
          </w:p>
        </w:tc>
      </w:tr>
      <w:tr w:rsidR="00355262" w:rsidRPr="00E92985" w:rsidTr="00ED482A">
        <w:tc>
          <w:tcPr>
            <w:tcW w:w="9558" w:type="dxa"/>
            <w:gridSpan w:val="4"/>
            <w:vAlign w:val="center"/>
          </w:tcPr>
          <w:p w:rsidR="00355262" w:rsidRPr="00C82483" w:rsidRDefault="00355262" w:rsidP="00ED482A">
            <w:pPr>
              <w:rPr>
                <w:rFonts w:ascii="Times New Roman" w:hAnsi="Times New Roman"/>
              </w:rPr>
            </w:pPr>
            <w:r w:rsidRPr="00C82483">
              <w:rPr>
                <w:rFonts w:ascii="Times New Roman" w:hAnsi="Times New Roman"/>
              </w:rPr>
              <w:t>Will this project provide year round trail use? If it is planned to provide year round use, outline which users indicated above will benefit and how the facility will be maintained for those uses.</w:t>
            </w:r>
            <w:bookmarkStart w:id="0" w:name="_GoBack"/>
            <w:bookmarkEnd w:id="0"/>
          </w:p>
        </w:tc>
      </w:tr>
      <w:tr w:rsidR="00355262" w:rsidRPr="00E92985" w:rsidTr="00ED482A">
        <w:tc>
          <w:tcPr>
            <w:tcW w:w="9558" w:type="dxa"/>
            <w:gridSpan w:val="4"/>
            <w:vAlign w:val="center"/>
          </w:tcPr>
          <w:p w:rsidR="00355262" w:rsidRDefault="00355262" w:rsidP="00ED482A">
            <w:pPr>
              <w:rPr>
                <w:rFonts w:ascii="Times New Roman" w:hAnsi="Times New Roman"/>
              </w:rPr>
            </w:pPr>
          </w:p>
          <w:p w:rsidR="00355262" w:rsidRDefault="00355262" w:rsidP="00ED482A">
            <w:pPr>
              <w:rPr>
                <w:rFonts w:ascii="Times New Roman" w:hAnsi="Times New Roman"/>
              </w:rPr>
            </w:pPr>
          </w:p>
        </w:tc>
      </w:tr>
    </w:tbl>
    <w:p w:rsidR="00CB6B4A" w:rsidRDefault="00CB6B4A">
      <w:pPr>
        <w:rPr>
          <w:rFonts w:ascii="Times New Roman" w:hAnsi="Times New Roman"/>
          <w:b/>
        </w:rPr>
      </w:pPr>
    </w:p>
    <w:p w:rsidR="000E61E7" w:rsidRDefault="000E61E7">
      <w:pPr>
        <w:widowControl/>
        <w:suppressAutoHyphens w:val="0"/>
        <w:autoSpaceDE/>
        <w:rPr>
          <w:rFonts w:ascii="Times New Roman" w:hAnsi="Times New Roman"/>
          <w:b/>
        </w:rPr>
      </w:pPr>
      <w:r>
        <w:rPr>
          <w:rFonts w:ascii="Times New Roman" w:hAnsi="Times New Roman"/>
          <w:b/>
        </w:rPr>
        <w:br w:type="page"/>
      </w:r>
    </w:p>
    <w:p w:rsidR="00CB6B4A" w:rsidRPr="00CB6B4A" w:rsidRDefault="00156D57">
      <w:pPr>
        <w:rPr>
          <w:rFonts w:ascii="Times New Roman" w:hAnsi="Times New Roman"/>
          <w:b/>
        </w:rPr>
      </w:pPr>
      <w:r>
        <w:rPr>
          <w:rFonts w:ascii="Times New Roman" w:hAnsi="Times New Roman"/>
          <w:b/>
        </w:rPr>
        <w:lastRenderedPageBreak/>
        <w:t xml:space="preserve">7) </w:t>
      </w:r>
      <w:r w:rsidR="002C5662">
        <w:rPr>
          <w:rFonts w:ascii="Times New Roman" w:hAnsi="Times New Roman"/>
          <w:b/>
        </w:rPr>
        <w:t>REGIONAL SIGNI</w:t>
      </w:r>
      <w:r w:rsidR="00C05ECD">
        <w:rPr>
          <w:rFonts w:ascii="Times New Roman" w:hAnsi="Times New Roman"/>
          <w:b/>
        </w:rPr>
        <w:t>FICANCE</w:t>
      </w:r>
      <w:r>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AD6ADA" w:rsidRPr="00C45E02" w:rsidTr="00E718B5">
        <w:tc>
          <w:tcPr>
            <w:tcW w:w="9576" w:type="dxa"/>
            <w:tcBorders>
              <w:bottom w:val="double" w:sz="4" w:space="0" w:color="auto"/>
            </w:tcBorders>
          </w:tcPr>
          <w:p w:rsidR="00AD6ADA" w:rsidRPr="00156D57" w:rsidRDefault="002C5662" w:rsidP="009A0881">
            <w:pPr>
              <w:suppressAutoHyphens w:val="0"/>
              <w:contextualSpacing/>
              <w:rPr>
                <w:rFonts w:ascii="Times New Roman" w:hAnsi="Times New Roman"/>
              </w:rPr>
            </w:pPr>
            <w:r>
              <w:rPr>
                <w:rFonts w:ascii="Times New Roman" w:hAnsi="Times New Roman"/>
              </w:rPr>
              <w:t xml:space="preserve">To be eligible for this grant, the project must demonstrate that it is of regional or statewide significance. </w:t>
            </w:r>
            <w:r w:rsidR="000E61E7">
              <w:rPr>
                <w:rFonts w:ascii="Times New Roman" w:hAnsi="Times New Roman"/>
              </w:rPr>
              <w:t>D</w:t>
            </w:r>
            <w:r>
              <w:rPr>
                <w:rFonts w:ascii="Times New Roman" w:hAnsi="Times New Roman"/>
              </w:rPr>
              <w:t>escribe how your project meets each of the</w:t>
            </w:r>
            <w:r w:rsidR="000E61E7">
              <w:rPr>
                <w:rFonts w:ascii="Times New Roman" w:hAnsi="Times New Roman"/>
              </w:rPr>
              <w:t xml:space="preserve"> identified criteria listed below. Trails must meet the first two </w:t>
            </w:r>
            <w:r w:rsidR="00E972EA">
              <w:rPr>
                <w:rFonts w:ascii="Times New Roman" w:hAnsi="Times New Roman"/>
              </w:rPr>
              <w:t>criteria</w:t>
            </w:r>
            <w:r w:rsidR="000E61E7">
              <w:rPr>
                <w:rFonts w:ascii="Times New Roman" w:hAnsi="Times New Roman"/>
              </w:rPr>
              <w:t xml:space="preserve"> specifically and must address criteria three, four, and five in aggregate. </w:t>
            </w:r>
            <w:r w:rsidR="009A0881">
              <w:rPr>
                <w:rFonts w:ascii="Times New Roman" w:hAnsi="Times New Roman"/>
              </w:rPr>
              <w:t>Provide your response in the box below each part of this question</w:t>
            </w:r>
            <w:r w:rsidR="000E61E7">
              <w:rPr>
                <w:rFonts w:ascii="Times New Roman" w:hAnsi="Times New Roman"/>
              </w:rPr>
              <w:t>.</w:t>
            </w:r>
          </w:p>
        </w:tc>
      </w:tr>
      <w:tr w:rsidR="000E61E7" w:rsidRPr="00C45E02" w:rsidTr="00E718B5">
        <w:trPr>
          <w:trHeight w:val="278"/>
        </w:trPr>
        <w:tc>
          <w:tcPr>
            <w:tcW w:w="9576" w:type="dxa"/>
            <w:tcBorders>
              <w:top w:val="double" w:sz="4" w:space="0" w:color="auto"/>
              <w:left w:val="double" w:sz="4" w:space="0" w:color="auto"/>
              <w:right w:val="double" w:sz="4" w:space="0" w:color="auto"/>
            </w:tcBorders>
          </w:tcPr>
          <w:p w:rsidR="000E61E7" w:rsidRPr="000E61E7" w:rsidRDefault="000E61E7" w:rsidP="000E61E7">
            <w:pPr>
              <w:widowControl/>
              <w:suppressAutoHyphens w:val="0"/>
              <w:autoSpaceDN w:val="0"/>
              <w:adjustRightInd w:val="0"/>
              <w:rPr>
                <w:rFonts w:ascii="Times New Roman" w:hAnsi="Times New Roman"/>
              </w:rPr>
            </w:pPr>
            <w:r>
              <w:rPr>
                <w:rFonts w:ascii="Times New Roman" w:hAnsi="Times New Roman"/>
              </w:rPr>
              <w:t xml:space="preserve">1. </w:t>
            </w:r>
            <w:r>
              <w:rPr>
                <w:rFonts w:ascii="Times New Roman" w:hAnsi="Times New Roman"/>
              </w:rPr>
              <w:tab/>
            </w:r>
            <w:r w:rsidRPr="007F377E">
              <w:rPr>
                <w:rFonts w:ascii="Times New Roman" w:hAnsi="Times New Roman"/>
              </w:rPr>
              <w:t xml:space="preserve">Regionally desirable setting: The trail is located in a regionally desirable setting. </w:t>
            </w:r>
            <w:r>
              <w:rPr>
                <w:rFonts w:ascii="Times New Roman" w:hAnsi="Times New Roman"/>
              </w:rPr>
              <w:tab/>
            </w:r>
            <w:r w:rsidRPr="007F377E">
              <w:rPr>
                <w:rFonts w:ascii="Times New Roman" w:hAnsi="Times New Roman"/>
              </w:rPr>
              <w:t xml:space="preserve">Criteria include attractive, unusual, and/or representative landscapes, important </w:t>
            </w:r>
            <w:r>
              <w:rPr>
                <w:rFonts w:ascii="Times New Roman" w:hAnsi="Times New Roman"/>
              </w:rPr>
              <w:tab/>
            </w:r>
            <w:r w:rsidRPr="007F377E">
              <w:rPr>
                <w:rFonts w:ascii="Times New Roman" w:hAnsi="Times New Roman"/>
              </w:rPr>
              <w:t>destinations, or high quality natural areas.</w:t>
            </w:r>
          </w:p>
        </w:tc>
      </w:tr>
      <w:tr w:rsidR="000E61E7" w:rsidRPr="00C45E02" w:rsidTr="00E718B5">
        <w:trPr>
          <w:trHeight w:val="277"/>
        </w:trPr>
        <w:tc>
          <w:tcPr>
            <w:tcW w:w="9576" w:type="dxa"/>
            <w:tcBorders>
              <w:left w:val="double" w:sz="4" w:space="0" w:color="auto"/>
              <w:bottom w:val="double" w:sz="4" w:space="0" w:color="auto"/>
              <w:right w:val="double" w:sz="4" w:space="0" w:color="auto"/>
            </w:tcBorders>
          </w:tcPr>
          <w:p w:rsidR="000E61E7" w:rsidRDefault="000E61E7" w:rsidP="001A5F55">
            <w:pPr>
              <w:rPr>
                <w:rFonts w:ascii="Times New Roman" w:hAnsi="Times New Roman"/>
                <w:b/>
              </w:rPr>
            </w:pPr>
          </w:p>
          <w:p w:rsidR="001A5F55" w:rsidRDefault="001A5F55" w:rsidP="001A5F55">
            <w:pPr>
              <w:rPr>
                <w:rFonts w:ascii="Times New Roman" w:hAnsi="Times New Roman"/>
                <w:b/>
              </w:rPr>
            </w:pPr>
          </w:p>
        </w:tc>
      </w:tr>
      <w:tr w:rsidR="000E61E7" w:rsidRPr="00C45E02" w:rsidTr="00E718B5">
        <w:tc>
          <w:tcPr>
            <w:tcW w:w="9576" w:type="dxa"/>
            <w:tcBorders>
              <w:top w:val="double" w:sz="4" w:space="0" w:color="auto"/>
              <w:left w:val="double" w:sz="4" w:space="0" w:color="auto"/>
              <w:right w:val="double" w:sz="4" w:space="0" w:color="auto"/>
            </w:tcBorders>
          </w:tcPr>
          <w:p w:rsidR="000E61E7" w:rsidRDefault="000E61E7">
            <w:pPr>
              <w:rPr>
                <w:rFonts w:ascii="Times New Roman" w:hAnsi="Times New Roman"/>
                <w:b/>
              </w:rPr>
            </w:pPr>
            <w:r w:rsidRPr="000E61E7">
              <w:rPr>
                <w:rFonts w:ascii="Times New Roman" w:hAnsi="Times New Roman"/>
              </w:rPr>
              <w:t>2.</w:t>
            </w:r>
            <w:r w:rsidRPr="000E61E7">
              <w:rPr>
                <w:rFonts w:ascii="Times New Roman" w:hAnsi="Times New Roman"/>
              </w:rPr>
              <w:tab/>
            </w:r>
            <w:r w:rsidRPr="007F377E">
              <w:rPr>
                <w:rFonts w:ascii="Times New Roman" w:hAnsi="Times New Roman"/>
              </w:rPr>
              <w:t xml:space="preserve">High quality opportunity and use: The trail serves as a destination, providing high quality </w:t>
            </w:r>
            <w:r>
              <w:rPr>
                <w:rFonts w:ascii="Times New Roman" w:hAnsi="Times New Roman"/>
              </w:rPr>
              <w:tab/>
            </w:r>
            <w:r w:rsidRPr="007F377E">
              <w:rPr>
                <w:rFonts w:ascii="Times New Roman" w:hAnsi="Times New Roman"/>
              </w:rPr>
              <w:t xml:space="preserve">recreational opportunities, attracts a regional clientele (multiple communities), potentially </w:t>
            </w:r>
            <w:r>
              <w:rPr>
                <w:rFonts w:ascii="Times New Roman" w:hAnsi="Times New Roman"/>
              </w:rPr>
              <w:tab/>
            </w:r>
            <w:r w:rsidRPr="007F377E">
              <w:rPr>
                <w:rFonts w:ascii="Times New Roman" w:hAnsi="Times New Roman"/>
              </w:rPr>
              <w:t xml:space="preserve">may draw tourists, and generates an economic impact from outside the local area. The </w:t>
            </w:r>
            <w:r>
              <w:rPr>
                <w:rFonts w:ascii="Times New Roman" w:hAnsi="Times New Roman"/>
              </w:rPr>
              <w:tab/>
            </w:r>
            <w:r w:rsidRPr="007F377E">
              <w:rPr>
                <w:rFonts w:ascii="Times New Roman" w:hAnsi="Times New Roman"/>
              </w:rPr>
              <w:t xml:space="preserve">trail should be developed and maintained to include easy access, secure parking, access to </w:t>
            </w:r>
            <w:r>
              <w:rPr>
                <w:rFonts w:ascii="Times New Roman" w:hAnsi="Times New Roman"/>
              </w:rPr>
              <w:tab/>
            </w:r>
            <w:r w:rsidRPr="007F377E">
              <w:rPr>
                <w:rFonts w:ascii="Times New Roman" w:hAnsi="Times New Roman"/>
              </w:rPr>
              <w:t xml:space="preserve">drinking water and other necessary services, and is wide enough or designed in such a </w:t>
            </w:r>
            <w:r>
              <w:rPr>
                <w:rFonts w:ascii="Times New Roman" w:hAnsi="Times New Roman"/>
              </w:rPr>
              <w:tab/>
            </w:r>
            <w:r w:rsidRPr="007F377E">
              <w:rPr>
                <w:rFonts w:ascii="Times New Roman" w:hAnsi="Times New Roman"/>
              </w:rPr>
              <w:t>way to avoid user conflict and provide a safe experience.</w:t>
            </w:r>
          </w:p>
        </w:tc>
      </w:tr>
      <w:tr w:rsidR="000E61E7" w:rsidRPr="00C45E02" w:rsidTr="00E718B5">
        <w:tc>
          <w:tcPr>
            <w:tcW w:w="9576" w:type="dxa"/>
            <w:tcBorders>
              <w:left w:val="double" w:sz="4" w:space="0" w:color="auto"/>
              <w:bottom w:val="double" w:sz="4" w:space="0" w:color="auto"/>
              <w:right w:val="double" w:sz="4" w:space="0" w:color="auto"/>
            </w:tcBorders>
          </w:tcPr>
          <w:p w:rsidR="000E61E7" w:rsidRDefault="000E61E7">
            <w:pPr>
              <w:rPr>
                <w:rFonts w:ascii="Times New Roman" w:hAnsi="Times New Roman"/>
                <w:b/>
              </w:rPr>
            </w:pPr>
          </w:p>
          <w:p w:rsidR="000E61E7" w:rsidRDefault="000E61E7">
            <w:pPr>
              <w:rPr>
                <w:rFonts w:ascii="Times New Roman" w:hAnsi="Times New Roman"/>
                <w:b/>
              </w:rPr>
            </w:pPr>
          </w:p>
        </w:tc>
      </w:tr>
      <w:tr w:rsidR="000E61E7" w:rsidRPr="00C45E02" w:rsidTr="00E718B5">
        <w:tc>
          <w:tcPr>
            <w:tcW w:w="9576" w:type="dxa"/>
            <w:tcBorders>
              <w:top w:val="double" w:sz="4" w:space="0" w:color="auto"/>
              <w:left w:val="double" w:sz="4" w:space="0" w:color="auto"/>
              <w:right w:val="double" w:sz="4" w:space="0" w:color="auto"/>
            </w:tcBorders>
          </w:tcPr>
          <w:p w:rsidR="000E61E7" w:rsidRPr="007F377E" w:rsidRDefault="000E61E7" w:rsidP="000E61E7">
            <w:pPr>
              <w:widowControl/>
              <w:suppressAutoHyphens w:val="0"/>
              <w:autoSpaceDN w:val="0"/>
              <w:adjustRightInd w:val="0"/>
              <w:rPr>
                <w:rFonts w:ascii="Times New Roman" w:hAnsi="Times New Roman"/>
              </w:rPr>
            </w:pPr>
            <w:r>
              <w:rPr>
                <w:rFonts w:ascii="Times New Roman" w:hAnsi="Times New Roman"/>
              </w:rPr>
              <w:t xml:space="preserve">3. </w:t>
            </w:r>
            <w:r>
              <w:rPr>
                <w:rFonts w:ascii="Times New Roman" w:hAnsi="Times New Roman"/>
              </w:rPr>
              <w:tab/>
            </w:r>
            <w:r w:rsidRPr="007F377E">
              <w:rPr>
                <w:rFonts w:ascii="Times New Roman" w:hAnsi="Times New Roman"/>
              </w:rPr>
              <w:t xml:space="preserve">Adequate length: The trail provides at least an hour of outdoor recreation opportunity, or </w:t>
            </w:r>
            <w:r>
              <w:rPr>
                <w:rFonts w:ascii="Times New Roman" w:hAnsi="Times New Roman"/>
              </w:rPr>
              <w:tab/>
            </w:r>
            <w:r w:rsidRPr="007F377E">
              <w:rPr>
                <w:rFonts w:ascii="Times New Roman" w:hAnsi="Times New Roman"/>
              </w:rPr>
              <w:t xml:space="preserve">connects to other facilities that can provide at least an hour of recreation in total. </w:t>
            </w:r>
          </w:p>
          <w:p w:rsidR="000E61E7" w:rsidRPr="007F377E" w:rsidRDefault="000E61E7" w:rsidP="000E61E7">
            <w:pPr>
              <w:widowControl/>
              <w:suppressAutoHyphens w:val="0"/>
              <w:autoSpaceDN w:val="0"/>
              <w:adjustRightInd w:val="0"/>
              <w:rPr>
                <w:rFonts w:ascii="Times New Roman" w:hAnsi="Times New Roman"/>
              </w:rPr>
            </w:pPr>
            <w:r>
              <w:rPr>
                <w:rFonts w:ascii="Times New Roman" w:hAnsi="Times New Roman"/>
              </w:rPr>
              <w:t xml:space="preserve">4. </w:t>
            </w:r>
            <w:r>
              <w:rPr>
                <w:rFonts w:ascii="Times New Roman" w:hAnsi="Times New Roman"/>
              </w:rPr>
              <w:tab/>
            </w:r>
            <w:r w:rsidRPr="007F377E">
              <w:rPr>
                <w:rFonts w:ascii="Times New Roman" w:hAnsi="Times New Roman"/>
              </w:rPr>
              <w:t xml:space="preserve">Connections: The trail currently or potentially will link to an existing trail of regional or </w:t>
            </w:r>
            <w:r>
              <w:rPr>
                <w:rFonts w:ascii="Times New Roman" w:hAnsi="Times New Roman"/>
              </w:rPr>
              <w:tab/>
            </w:r>
            <w:r w:rsidRPr="007F377E">
              <w:rPr>
                <w:rFonts w:ascii="Times New Roman" w:hAnsi="Times New Roman"/>
              </w:rPr>
              <w:t xml:space="preserve">statewide significance. This includes providing connections between significant trails, or </w:t>
            </w:r>
            <w:r>
              <w:rPr>
                <w:rFonts w:ascii="Times New Roman" w:hAnsi="Times New Roman"/>
              </w:rPr>
              <w:tab/>
            </w:r>
            <w:r w:rsidRPr="007F377E">
              <w:rPr>
                <w:rFonts w:ascii="Times New Roman" w:hAnsi="Times New Roman"/>
              </w:rPr>
              <w:t xml:space="preserve">connecting communities/ community facilities to these trails. </w:t>
            </w:r>
          </w:p>
          <w:p w:rsidR="000E61E7" w:rsidRPr="000E61E7" w:rsidRDefault="000E61E7" w:rsidP="000E61E7">
            <w:pPr>
              <w:widowControl/>
              <w:suppressAutoHyphens w:val="0"/>
              <w:autoSpaceDN w:val="0"/>
              <w:adjustRightInd w:val="0"/>
              <w:rPr>
                <w:rFonts w:ascii="Times New Roman" w:hAnsi="Times New Roman"/>
              </w:rPr>
            </w:pPr>
            <w:r>
              <w:rPr>
                <w:rFonts w:ascii="Times New Roman" w:hAnsi="Times New Roman"/>
              </w:rPr>
              <w:t xml:space="preserve">5. </w:t>
            </w:r>
            <w:r>
              <w:rPr>
                <w:rFonts w:ascii="Times New Roman" w:hAnsi="Times New Roman"/>
              </w:rPr>
              <w:tab/>
            </w:r>
            <w:r w:rsidRPr="007F377E">
              <w:rPr>
                <w:rFonts w:ascii="Times New Roman" w:hAnsi="Times New Roman"/>
              </w:rPr>
              <w:t xml:space="preserve">Scarcity of Trail Resources: The trail provides a high quality recreational opportunity not </w:t>
            </w:r>
            <w:r>
              <w:rPr>
                <w:rFonts w:ascii="Times New Roman" w:hAnsi="Times New Roman"/>
              </w:rPr>
              <w:tab/>
            </w:r>
            <w:r w:rsidRPr="007F377E">
              <w:rPr>
                <w:rFonts w:ascii="Times New Roman" w:hAnsi="Times New Roman"/>
              </w:rPr>
              <w:t>otherwise available within a reasonable distance.</w:t>
            </w:r>
          </w:p>
        </w:tc>
      </w:tr>
      <w:tr w:rsidR="000E61E7" w:rsidRPr="00C45E02" w:rsidTr="00E718B5">
        <w:tc>
          <w:tcPr>
            <w:tcW w:w="9576" w:type="dxa"/>
            <w:tcBorders>
              <w:left w:val="double" w:sz="4" w:space="0" w:color="auto"/>
              <w:bottom w:val="double" w:sz="4" w:space="0" w:color="auto"/>
              <w:right w:val="double" w:sz="4" w:space="0" w:color="auto"/>
            </w:tcBorders>
          </w:tcPr>
          <w:p w:rsidR="000E61E7" w:rsidRDefault="000E61E7">
            <w:pPr>
              <w:rPr>
                <w:rFonts w:ascii="Times New Roman" w:hAnsi="Times New Roman"/>
                <w:b/>
              </w:rPr>
            </w:pPr>
          </w:p>
          <w:p w:rsidR="000E61E7" w:rsidRDefault="000E61E7">
            <w:pPr>
              <w:rPr>
                <w:rFonts w:ascii="Times New Roman" w:hAnsi="Times New Roman"/>
                <w:b/>
              </w:rPr>
            </w:pPr>
          </w:p>
        </w:tc>
      </w:tr>
    </w:tbl>
    <w:p w:rsidR="002C5662" w:rsidRDefault="002C5662"/>
    <w:p w:rsidR="000E61E7" w:rsidRDefault="000E61E7">
      <w:pPr>
        <w:widowControl/>
        <w:suppressAutoHyphens w:val="0"/>
        <w:autoSpaceDE/>
        <w:rPr>
          <w:rFonts w:ascii="Times New Roman" w:hAnsi="Times New Roman"/>
          <w:b/>
        </w:rPr>
      </w:pPr>
      <w:r>
        <w:rPr>
          <w:rFonts w:ascii="Times New Roman" w:hAnsi="Times New Roman"/>
          <w:b/>
        </w:rPr>
        <w:br w:type="page"/>
      </w:r>
    </w:p>
    <w:p w:rsidR="002C5662" w:rsidRPr="00CB6B4A" w:rsidRDefault="002C5662" w:rsidP="002C5662">
      <w:pPr>
        <w:rPr>
          <w:rFonts w:ascii="Times New Roman" w:hAnsi="Times New Roman"/>
          <w:b/>
        </w:rPr>
      </w:pPr>
      <w:r>
        <w:rPr>
          <w:rFonts w:ascii="Times New Roman" w:hAnsi="Times New Roman"/>
          <w:b/>
        </w:rPr>
        <w:lastRenderedPageBreak/>
        <w:t>8) PROJECT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2C5662" w:rsidRPr="00C45E02" w:rsidTr="000E61E7">
        <w:tc>
          <w:tcPr>
            <w:tcW w:w="9576" w:type="dxa"/>
          </w:tcPr>
          <w:p w:rsidR="002C5662" w:rsidRPr="00156D57" w:rsidRDefault="002C5662" w:rsidP="00287CB6">
            <w:pPr>
              <w:suppressAutoHyphens w:val="0"/>
              <w:contextualSpacing/>
              <w:rPr>
                <w:rFonts w:ascii="Times New Roman" w:hAnsi="Times New Roman"/>
              </w:rPr>
            </w:pPr>
            <w:r>
              <w:rPr>
                <w:rFonts w:ascii="Times New Roman" w:hAnsi="Times New Roman"/>
              </w:rPr>
              <w:t xml:space="preserve">Provide a </w:t>
            </w:r>
            <w:r w:rsidRPr="00156D57">
              <w:rPr>
                <w:rFonts w:ascii="Times New Roman" w:hAnsi="Times New Roman"/>
              </w:rPr>
              <w:t>description sufficient eno</w:t>
            </w:r>
            <w:r>
              <w:rPr>
                <w:rFonts w:ascii="Times New Roman" w:hAnsi="Times New Roman"/>
              </w:rPr>
              <w:t xml:space="preserve">ugh to understand the project. </w:t>
            </w:r>
            <w:r w:rsidRPr="003413A9">
              <w:rPr>
                <w:rFonts w:ascii="Times New Roman" w:hAnsi="Times New Roman"/>
              </w:rPr>
              <w:t>Indicate prominently whether this is primarily a</w:t>
            </w:r>
            <w:r>
              <w:rPr>
                <w:rFonts w:ascii="Times New Roman" w:hAnsi="Times New Roman"/>
              </w:rPr>
              <w:t xml:space="preserve"> new trail or facility</w:t>
            </w:r>
            <w:r w:rsidRPr="003413A9">
              <w:rPr>
                <w:rFonts w:ascii="Times New Roman" w:hAnsi="Times New Roman"/>
              </w:rPr>
              <w:t xml:space="preserve"> </w:t>
            </w:r>
            <w:r>
              <w:rPr>
                <w:rFonts w:ascii="Times New Roman" w:hAnsi="Times New Roman"/>
              </w:rPr>
              <w:t>development</w:t>
            </w:r>
            <w:r w:rsidRPr="003413A9">
              <w:rPr>
                <w:rFonts w:ascii="Times New Roman" w:hAnsi="Times New Roman"/>
              </w:rPr>
              <w:t xml:space="preserve"> request, an enhancement to an existing </w:t>
            </w:r>
            <w:r>
              <w:rPr>
                <w:rFonts w:ascii="Times New Roman" w:hAnsi="Times New Roman"/>
              </w:rPr>
              <w:t xml:space="preserve">trail or </w:t>
            </w:r>
            <w:r w:rsidRPr="003413A9">
              <w:rPr>
                <w:rFonts w:ascii="Times New Roman" w:hAnsi="Times New Roman"/>
              </w:rPr>
              <w:t xml:space="preserve">facility, </w:t>
            </w:r>
            <w:r>
              <w:rPr>
                <w:rFonts w:ascii="Times New Roman" w:hAnsi="Times New Roman"/>
              </w:rPr>
              <w:t>or an</w:t>
            </w:r>
            <w:r w:rsidRPr="003413A9">
              <w:rPr>
                <w:rFonts w:ascii="Times New Roman" w:hAnsi="Times New Roman"/>
              </w:rPr>
              <w:t xml:space="preserve"> acquisition</w:t>
            </w:r>
            <w:r>
              <w:rPr>
                <w:rFonts w:ascii="Times New Roman" w:hAnsi="Times New Roman"/>
              </w:rPr>
              <w:t xml:space="preserve">. </w:t>
            </w:r>
            <w:r w:rsidR="00777CC3">
              <w:rPr>
                <w:rFonts w:ascii="Times New Roman" w:hAnsi="Times New Roman"/>
              </w:rPr>
              <w:t>Make sure to include the design specifics of the project, such as the trail width (</w:t>
            </w:r>
            <w:r w:rsidR="00777CC3" w:rsidRPr="007406B3">
              <w:rPr>
                <w:rFonts w:ascii="Times New Roman" w:hAnsi="Times New Roman"/>
                <w:u w:val="single"/>
              </w:rPr>
              <w:t>paved multi-use bicycle/pedestrian trails must be at least 10 feet wide</w:t>
            </w:r>
            <w:r w:rsidR="00777CC3">
              <w:rPr>
                <w:rFonts w:ascii="Times New Roman" w:hAnsi="Times New Roman"/>
              </w:rPr>
              <w:t xml:space="preserve">). </w:t>
            </w:r>
            <w:r>
              <w:rPr>
                <w:rFonts w:ascii="Times New Roman" w:hAnsi="Times New Roman"/>
              </w:rPr>
              <w:t>I</w:t>
            </w:r>
            <w:r w:rsidRPr="003413A9">
              <w:rPr>
                <w:rFonts w:ascii="Times New Roman" w:hAnsi="Times New Roman"/>
              </w:rPr>
              <w:t>nclude how this project will be immediately availabl</w:t>
            </w:r>
            <w:r w:rsidR="00287CB6">
              <w:rPr>
                <w:rFonts w:ascii="Times New Roman" w:hAnsi="Times New Roman"/>
              </w:rPr>
              <w:t xml:space="preserve">e for use by the general public. If this project is a phase of a larger project, make sure to </w:t>
            </w:r>
            <w:r w:rsidR="007406B3">
              <w:rPr>
                <w:rFonts w:ascii="Times New Roman" w:hAnsi="Times New Roman"/>
              </w:rPr>
              <w:t xml:space="preserve">briefly </w:t>
            </w:r>
            <w:r w:rsidR="00287CB6">
              <w:rPr>
                <w:rFonts w:ascii="Times New Roman" w:hAnsi="Times New Roman"/>
              </w:rPr>
              <w:t>describe how it fits into the larger plan, however, focus specifically on how the grant funds will be used</w:t>
            </w:r>
            <w:r w:rsidR="007406B3">
              <w:rPr>
                <w:rFonts w:ascii="Times New Roman" w:hAnsi="Times New Roman"/>
              </w:rPr>
              <w:t xml:space="preserve"> for eligible expenditures</w:t>
            </w:r>
            <w:r w:rsidR="00287CB6">
              <w:rPr>
                <w:rFonts w:ascii="Times New Roman" w:hAnsi="Times New Roman"/>
              </w:rPr>
              <w:t xml:space="preserve">. </w:t>
            </w:r>
            <w:r w:rsidR="009E43AD">
              <w:rPr>
                <w:rFonts w:ascii="Times New Roman" w:hAnsi="Times New Roman"/>
              </w:rPr>
              <w:t xml:space="preserve">Also, explain why it is important for this project to be funded. </w:t>
            </w:r>
            <w:r w:rsidR="00287CB6">
              <w:rPr>
                <w:rFonts w:ascii="Times New Roman" w:hAnsi="Times New Roman"/>
              </w:rPr>
              <w:t>Use the box below</w:t>
            </w:r>
            <w:r>
              <w:rPr>
                <w:rFonts w:ascii="Times New Roman" w:hAnsi="Times New Roman"/>
              </w:rPr>
              <w:t>.</w:t>
            </w:r>
          </w:p>
        </w:tc>
      </w:tr>
      <w:tr w:rsidR="002C5662" w:rsidRPr="00C45E02" w:rsidTr="000E61E7">
        <w:tc>
          <w:tcPr>
            <w:tcW w:w="9576" w:type="dxa"/>
          </w:tcPr>
          <w:p w:rsidR="00191BB6" w:rsidRDefault="00191BB6" w:rsidP="000E61E7">
            <w:pPr>
              <w:rPr>
                <w:rFonts w:ascii="Times New Roman" w:hAnsi="Times New Roman"/>
                <w:b/>
              </w:rPr>
            </w:pPr>
          </w:p>
          <w:p w:rsidR="002C5662" w:rsidRPr="003044CD" w:rsidRDefault="002C5662" w:rsidP="000E61E7">
            <w:pPr>
              <w:rPr>
                <w:rFonts w:ascii="Times New Roman" w:hAnsi="Times New Roman"/>
                <w:b/>
              </w:rPr>
            </w:pPr>
          </w:p>
        </w:tc>
      </w:tr>
    </w:tbl>
    <w:p w:rsidR="00191BB6" w:rsidRDefault="00191BB6">
      <w:pPr>
        <w:widowControl/>
        <w:suppressAutoHyphens w:val="0"/>
        <w:autoSpaceDE/>
        <w:rPr>
          <w:rFonts w:ascii="Times New Roman" w:hAnsi="Times New Roman"/>
          <w:b/>
        </w:rPr>
      </w:pPr>
      <w:r>
        <w:rPr>
          <w:rFonts w:ascii="Times New Roman" w:hAnsi="Times New Roman"/>
          <w:b/>
        </w:rPr>
        <w:br w:type="page"/>
      </w:r>
    </w:p>
    <w:p w:rsidR="00191BB6" w:rsidRPr="00CB6B4A" w:rsidRDefault="00191BB6" w:rsidP="00191BB6">
      <w:pPr>
        <w:rPr>
          <w:rFonts w:ascii="Times New Roman" w:hAnsi="Times New Roman"/>
          <w:b/>
        </w:rPr>
      </w:pPr>
      <w:r>
        <w:rPr>
          <w:rFonts w:ascii="Times New Roman" w:hAnsi="Times New Roman"/>
          <w:b/>
        </w:rPr>
        <w:lastRenderedPageBreak/>
        <w:t>9) PROJECT COST BREAKDOWN:</w:t>
      </w:r>
    </w:p>
    <w:tbl>
      <w:tblPr>
        <w:tblW w:w="9586" w:type="dxa"/>
        <w:tblInd w:w="-5" w:type="dxa"/>
        <w:tblLayout w:type="fixed"/>
        <w:tblLook w:val="0000" w:firstRow="0" w:lastRow="0" w:firstColumn="0" w:lastColumn="0" w:noHBand="0" w:noVBand="0"/>
      </w:tblPr>
      <w:tblGrid>
        <w:gridCol w:w="2394"/>
        <w:gridCol w:w="4104"/>
        <w:gridCol w:w="1440"/>
        <w:gridCol w:w="1648"/>
      </w:tblGrid>
      <w:tr w:rsidR="00191BB6" w:rsidTr="00191BB6">
        <w:tc>
          <w:tcPr>
            <w:tcW w:w="9586" w:type="dxa"/>
            <w:gridSpan w:val="4"/>
            <w:tcBorders>
              <w:top w:val="single" w:sz="4" w:space="0" w:color="000000"/>
              <w:left w:val="single" w:sz="4" w:space="0" w:color="000000"/>
              <w:bottom w:val="single" w:sz="4" w:space="0" w:color="000000"/>
              <w:right w:val="single" w:sz="4" w:space="0" w:color="000000"/>
            </w:tcBorders>
          </w:tcPr>
          <w:p w:rsidR="00191BB6" w:rsidRPr="00191BB6" w:rsidRDefault="00191BB6" w:rsidP="00DE5D05">
            <w:pPr>
              <w:rPr>
                <w:rFonts w:ascii="Times New Roman" w:hAnsi="Times New Roman"/>
              </w:rPr>
            </w:pPr>
            <w:r>
              <w:rPr>
                <w:rFonts w:ascii="Times New Roman" w:hAnsi="Times New Roman"/>
              </w:rPr>
              <w:t xml:space="preserve">Identify each recreational trail/facility being proposed for funding.  Provide a </w:t>
            </w:r>
            <w:r w:rsidR="004F3B83">
              <w:rPr>
                <w:rFonts w:ascii="Times New Roman" w:hAnsi="Times New Roman"/>
              </w:rPr>
              <w:t xml:space="preserve">short </w:t>
            </w:r>
            <w:r>
              <w:rPr>
                <w:rFonts w:ascii="Times New Roman" w:hAnsi="Times New Roman"/>
              </w:rPr>
              <w:t xml:space="preserve">quantitative description of the facility (linear feet, dimension of structures, number of components, etc.), the total estimated cost and the expected completion date </w:t>
            </w:r>
            <w:proofErr w:type="gramStart"/>
            <w:r>
              <w:rPr>
                <w:rFonts w:ascii="Times New Roman" w:hAnsi="Times New Roman"/>
              </w:rPr>
              <w:t>for each</w:t>
            </w:r>
            <w:r w:rsidR="00DE5D05">
              <w:rPr>
                <w:rFonts w:ascii="Times New Roman" w:hAnsi="Times New Roman"/>
              </w:rPr>
              <w:t xml:space="preserve"> </w:t>
            </w:r>
            <w:r w:rsidR="00D056B1">
              <w:rPr>
                <w:rFonts w:ascii="Times New Roman" w:hAnsi="Times New Roman"/>
              </w:rPr>
              <w:t>eligible</w:t>
            </w:r>
            <w:r w:rsidR="00DE5D05">
              <w:rPr>
                <w:rFonts w:ascii="Times New Roman" w:hAnsi="Times New Roman"/>
              </w:rPr>
              <w:t xml:space="preserve"> </w:t>
            </w:r>
            <w:r w:rsidR="00D056B1">
              <w:rPr>
                <w:rFonts w:ascii="Times New Roman" w:hAnsi="Times New Roman"/>
              </w:rPr>
              <w:t>expenditure</w:t>
            </w:r>
            <w:proofErr w:type="gramEnd"/>
            <w:r>
              <w:rPr>
                <w:rFonts w:ascii="Times New Roman" w:hAnsi="Times New Roman"/>
              </w:rPr>
              <w:t xml:space="preserve">. </w:t>
            </w:r>
            <w:r w:rsidR="00DE5D05">
              <w:rPr>
                <w:rFonts w:ascii="Times New Roman" w:hAnsi="Times New Roman"/>
              </w:rPr>
              <w:t xml:space="preserve"> </w:t>
            </w:r>
            <w:r w:rsidR="009F22E8">
              <w:rPr>
                <w:rFonts w:ascii="Times New Roman" w:hAnsi="Times New Roman"/>
              </w:rPr>
              <w:t>Include</w:t>
            </w:r>
            <w:r w:rsidR="001E1574">
              <w:rPr>
                <w:rFonts w:ascii="Times New Roman" w:hAnsi="Times New Roman"/>
              </w:rPr>
              <w:t xml:space="preserve"> rows for items like</w:t>
            </w:r>
            <w:r w:rsidR="009F22E8">
              <w:rPr>
                <w:rFonts w:ascii="Times New Roman" w:hAnsi="Times New Roman"/>
              </w:rPr>
              <w:t xml:space="preserve"> materials, landscaping, design/engineering services, contract service, etc. </w:t>
            </w:r>
            <w:r w:rsidR="00DE5D05">
              <w:rPr>
                <w:rFonts w:ascii="Times New Roman" w:hAnsi="Times New Roman"/>
              </w:rPr>
              <w:t xml:space="preserve"> </w:t>
            </w:r>
            <w:r w:rsidR="009F22E8">
              <w:rPr>
                <w:rFonts w:ascii="Times New Roman" w:hAnsi="Times New Roman"/>
              </w:rPr>
              <w:t>Add or delete rows in the text boxes below as appropriate.</w:t>
            </w:r>
            <w:r w:rsidR="004F3B83">
              <w:rPr>
                <w:rFonts w:ascii="Times New Roman" w:hAnsi="Times New Roman"/>
              </w:rPr>
              <w:t xml:space="preserve"> </w:t>
            </w:r>
            <w:r w:rsidR="00DE5D05">
              <w:rPr>
                <w:rFonts w:ascii="Times New Roman" w:hAnsi="Times New Roman"/>
              </w:rPr>
              <w:t xml:space="preserve">If </w:t>
            </w:r>
            <w:r w:rsidR="004F3B83">
              <w:rPr>
                <w:rFonts w:ascii="Times New Roman" w:hAnsi="Times New Roman"/>
              </w:rPr>
              <w:t>acquisition</w:t>
            </w:r>
            <w:r w:rsidR="00DE5D05">
              <w:rPr>
                <w:rFonts w:ascii="Times New Roman" w:hAnsi="Times New Roman"/>
              </w:rPr>
              <w:t xml:space="preserve"> (fee title and/or easement)</w:t>
            </w:r>
            <w:r w:rsidR="004F3B83">
              <w:rPr>
                <w:rFonts w:ascii="Times New Roman" w:hAnsi="Times New Roman"/>
              </w:rPr>
              <w:t xml:space="preserve"> </w:t>
            </w:r>
            <w:r w:rsidR="00DE5D05">
              <w:rPr>
                <w:rFonts w:ascii="Times New Roman" w:hAnsi="Times New Roman"/>
              </w:rPr>
              <w:t>will be included in your project</w:t>
            </w:r>
            <w:r w:rsidR="004F3B83">
              <w:rPr>
                <w:rFonts w:ascii="Times New Roman" w:hAnsi="Times New Roman"/>
              </w:rPr>
              <w:t>, fill out the acquisition</w:t>
            </w:r>
            <w:r w:rsidR="00DE5D05">
              <w:rPr>
                <w:rFonts w:ascii="Times New Roman" w:hAnsi="Times New Roman"/>
              </w:rPr>
              <w:t xml:space="preserve"> information in the</w:t>
            </w:r>
            <w:r w:rsidR="004F3B83">
              <w:rPr>
                <w:rFonts w:ascii="Times New Roman" w:hAnsi="Times New Roman"/>
              </w:rPr>
              <w:t xml:space="preserve"> table</w:t>
            </w:r>
            <w:r w:rsidR="001E1574">
              <w:rPr>
                <w:rFonts w:ascii="Times New Roman" w:hAnsi="Times New Roman"/>
              </w:rPr>
              <w:t xml:space="preserve"> </w:t>
            </w:r>
            <w:r w:rsidR="00DE5D05">
              <w:rPr>
                <w:rFonts w:ascii="Times New Roman" w:hAnsi="Times New Roman"/>
              </w:rPr>
              <w:t xml:space="preserve">provided </w:t>
            </w:r>
            <w:r w:rsidR="001E1574">
              <w:rPr>
                <w:rFonts w:ascii="Times New Roman" w:hAnsi="Times New Roman"/>
              </w:rPr>
              <w:t>below</w:t>
            </w:r>
            <w:r w:rsidR="004F3B83">
              <w:rPr>
                <w:rFonts w:ascii="Times New Roman" w:hAnsi="Times New Roman"/>
              </w:rPr>
              <w:t>.</w:t>
            </w:r>
          </w:p>
        </w:tc>
      </w:tr>
      <w:tr w:rsidR="00191BB6" w:rsidTr="00191BB6">
        <w:tc>
          <w:tcPr>
            <w:tcW w:w="2394" w:type="dxa"/>
            <w:tcBorders>
              <w:top w:val="single" w:sz="4" w:space="0" w:color="000000"/>
              <w:left w:val="single" w:sz="4" w:space="0" w:color="000000"/>
              <w:bottom w:val="single" w:sz="4" w:space="0" w:color="000000"/>
            </w:tcBorders>
          </w:tcPr>
          <w:p w:rsidR="00191BB6" w:rsidRDefault="00191BB6" w:rsidP="00191BB6">
            <w:pPr>
              <w:snapToGrid w:val="0"/>
              <w:rPr>
                <w:rFonts w:ascii="Times New Roman" w:hAnsi="Times New Roman"/>
                <w:b/>
                <w:bCs/>
              </w:rPr>
            </w:pPr>
            <w:r>
              <w:rPr>
                <w:rFonts w:ascii="Times New Roman" w:hAnsi="Times New Roman"/>
                <w:b/>
                <w:bCs/>
              </w:rPr>
              <w:t>Trail/Facility</w:t>
            </w:r>
          </w:p>
        </w:tc>
        <w:tc>
          <w:tcPr>
            <w:tcW w:w="4104" w:type="dxa"/>
            <w:tcBorders>
              <w:top w:val="single" w:sz="4" w:space="0" w:color="000000"/>
              <w:left w:val="single" w:sz="4" w:space="0" w:color="000000"/>
              <w:bottom w:val="single" w:sz="4" w:space="0" w:color="000000"/>
            </w:tcBorders>
          </w:tcPr>
          <w:p w:rsidR="00191BB6" w:rsidRDefault="00191BB6" w:rsidP="00191BB6">
            <w:pPr>
              <w:pStyle w:val="Heading4"/>
              <w:snapToGrid w:val="0"/>
              <w:rPr>
                <w:rFonts w:ascii="Times New Roman" w:hAnsi="Times New Roman"/>
              </w:rPr>
            </w:pPr>
            <w:r>
              <w:rPr>
                <w:rFonts w:ascii="Times New Roman" w:hAnsi="Times New Roman"/>
              </w:rPr>
              <w:t>Description</w:t>
            </w:r>
          </w:p>
        </w:tc>
        <w:tc>
          <w:tcPr>
            <w:tcW w:w="1440" w:type="dxa"/>
            <w:tcBorders>
              <w:top w:val="single" w:sz="4" w:space="0" w:color="000000"/>
              <w:left w:val="single" w:sz="4" w:space="0" w:color="000000"/>
              <w:bottom w:val="single" w:sz="4" w:space="0" w:color="000000"/>
            </w:tcBorders>
          </w:tcPr>
          <w:p w:rsidR="00191BB6" w:rsidRDefault="00191BB6" w:rsidP="00191BB6">
            <w:pPr>
              <w:snapToGrid w:val="0"/>
              <w:rPr>
                <w:rFonts w:ascii="Times New Roman" w:hAnsi="Times New Roman"/>
                <w:b/>
                <w:bCs/>
              </w:rPr>
            </w:pPr>
            <w:r>
              <w:rPr>
                <w:rFonts w:ascii="Times New Roman" w:hAnsi="Times New Roman"/>
                <w:b/>
                <w:bCs/>
              </w:rPr>
              <w:t>Estimated Cost</w:t>
            </w:r>
          </w:p>
        </w:tc>
        <w:tc>
          <w:tcPr>
            <w:tcW w:w="1648" w:type="dxa"/>
            <w:tcBorders>
              <w:top w:val="single" w:sz="4" w:space="0" w:color="000000"/>
              <w:left w:val="single" w:sz="4" w:space="0" w:color="000000"/>
              <w:bottom w:val="single" w:sz="4" w:space="0" w:color="000000"/>
              <w:right w:val="single" w:sz="4" w:space="0" w:color="000000"/>
            </w:tcBorders>
          </w:tcPr>
          <w:p w:rsidR="00191BB6" w:rsidRDefault="00191BB6" w:rsidP="00191BB6">
            <w:pPr>
              <w:snapToGrid w:val="0"/>
              <w:rPr>
                <w:rFonts w:ascii="Times New Roman" w:hAnsi="Times New Roman"/>
                <w:b/>
                <w:bCs/>
              </w:rPr>
            </w:pPr>
            <w:r>
              <w:rPr>
                <w:rFonts w:ascii="Times New Roman" w:hAnsi="Times New Roman"/>
                <w:b/>
                <w:bCs/>
              </w:rPr>
              <w:t>Expected Completion  Date</w:t>
            </w: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ED03DF" w:rsidRPr="00ED03DF" w:rsidRDefault="00ED03DF"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191BB6" w:rsidTr="00191BB6">
        <w:tc>
          <w:tcPr>
            <w:tcW w:w="239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sz w:val="20"/>
                <w:szCs w:val="20"/>
              </w:rPr>
            </w:pPr>
          </w:p>
          <w:p w:rsidR="00191BB6" w:rsidRPr="00ED03DF" w:rsidRDefault="00191BB6" w:rsidP="00191BB6">
            <w:pPr>
              <w:rPr>
                <w:rFonts w:ascii="Times New Roman" w:hAnsi="Times New Roman"/>
              </w:rPr>
            </w:pPr>
          </w:p>
        </w:tc>
        <w:tc>
          <w:tcPr>
            <w:tcW w:w="4104"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191BB6" w:rsidRPr="00ED03DF" w:rsidRDefault="00191BB6" w:rsidP="00191BB6">
            <w:pPr>
              <w:snapToGrid w:val="0"/>
              <w:rPr>
                <w:rFonts w:ascii="Times New Roman" w:hAnsi="Times New Roman"/>
              </w:rPr>
            </w:pPr>
          </w:p>
        </w:tc>
        <w:tc>
          <w:tcPr>
            <w:tcW w:w="1648" w:type="dxa"/>
            <w:tcBorders>
              <w:top w:val="single" w:sz="4" w:space="0" w:color="000000"/>
              <w:left w:val="single" w:sz="4" w:space="0" w:color="000000"/>
              <w:bottom w:val="single" w:sz="4" w:space="0" w:color="000000"/>
              <w:right w:val="single" w:sz="4" w:space="0" w:color="000000"/>
            </w:tcBorders>
          </w:tcPr>
          <w:p w:rsidR="00191BB6" w:rsidRPr="00ED03DF" w:rsidRDefault="00191BB6" w:rsidP="00191BB6">
            <w:pPr>
              <w:snapToGrid w:val="0"/>
              <w:rPr>
                <w:rFonts w:ascii="Times New Roman" w:hAnsi="Times New Roman"/>
              </w:rPr>
            </w:pPr>
          </w:p>
        </w:tc>
      </w:tr>
      <w:tr w:rsidR="00ED03DF" w:rsidTr="00ED03DF">
        <w:tc>
          <w:tcPr>
            <w:tcW w:w="6498" w:type="dxa"/>
            <w:gridSpan w:val="2"/>
            <w:tcBorders>
              <w:top w:val="single" w:sz="4" w:space="0" w:color="000000"/>
              <w:left w:val="single" w:sz="4" w:space="0" w:color="000000"/>
              <w:bottom w:val="single" w:sz="4" w:space="0" w:color="000000"/>
            </w:tcBorders>
          </w:tcPr>
          <w:p w:rsidR="00ED03DF" w:rsidRDefault="00ED03DF" w:rsidP="00191BB6">
            <w:pPr>
              <w:snapToGrid w:val="0"/>
              <w:rPr>
                <w:rFonts w:ascii="Times New Roman" w:hAnsi="Times New Roman"/>
                <w:sz w:val="20"/>
                <w:szCs w:val="20"/>
                <w:u w:val="single"/>
              </w:rPr>
            </w:pPr>
          </w:p>
          <w:p w:rsidR="00ED03DF" w:rsidRDefault="00ED03DF" w:rsidP="00191BB6">
            <w:pPr>
              <w:pStyle w:val="Heading5"/>
              <w:rPr>
                <w:bCs w:val="0"/>
                <w:sz w:val="24"/>
              </w:rPr>
            </w:pPr>
            <w:r>
              <w:rPr>
                <w:bCs w:val="0"/>
                <w:sz w:val="24"/>
              </w:rPr>
              <w:t xml:space="preserve">Total </w:t>
            </w:r>
          </w:p>
        </w:tc>
        <w:tc>
          <w:tcPr>
            <w:tcW w:w="1440" w:type="dxa"/>
            <w:tcBorders>
              <w:top w:val="single" w:sz="4" w:space="0" w:color="000000"/>
              <w:left w:val="single" w:sz="4" w:space="0" w:color="000000"/>
              <w:bottom w:val="single" w:sz="4" w:space="0" w:color="000000"/>
            </w:tcBorders>
          </w:tcPr>
          <w:p w:rsidR="00ED03DF" w:rsidRDefault="00ED03DF" w:rsidP="00191BB6">
            <w:pPr>
              <w:snapToGrid w:val="0"/>
              <w:rPr>
                <w:rFonts w:ascii="Times New Roman" w:hAnsi="Times New Roman"/>
              </w:rPr>
            </w:pPr>
          </w:p>
          <w:p w:rsidR="00ED03DF" w:rsidRDefault="00ED03DF" w:rsidP="00191BB6">
            <w:pPr>
              <w:rPr>
                <w:rFonts w:ascii="Times New Roman" w:hAnsi="Times New Roman"/>
                <w:b/>
                <w:bCs/>
              </w:rPr>
            </w:pPr>
            <w:r>
              <w:rPr>
                <w:rFonts w:ascii="Times New Roman" w:hAnsi="Times New Roman"/>
                <w:b/>
                <w:bCs/>
              </w:rPr>
              <w:t>$</w:t>
            </w:r>
          </w:p>
        </w:tc>
        <w:tc>
          <w:tcPr>
            <w:tcW w:w="1648" w:type="dxa"/>
            <w:tcBorders>
              <w:top w:val="single" w:sz="4" w:space="0" w:color="000000"/>
              <w:left w:val="single" w:sz="4" w:space="0" w:color="000000"/>
              <w:bottom w:val="single" w:sz="4" w:space="0" w:color="000000"/>
              <w:right w:val="single" w:sz="4" w:space="0" w:color="000000"/>
            </w:tcBorders>
          </w:tcPr>
          <w:p w:rsidR="00ED03DF" w:rsidRDefault="00ED03DF" w:rsidP="00191BB6">
            <w:pPr>
              <w:snapToGrid w:val="0"/>
              <w:rPr>
                <w:rFonts w:ascii="Times New Roman" w:hAnsi="Times New Roman"/>
                <w:u w:val="single"/>
              </w:rPr>
            </w:pPr>
          </w:p>
        </w:tc>
      </w:tr>
    </w:tbl>
    <w:p w:rsidR="00ED03DF" w:rsidRDefault="00ED03DF"/>
    <w:p w:rsidR="00ED03DF" w:rsidRDefault="00ED03DF"/>
    <w:tbl>
      <w:tblPr>
        <w:tblW w:w="9586" w:type="dxa"/>
        <w:tblInd w:w="-5" w:type="dxa"/>
        <w:tblLayout w:type="fixed"/>
        <w:tblLook w:val="0000" w:firstRow="0" w:lastRow="0" w:firstColumn="0" w:lastColumn="0" w:noHBand="0" w:noVBand="0"/>
      </w:tblPr>
      <w:tblGrid>
        <w:gridCol w:w="2394"/>
        <w:gridCol w:w="4104"/>
        <w:gridCol w:w="1440"/>
        <w:gridCol w:w="1648"/>
      </w:tblGrid>
      <w:tr w:rsidR="00ED03DF" w:rsidTr="00ED03DF">
        <w:tc>
          <w:tcPr>
            <w:tcW w:w="9586" w:type="dxa"/>
            <w:gridSpan w:val="4"/>
            <w:tcBorders>
              <w:top w:val="single" w:sz="4" w:space="0" w:color="000000"/>
              <w:left w:val="single" w:sz="4" w:space="0" w:color="000000"/>
              <w:bottom w:val="single" w:sz="4" w:space="0" w:color="000000"/>
              <w:right w:val="single" w:sz="4" w:space="0" w:color="000000"/>
            </w:tcBorders>
          </w:tcPr>
          <w:p w:rsidR="00ED03DF" w:rsidRPr="00191BB6" w:rsidRDefault="00ED03DF" w:rsidP="00ED03DF">
            <w:pPr>
              <w:rPr>
                <w:rFonts w:ascii="Times New Roman" w:hAnsi="Times New Roman"/>
              </w:rPr>
            </w:pPr>
            <w:r>
              <w:rPr>
                <w:rFonts w:ascii="Times New Roman" w:hAnsi="Times New Roman"/>
                <w:b/>
                <w:i/>
              </w:rPr>
              <w:t xml:space="preserve">ACQUISITION </w:t>
            </w:r>
            <w:r w:rsidRPr="00ED03DF">
              <w:rPr>
                <w:rFonts w:ascii="Times New Roman" w:hAnsi="Times New Roman"/>
              </w:rPr>
              <w:t>(if applicable)</w:t>
            </w:r>
            <w:r w:rsidRPr="00ED03DF">
              <w:rPr>
                <w:rFonts w:ascii="Times New Roman" w:hAnsi="Times New Roman"/>
                <w:b/>
                <w:i/>
              </w:rPr>
              <w:t>:</w:t>
            </w:r>
            <w:r>
              <w:rPr>
                <w:rFonts w:ascii="Times New Roman" w:hAnsi="Times New Roman"/>
              </w:rPr>
              <w:t xml:space="preserve"> </w:t>
            </w:r>
          </w:p>
        </w:tc>
      </w:tr>
      <w:tr w:rsidR="00ED03DF" w:rsidTr="00191BB6">
        <w:tc>
          <w:tcPr>
            <w:tcW w:w="2394" w:type="dxa"/>
            <w:tcBorders>
              <w:top w:val="single" w:sz="4" w:space="0" w:color="000000"/>
              <w:left w:val="single" w:sz="4" w:space="0" w:color="000000"/>
              <w:bottom w:val="single" w:sz="4" w:space="0" w:color="000000"/>
            </w:tcBorders>
          </w:tcPr>
          <w:p w:rsidR="00ED03DF" w:rsidRDefault="00ED03DF" w:rsidP="00ED03DF">
            <w:pPr>
              <w:snapToGrid w:val="0"/>
              <w:rPr>
                <w:rFonts w:ascii="Times New Roman" w:hAnsi="Times New Roman"/>
                <w:b/>
                <w:bCs/>
              </w:rPr>
            </w:pPr>
            <w:r>
              <w:rPr>
                <w:rFonts w:ascii="Times New Roman" w:hAnsi="Times New Roman"/>
                <w:b/>
                <w:bCs/>
              </w:rPr>
              <w:t>Description of Parcel</w:t>
            </w:r>
          </w:p>
        </w:tc>
        <w:tc>
          <w:tcPr>
            <w:tcW w:w="4104" w:type="dxa"/>
            <w:tcBorders>
              <w:top w:val="single" w:sz="4" w:space="0" w:color="000000"/>
              <w:left w:val="single" w:sz="4" w:space="0" w:color="000000"/>
              <w:bottom w:val="single" w:sz="4" w:space="0" w:color="000000"/>
            </w:tcBorders>
          </w:tcPr>
          <w:p w:rsidR="00ED03DF" w:rsidRDefault="00ED03DF" w:rsidP="00ED03DF">
            <w:pPr>
              <w:pStyle w:val="Heading4"/>
              <w:snapToGrid w:val="0"/>
              <w:rPr>
                <w:rFonts w:ascii="Times New Roman" w:hAnsi="Times New Roman"/>
              </w:rPr>
            </w:pPr>
            <w:r>
              <w:rPr>
                <w:rFonts w:ascii="Times New Roman" w:hAnsi="Times New Roman"/>
              </w:rPr>
              <w:t>Acres or Miles of Trail</w:t>
            </w:r>
          </w:p>
        </w:tc>
        <w:tc>
          <w:tcPr>
            <w:tcW w:w="1440" w:type="dxa"/>
            <w:tcBorders>
              <w:top w:val="single" w:sz="4" w:space="0" w:color="000000"/>
              <w:left w:val="single" w:sz="4" w:space="0" w:color="000000"/>
              <w:bottom w:val="single" w:sz="4" w:space="0" w:color="000000"/>
            </w:tcBorders>
          </w:tcPr>
          <w:p w:rsidR="00ED03DF" w:rsidRDefault="00ED03DF" w:rsidP="00ED03DF">
            <w:pPr>
              <w:snapToGrid w:val="0"/>
              <w:rPr>
                <w:rFonts w:ascii="Times New Roman" w:hAnsi="Times New Roman"/>
                <w:b/>
                <w:bCs/>
              </w:rPr>
            </w:pPr>
            <w:r>
              <w:rPr>
                <w:rFonts w:ascii="Times New Roman" w:hAnsi="Times New Roman"/>
                <w:b/>
                <w:bCs/>
              </w:rPr>
              <w:t>Reasonable Market Value Estimate</w:t>
            </w:r>
          </w:p>
        </w:tc>
        <w:tc>
          <w:tcPr>
            <w:tcW w:w="1648" w:type="dxa"/>
            <w:tcBorders>
              <w:top w:val="single" w:sz="4" w:space="0" w:color="000000"/>
              <w:left w:val="single" w:sz="4" w:space="0" w:color="000000"/>
              <w:bottom w:val="single" w:sz="4" w:space="0" w:color="000000"/>
              <w:right w:val="single" w:sz="4" w:space="0" w:color="000000"/>
            </w:tcBorders>
          </w:tcPr>
          <w:p w:rsidR="00ED03DF" w:rsidRDefault="00ED03DF" w:rsidP="00ED03DF">
            <w:pPr>
              <w:snapToGrid w:val="0"/>
              <w:rPr>
                <w:rFonts w:ascii="Times New Roman" w:hAnsi="Times New Roman"/>
                <w:b/>
                <w:bCs/>
              </w:rPr>
            </w:pPr>
            <w:r>
              <w:rPr>
                <w:rFonts w:ascii="Times New Roman" w:hAnsi="Times New Roman"/>
                <w:b/>
                <w:bCs/>
              </w:rPr>
              <w:t>Expected Acquisition Date</w:t>
            </w:r>
          </w:p>
        </w:tc>
      </w:tr>
      <w:tr w:rsidR="00ED03DF" w:rsidTr="00191BB6">
        <w:tc>
          <w:tcPr>
            <w:tcW w:w="2394" w:type="dxa"/>
            <w:tcBorders>
              <w:top w:val="single" w:sz="4" w:space="0" w:color="000000"/>
              <w:left w:val="single" w:sz="4" w:space="0" w:color="000000"/>
              <w:bottom w:val="single" w:sz="4" w:space="0" w:color="000000"/>
            </w:tcBorders>
          </w:tcPr>
          <w:p w:rsidR="00ED03DF" w:rsidRDefault="00ED03DF" w:rsidP="00ED03DF">
            <w:pPr>
              <w:snapToGrid w:val="0"/>
              <w:rPr>
                <w:rFonts w:ascii="Times New Roman" w:hAnsi="Times New Roman"/>
                <w:b/>
                <w:bCs/>
              </w:rPr>
            </w:pPr>
          </w:p>
        </w:tc>
        <w:tc>
          <w:tcPr>
            <w:tcW w:w="4104" w:type="dxa"/>
            <w:tcBorders>
              <w:top w:val="single" w:sz="4" w:space="0" w:color="000000"/>
              <w:left w:val="single" w:sz="4" w:space="0" w:color="000000"/>
              <w:bottom w:val="single" w:sz="4" w:space="0" w:color="000000"/>
            </w:tcBorders>
          </w:tcPr>
          <w:p w:rsidR="00ED03DF" w:rsidRDefault="00ED03DF" w:rsidP="00ED03DF">
            <w:pPr>
              <w:pStyle w:val="Heading4"/>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ED03DF" w:rsidRDefault="00ED03DF" w:rsidP="00ED03DF">
            <w:pPr>
              <w:snapToGrid w:val="0"/>
              <w:rPr>
                <w:rFonts w:ascii="Times New Roman" w:hAnsi="Times New Roman"/>
                <w:b/>
                <w:bCs/>
              </w:rPr>
            </w:pPr>
          </w:p>
        </w:tc>
        <w:tc>
          <w:tcPr>
            <w:tcW w:w="1648" w:type="dxa"/>
            <w:tcBorders>
              <w:top w:val="single" w:sz="4" w:space="0" w:color="000000"/>
              <w:left w:val="single" w:sz="4" w:space="0" w:color="000000"/>
              <w:bottom w:val="single" w:sz="4" w:space="0" w:color="000000"/>
              <w:right w:val="single" w:sz="4" w:space="0" w:color="000000"/>
            </w:tcBorders>
          </w:tcPr>
          <w:p w:rsidR="00ED03DF" w:rsidRDefault="00ED03DF" w:rsidP="00ED03DF">
            <w:pPr>
              <w:snapToGrid w:val="0"/>
              <w:rPr>
                <w:rFonts w:ascii="Times New Roman" w:hAnsi="Times New Roman"/>
                <w:b/>
                <w:bCs/>
              </w:rPr>
            </w:pPr>
          </w:p>
        </w:tc>
      </w:tr>
      <w:tr w:rsidR="00ED03DF" w:rsidTr="00191BB6">
        <w:tc>
          <w:tcPr>
            <w:tcW w:w="2394" w:type="dxa"/>
            <w:tcBorders>
              <w:top w:val="single" w:sz="4" w:space="0" w:color="000000"/>
              <w:left w:val="single" w:sz="4" w:space="0" w:color="000000"/>
              <w:bottom w:val="single" w:sz="4" w:space="0" w:color="000000"/>
            </w:tcBorders>
          </w:tcPr>
          <w:p w:rsidR="00ED03DF" w:rsidRDefault="00ED03DF" w:rsidP="00ED03DF">
            <w:pPr>
              <w:snapToGrid w:val="0"/>
              <w:rPr>
                <w:rFonts w:ascii="Times New Roman" w:hAnsi="Times New Roman"/>
                <w:b/>
                <w:bCs/>
              </w:rPr>
            </w:pPr>
          </w:p>
        </w:tc>
        <w:tc>
          <w:tcPr>
            <w:tcW w:w="4104" w:type="dxa"/>
            <w:tcBorders>
              <w:top w:val="single" w:sz="4" w:space="0" w:color="000000"/>
              <w:left w:val="single" w:sz="4" w:space="0" w:color="000000"/>
              <w:bottom w:val="single" w:sz="4" w:space="0" w:color="000000"/>
            </w:tcBorders>
          </w:tcPr>
          <w:p w:rsidR="00ED03DF" w:rsidRDefault="00ED03DF" w:rsidP="00ED03DF">
            <w:pPr>
              <w:pStyle w:val="Heading4"/>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ED03DF" w:rsidRDefault="00ED03DF" w:rsidP="00ED03DF">
            <w:pPr>
              <w:snapToGrid w:val="0"/>
              <w:rPr>
                <w:rFonts w:ascii="Times New Roman" w:hAnsi="Times New Roman"/>
                <w:b/>
                <w:bCs/>
              </w:rPr>
            </w:pPr>
          </w:p>
        </w:tc>
        <w:tc>
          <w:tcPr>
            <w:tcW w:w="1648" w:type="dxa"/>
            <w:tcBorders>
              <w:top w:val="single" w:sz="4" w:space="0" w:color="000000"/>
              <w:left w:val="single" w:sz="4" w:space="0" w:color="000000"/>
              <w:bottom w:val="single" w:sz="4" w:space="0" w:color="000000"/>
              <w:right w:val="single" w:sz="4" w:space="0" w:color="000000"/>
            </w:tcBorders>
          </w:tcPr>
          <w:p w:rsidR="00ED03DF" w:rsidRDefault="00ED03DF" w:rsidP="00ED03DF">
            <w:pPr>
              <w:snapToGrid w:val="0"/>
              <w:rPr>
                <w:rFonts w:ascii="Times New Roman" w:hAnsi="Times New Roman"/>
                <w:b/>
                <w:bCs/>
              </w:rPr>
            </w:pPr>
          </w:p>
        </w:tc>
      </w:tr>
      <w:tr w:rsidR="00ED03DF" w:rsidTr="00191BB6">
        <w:tc>
          <w:tcPr>
            <w:tcW w:w="2394" w:type="dxa"/>
            <w:tcBorders>
              <w:top w:val="single" w:sz="4" w:space="0" w:color="000000"/>
              <w:left w:val="single" w:sz="4" w:space="0" w:color="000000"/>
              <w:bottom w:val="single" w:sz="4" w:space="0" w:color="000000"/>
            </w:tcBorders>
          </w:tcPr>
          <w:p w:rsidR="00ED03DF" w:rsidRDefault="00ED03DF" w:rsidP="00ED03DF">
            <w:pPr>
              <w:snapToGrid w:val="0"/>
              <w:rPr>
                <w:rFonts w:ascii="Times New Roman" w:hAnsi="Times New Roman"/>
                <w:b/>
                <w:bCs/>
              </w:rPr>
            </w:pPr>
          </w:p>
        </w:tc>
        <w:tc>
          <w:tcPr>
            <w:tcW w:w="4104" w:type="dxa"/>
            <w:tcBorders>
              <w:top w:val="single" w:sz="4" w:space="0" w:color="000000"/>
              <w:left w:val="single" w:sz="4" w:space="0" w:color="000000"/>
              <w:bottom w:val="single" w:sz="4" w:space="0" w:color="000000"/>
            </w:tcBorders>
          </w:tcPr>
          <w:p w:rsidR="00ED03DF" w:rsidRDefault="00ED03DF" w:rsidP="00ED03DF">
            <w:pPr>
              <w:pStyle w:val="Heading4"/>
              <w:snapToGrid w:val="0"/>
              <w:rPr>
                <w:rFonts w:ascii="Times New Roman" w:hAnsi="Times New Roman"/>
              </w:rPr>
            </w:pPr>
          </w:p>
        </w:tc>
        <w:tc>
          <w:tcPr>
            <w:tcW w:w="1440" w:type="dxa"/>
            <w:tcBorders>
              <w:top w:val="single" w:sz="4" w:space="0" w:color="000000"/>
              <w:left w:val="single" w:sz="4" w:space="0" w:color="000000"/>
              <w:bottom w:val="single" w:sz="4" w:space="0" w:color="000000"/>
            </w:tcBorders>
          </w:tcPr>
          <w:p w:rsidR="00ED03DF" w:rsidRDefault="00ED03DF" w:rsidP="00ED03DF">
            <w:pPr>
              <w:snapToGrid w:val="0"/>
              <w:rPr>
                <w:rFonts w:ascii="Times New Roman" w:hAnsi="Times New Roman"/>
                <w:b/>
                <w:bCs/>
              </w:rPr>
            </w:pPr>
          </w:p>
        </w:tc>
        <w:tc>
          <w:tcPr>
            <w:tcW w:w="1648" w:type="dxa"/>
            <w:tcBorders>
              <w:top w:val="single" w:sz="4" w:space="0" w:color="000000"/>
              <w:left w:val="single" w:sz="4" w:space="0" w:color="000000"/>
              <w:bottom w:val="single" w:sz="4" w:space="0" w:color="000000"/>
              <w:right w:val="single" w:sz="4" w:space="0" w:color="000000"/>
            </w:tcBorders>
          </w:tcPr>
          <w:p w:rsidR="00ED03DF" w:rsidRDefault="00ED03DF" w:rsidP="00ED03DF">
            <w:pPr>
              <w:snapToGrid w:val="0"/>
              <w:rPr>
                <w:rFonts w:ascii="Times New Roman" w:hAnsi="Times New Roman"/>
                <w:b/>
                <w:bCs/>
              </w:rPr>
            </w:pPr>
          </w:p>
        </w:tc>
      </w:tr>
      <w:tr w:rsidR="00ED03DF" w:rsidTr="00ED03DF">
        <w:tc>
          <w:tcPr>
            <w:tcW w:w="6498" w:type="dxa"/>
            <w:gridSpan w:val="2"/>
            <w:tcBorders>
              <w:top w:val="single" w:sz="4" w:space="0" w:color="000000"/>
              <w:left w:val="single" w:sz="4" w:space="0" w:color="000000"/>
              <w:bottom w:val="single" w:sz="4" w:space="0" w:color="000000"/>
            </w:tcBorders>
          </w:tcPr>
          <w:p w:rsidR="00ED03DF" w:rsidRDefault="00ED03DF" w:rsidP="00ED03DF">
            <w:pPr>
              <w:pStyle w:val="Heading4"/>
              <w:snapToGrid w:val="0"/>
              <w:jc w:val="center"/>
              <w:rPr>
                <w:rFonts w:ascii="Times New Roman" w:hAnsi="Times New Roman"/>
              </w:rPr>
            </w:pPr>
            <w:r>
              <w:rPr>
                <w:rFonts w:ascii="Times New Roman" w:hAnsi="Times New Roman"/>
              </w:rPr>
              <w:t>Total</w:t>
            </w:r>
          </w:p>
        </w:tc>
        <w:tc>
          <w:tcPr>
            <w:tcW w:w="1440" w:type="dxa"/>
            <w:tcBorders>
              <w:top w:val="single" w:sz="4" w:space="0" w:color="000000"/>
              <w:left w:val="single" w:sz="4" w:space="0" w:color="000000"/>
              <w:bottom w:val="single" w:sz="4" w:space="0" w:color="000000"/>
            </w:tcBorders>
          </w:tcPr>
          <w:p w:rsidR="00ED03DF" w:rsidRDefault="00ED03DF" w:rsidP="00ED03DF">
            <w:pPr>
              <w:snapToGrid w:val="0"/>
              <w:rPr>
                <w:rFonts w:ascii="Times New Roman" w:hAnsi="Times New Roman"/>
                <w:b/>
                <w:bCs/>
              </w:rPr>
            </w:pPr>
            <w:r>
              <w:rPr>
                <w:rFonts w:ascii="Times New Roman" w:hAnsi="Times New Roman"/>
                <w:b/>
                <w:bCs/>
              </w:rPr>
              <w:t>$</w:t>
            </w:r>
          </w:p>
        </w:tc>
        <w:tc>
          <w:tcPr>
            <w:tcW w:w="1648" w:type="dxa"/>
            <w:tcBorders>
              <w:top w:val="single" w:sz="4" w:space="0" w:color="000000"/>
              <w:left w:val="single" w:sz="4" w:space="0" w:color="000000"/>
              <w:bottom w:val="single" w:sz="4" w:space="0" w:color="000000"/>
              <w:right w:val="single" w:sz="4" w:space="0" w:color="000000"/>
            </w:tcBorders>
          </w:tcPr>
          <w:p w:rsidR="00ED03DF" w:rsidRDefault="00ED03DF" w:rsidP="00ED03DF">
            <w:pPr>
              <w:snapToGrid w:val="0"/>
              <w:rPr>
                <w:rFonts w:ascii="Times New Roman" w:hAnsi="Times New Roman"/>
                <w:b/>
                <w:bCs/>
              </w:rPr>
            </w:pPr>
          </w:p>
        </w:tc>
      </w:tr>
    </w:tbl>
    <w:p w:rsidR="00156D57" w:rsidRDefault="00156D57">
      <w:r>
        <w:br w:type="page"/>
      </w:r>
    </w:p>
    <w:p w:rsidR="0058003B" w:rsidRPr="00BD7A0E" w:rsidRDefault="00BD7A0E">
      <w:pPr>
        <w:rPr>
          <w:rFonts w:ascii="Times New Roman" w:hAnsi="Times New Roman"/>
          <w:b/>
        </w:rPr>
      </w:pPr>
      <w:r w:rsidRPr="00BD7A0E">
        <w:rPr>
          <w:rFonts w:ascii="Times New Roman" w:hAnsi="Times New Roman"/>
          <w:b/>
        </w:rPr>
        <w:lastRenderedPageBreak/>
        <w:t xml:space="preserve">10) </w:t>
      </w:r>
      <w:r>
        <w:rPr>
          <w:rFonts w:ascii="Times New Roman" w:hAnsi="Times New Roman"/>
          <w:b/>
        </w:rPr>
        <w:t>PROJECT LOCATION MAP: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BD7A0E" w:rsidRPr="00C45E02" w:rsidTr="00CB4974">
        <w:tc>
          <w:tcPr>
            <w:tcW w:w="9576" w:type="dxa"/>
          </w:tcPr>
          <w:p w:rsidR="00BD7A0E" w:rsidRPr="00C45E02" w:rsidRDefault="00BD7A0E" w:rsidP="009D1AFE">
            <w:pPr>
              <w:rPr>
                <w:rFonts w:ascii="Times New Roman" w:hAnsi="Times New Roman"/>
              </w:rPr>
            </w:pPr>
            <w:r w:rsidRPr="005A045F">
              <w:rPr>
                <w:rFonts w:ascii="Times New Roman" w:hAnsi="Times New Roman"/>
              </w:rPr>
              <w:t xml:space="preserve">It is important for reviewers to have an idea of where in the state and/or your region the project being proposed is located.  This map </w:t>
            </w:r>
            <w:r w:rsidR="009D1AFE">
              <w:rPr>
                <w:rFonts w:ascii="Times New Roman" w:hAnsi="Times New Roman"/>
              </w:rPr>
              <w:t>must</w:t>
            </w:r>
            <w:r w:rsidRPr="005A045F">
              <w:rPr>
                <w:rFonts w:ascii="Times New Roman" w:hAnsi="Times New Roman"/>
              </w:rPr>
              <w:t xml:space="preserve"> be 8 ½</w:t>
            </w:r>
            <w:r w:rsidR="009D1AFE">
              <w:rPr>
                <w:rFonts w:ascii="Times New Roman" w:hAnsi="Times New Roman"/>
              </w:rPr>
              <w:t>”</w:t>
            </w:r>
            <w:r w:rsidRPr="005A045F">
              <w:rPr>
                <w:rFonts w:ascii="Times New Roman" w:hAnsi="Times New Roman"/>
              </w:rPr>
              <w:t xml:space="preserve"> X 11</w:t>
            </w:r>
            <w:r w:rsidR="009D1AFE">
              <w:rPr>
                <w:rFonts w:ascii="Times New Roman" w:hAnsi="Times New Roman"/>
              </w:rPr>
              <w:t>”</w:t>
            </w:r>
            <w:r w:rsidRPr="005A045F">
              <w:rPr>
                <w:rFonts w:ascii="Times New Roman" w:hAnsi="Times New Roman"/>
              </w:rPr>
              <w:t xml:space="preserve"> in size ONLY, </w:t>
            </w:r>
            <w:r w:rsidR="009D1AFE">
              <w:rPr>
                <w:rFonts w:ascii="Times New Roman" w:hAnsi="Times New Roman"/>
              </w:rPr>
              <w:t>should</w:t>
            </w:r>
            <w:r w:rsidRPr="005A045F">
              <w:rPr>
                <w:rFonts w:ascii="Times New Roman" w:hAnsi="Times New Roman"/>
              </w:rPr>
              <w:t xml:space="preserve"> be in color</w:t>
            </w:r>
            <w:r w:rsidR="009D1AFE">
              <w:rPr>
                <w:rFonts w:ascii="Times New Roman" w:hAnsi="Times New Roman"/>
              </w:rPr>
              <w:t>,</w:t>
            </w:r>
            <w:r w:rsidRPr="005A045F">
              <w:rPr>
                <w:rFonts w:ascii="Times New Roman" w:hAnsi="Times New Roman"/>
              </w:rPr>
              <w:t xml:space="preserve"> and </w:t>
            </w:r>
            <w:r w:rsidR="009D1AFE">
              <w:rPr>
                <w:rFonts w:ascii="Times New Roman" w:hAnsi="Times New Roman"/>
              </w:rPr>
              <w:t xml:space="preserve">be </w:t>
            </w:r>
            <w:r w:rsidRPr="005A045F">
              <w:rPr>
                <w:rFonts w:ascii="Times New Roman" w:hAnsi="Times New Roman"/>
              </w:rPr>
              <w:t>able to show where the project is generally located within the state or region.  So typically the scale of this map is very large</w:t>
            </w:r>
            <w:r w:rsidR="000756EE">
              <w:rPr>
                <w:rFonts w:ascii="Times New Roman" w:hAnsi="Times New Roman"/>
              </w:rPr>
              <w:t>, such as a state or regional map identifying the project location</w:t>
            </w:r>
            <w:r w:rsidRPr="005A045F">
              <w:rPr>
                <w:rFonts w:ascii="Times New Roman" w:hAnsi="Times New Roman"/>
              </w:rPr>
              <w:t>.</w:t>
            </w:r>
            <w:r w:rsidR="00FB5C64">
              <w:rPr>
                <w:rFonts w:ascii="Times New Roman" w:hAnsi="Times New Roman"/>
              </w:rPr>
              <w:t xml:space="preserve"> Insert the map here</w:t>
            </w:r>
            <w:r>
              <w:rPr>
                <w:rFonts w:ascii="Times New Roman" w:hAnsi="Times New Roman"/>
              </w:rPr>
              <w:t>.</w:t>
            </w:r>
          </w:p>
        </w:tc>
      </w:tr>
    </w:tbl>
    <w:p w:rsidR="00FB5C64" w:rsidRDefault="00FB5C64">
      <w:pPr>
        <w:widowControl/>
        <w:suppressAutoHyphens w:val="0"/>
        <w:autoSpaceDE/>
        <w:rPr>
          <w:rFonts w:ascii="Times New Roman" w:hAnsi="Times New Roman"/>
          <w:b/>
        </w:rPr>
      </w:pPr>
    </w:p>
    <w:p w:rsidR="007C6365" w:rsidRDefault="007C6365">
      <w:pPr>
        <w:widowControl/>
        <w:suppressAutoHyphens w:val="0"/>
        <w:autoSpaceDE/>
        <w:rPr>
          <w:rFonts w:ascii="Times New Roman" w:hAnsi="Times New Roman"/>
          <w:b/>
        </w:rPr>
      </w:pPr>
      <w:r>
        <w:rPr>
          <w:rFonts w:ascii="Times New Roman" w:hAnsi="Times New Roman"/>
          <w:b/>
        </w:rPr>
        <w:br w:type="page"/>
      </w:r>
    </w:p>
    <w:p w:rsidR="00BD7A0E" w:rsidRPr="00BD7A0E" w:rsidRDefault="00BD7A0E" w:rsidP="00BD7A0E">
      <w:pPr>
        <w:rPr>
          <w:rFonts w:ascii="Times New Roman" w:hAnsi="Times New Roman"/>
          <w:b/>
        </w:rPr>
      </w:pPr>
      <w:r>
        <w:rPr>
          <w:rFonts w:ascii="Times New Roman" w:hAnsi="Times New Roman"/>
          <w:b/>
        </w:rPr>
        <w:lastRenderedPageBreak/>
        <w:t>11</w:t>
      </w:r>
      <w:r w:rsidRPr="00BD7A0E">
        <w:rPr>
          <w:rFonts w:ascii="Times New Roman" w:hAnsi="Times New Roman"/>
          <w:b/>
        </w:rPr>
        <w:t xml:space="preserve">) </w:t>
      </w:r>
      <w:r>
        <w:rPr>
          <w:rFonts w:ascii="Times New Roman" w:hAnsi="Times New Roman"/>
          <w:b/>
        </w:rPr>
        <w:t>PROJECT SITE LEVEL MAP: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BD7A0E" w:rsidRPr="00C45E02" w:rsidTr="00CB4974">
        <w:tc>
          <w:tcPr>
            <w:tcW w:w="9576" w:type="dxa"/>
          </w:tcPr>
          <w:p w:rsidR="00BD7A0E" w:rsidRPr="00C45E02" w:rsidRDefault="00BD7A0E" w:rsidP="008A0654">
            <w:pPr>
              <w:rPr>
                <w:rFonts w:ascii="Times New Roman" w:hAnsi="Times New Roman"/>
              </w:rPr>
            </w:pPr>
            <w:r w:rsidRPr="005A045F">
              <w:rPr>
                <w:rFonts w:ascii="Times New Roman" w:hAnsi="Times New Roman"/>
              </w:rPr>
              <w:t xml:space="preserve">It is also important for the reviewers to be able to see where the project is located within the context of a city, county, park, etc.  This map </w:t>
            </w:r>
            <w:r w:rsidR="009D1AFE">
              <w:rPr>
                <w:rFonts w:ascii="Times New Roman" w:hAnsi="Times New Roman"/>
              </w:rPr>
              <w:t>must</w:t>
            </w:r>
            <w:r w:rsidRPr="005A045F">
              <w:rPr>
                <w:rFonts w:ascii="Times New Roman" w:hAnsi="Times New Roman"/>
              </w:rPr>
              <w:t xml:space="preserve"> be 8 ½</w:t>
            </w:r>
            <w:r w:rsidR="009D1AFE">
              <w:rPr>
                <w:rFonts w:ascii="Times New Roman" w:hAnsi="Times New Roman"/>
              </w:rPr>
              <w:t>”</w:t>
            </w:r>
            <w:r w:rsidRPr="005A045F">
              <w:rPr>
                <w:rFonts w:ascii="Times New Roman" w:hAnsi="Times New Roman"/>
              </w:rPr>
              <w:t xml:space="preserve"> X 11</w:t>
            </w:r>
            <w:r w:rsidR="009D1AFE">
              <w:rPr>
                <w:rFonts w:ascii="Times New Roman" w:hAnsi="Times New Roman"/>
              </w:rPr>
              <w:t>”</w:t>
            </w:r>
            <w:r w:rsidRPr="005A045F">
              <w:rPr>
                <w:rFonts w:ascii="Times New Roman" w:hAnsi="Times New Roman"/>
              </w:rPr>
              <w:t xml:space="preserve"> in size ONLY, </w:t>
            </w:r>
            <w:r w:rsidR="009D1AFE">
              <w:rPr>
                <w:rFonts w:ascii="Times New Roman" w:hAnsi="Times New Roman"/>
              </w:rPr>
              <w:t>should</w:t>
            </w:r>
            <w:r w:rsidRPr="005A045F">
              <w:rPr>
                <w:rFonts w:ascii="Times New Roman" w:hAnsi="Times New Roman"/>
              </w:rPr>
              <w:t xml:space="preserve"> be in color, and should be effective at showing how the project fits within it</w:t>
            </w:r>
            <w:r w:rsidR="009D1AFE">
              <w:rPr>
                <w:rFonts w:ascii="Times New Roman" w:hAnsi="Times New Roman"/>
              </w:rPr>
              <w:t>s</w:t>
            </w:r>
            <w:r w:rsidRPr="005A045F">
              <w:rPr>
                <w:rFonts w:ascii="Times New Roman" w:hAnsi="Times New Roman"/>
              </w:rPr>
              <w:t xml:space="preserve"> specific context.  </w:t>
            </w:r>
            <w:r>
              <w:rPr>
                <w:rFonts w:ascii="Times New Roman" w:hAnsi="Times New Roman"/>
              </w:rPr>
              <w:t xml:space="preserve">The map must show existing trails/facilities, proposed trails/facilities as directly proposed as part of the project, and future trail/facility development/acquisition plans. </w:t>
            </w:r>
            <w:r w:rsidR="009D1AFE">
              <w:rPr>
                <w:rFonts w:ascii="Times New Roman" w:hAnsi="Times New Roman"/>
              </w:rPr>
              <w:t xml:space="preserve">Make sure to include a key to the map. </w:t>
            </w:r>
            <w:r w:rsidR="004B7D16">
              <w:rPr>
                <w:rFonts w:ascii="Times New Roman" w:hAnsi="Times New Roman"/>
              </w:rPr>
              <w:t xml:space="preserve">Point out any relevant/important facilities the trail connects to </w:t>
            </w:r>
            <w:r w:rsidR="008A0654">
              <w:rPr>
                <w:rFonts w:ascii="Times New Roman" w:hAnsi="Times New Roman"/>
              </w:rPr>
              <w:t xml:space="preserve">that was </w:t>
            </w:r>
            <w:r w:rsidR="004B7D16">
              <w:rPr>
                <w:rFonts w:ascii="Times New Roman" w:hAnsi="Times New Roman"/>
              </w:rPr>
              <w:t xml:space="preserve">noted in a response to a question in the application. </w:t>
            </w:r>
            <w:r w:rsidR="009D1AFE">
              <w:rPr>
                <w:rFonts w:ascii="Times New Roman" w:hAnsi="Times New Roman"/>
              </w:rPr>
              <w:t xml:space="preserve">A clear and high quality map is very important in explaining the project. </w:t>
            </w:r>
            <w:r w:rsidRPr="005A045F">
              <w:rPr>
                <w:rFonts w:ascii="Times New Roman" w:hAnsi="Times New Roman"/>
              </w:rPr>
              <w:t>The scale of this map is usually small.</w:t>
            </w:r>
            <w:r w:rsidR="00FB5C64">
              <w:rPr>
                <w:rFonts w:ascii="Times New Roman" w:hAnsi="Times New Roman"/>
              </w:rPr>
              <w:t xml:space="preserve"> Insert the map </w:t>
            </w:r>
            <w:r w:rsidR="00423C69">
              <w:rPr>
                <w:rFonts w:ascii="Times New Roman" w:hAnsi="Times New Roman"/>
              </w:rPr>
              <w:t>here.</w:t>
            </w:r>
          </w:p>
        </w:tc>
      </w:tr>
    </w:tbl>
    <w:p w:rsidR="0058003B" w:rsidRPr="00BD7A0E" w:rsidRDefault="0058003B">
      <w:pPr>
        <w:rPr>
          <w:rFonts w:ascii="Times New Roman" w:hAnsi="Times New Roman"/>
        </w:rPr>
      </w:pPr>
    </w:p>
    <w:p w:rsidR="007C6365" w:rsidRDefault="007C6365">
      <w:pPr>
        <w:widowControl/>
        <w:suppressAutoHyphens w:val="0"/>
        <w:autoSpaceDE/>
        <w:rPr>
          <w:rFonts w:ascii="Times New Roman" w:hAnsi="Times New Roman"/>
          <w:b/>
        </w:rPr>
      </w:pPr>
      <w:r>
        <w:rPr>
          <w:rFonts w:ascii="Times New Roman" w:hAnsi="Times New Roman"/>
          <w:b/>
        </w:rPr>
        <w:br w:type="page"/>
      </w:r>
    </w:p>
    <w:p w:rsidR="00BF3DC2" w:rsidRPr="005C7986" w:rsidRDefault="00BF3DC2" w:rsidP="00BF3DC2">
      <w:pPr>
        <w:rPr>
          <w:rFonts w:ascii="Times New Roman" w:hAnsi="Times New Roman"/>
          <w:b/>
        </w:rPr>
      </w:pPr>
      <w:r w:rsidRPr="00185CC5">
        <w:rPr>
          <w:rFonts w:ascii="Times New Roman" w:hAnsi="Times New Roman"/>
          <w:b/>
        </w:rPr>
        <w:lastRenderedPageBreak/>
        <w:t>12) SITE AND PROJECT QUALITY</w:t>
      </w:r>
      <w:r w:rsidR="005C7986" w:rsidRPr="00185CC5">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C7986" w:rsidRPr="00C45E02" w:rsidTr="00AA2FC6">
        <w:tc>
          <w:tcPr>
            <w:tcW w:w="9576" w:type="dxa"/>
          </w:tcPr>
          <w:p w:rsidR="005C7986" w:rsidRPr="00C45E02" w:rsidRDefault="00DE711D" w:rsidP="00185CC5">
            <w:pPr>
              <w:suppressAutoHyphens w:val="0"/>
              <w:contextualSpacing/>
              <w:rPr>
                <w:rFonts w:ascii="Times New Roman" w:hAnsi="Times New Roman"/>
              </w:rPr>
            </w:pPr>
            <w:r w:rsidRPr="00DE711D">
              <w:rPr>
                <w:rFonts w:ascii="Times New Roman" w:hAnsi="Times New Roman"/>
              </w:rPr>
              <w:t>What considerations have been given to the needs of the intended trail user groups and are the</w:t>
            </w:r>
            <w:r>
              <w:rPr>
                <w:rFonts w:ascii="Times New Roman" w:hAnsi="Times New Roman"/>
              </w:rPr>
              <w:t>y appropriate for the location?</w:t>
            </w:r>
            <w:r w:rsidRPr="00DE711D">
              <w:rPr>
                <w:rFonts w:ascii="Times New Roman" w:hAnsi="Times New Roman"/>
              </w:rPr>
              <w:t xml:space="preserve"> What attractive features exist on site or within view of the proposed project that may bring in potential user g</w:t>
            </w:r>
            <w:r>
              <w:rPr>
                <w:rFonts w:ascii="Times New Roman" w:hAnsi="Times New Roman"/>
              </w:rPr>
              <w:t>roups to this project location?</w:t>
            </w:r>
            <w:r w:rsidRPr="00DE711D">
              <w:rPr>
                <w:rFonts w:ascii="Times New Roman" w:hAnsi="Times New Roman"/>
              </w:rPr>
              <w:t xml:space="preserve"> What other </w:t>
            </w:r>
            <w:r w:rsidR="00185CC5">
              <w:rPr>
                <w:rFonts w:ascii="Times New Roman" w:hAnsi="Times New Roman"/>
              </w:rPr>
              <w:t>facilities</w:t>
            </w:r>
            <w:r w:rsidRPr="00DE711D">
              <w:rPr>
                <w:rFonts w:ascii="Times New Roman" w:hAnsi="Times New Roman"/>
              </w:rPr>
              <w:t xml:space="preserve"> </w:t>
            </w:r>
            <w:r w:rsidR="00185CC5">
              <w:rPr>
                <w:rFonts w:ascii="Times New Roman" w:hAnsi="Times New Roman"/>
              </w:rPr>
              <w:t>(if any) are</w:t>
            </w:r>
            <w:r w:rsidRPr="00DE711D">
              <w:rPr>
                <w:rFonts w:ascii="Times New Roman" w:hAnsi="Times New Roman"/>
              </w:rPr>
              <w:t xml:space="preserve"> on site or within the trail corr</w:t>
            </w:r>
            <w:r w:rsidR="00185CC5">
              <w:rPr>
                <w:rFonts w:ascii="Times New Roman" w:hAnsi="Times New Roman"/>
              </w:rPr>
              <w:t xml:space="preserve">idor that enhances this project? </w:t>
            </w:r>
            <w:r w:rsidR="009F22E8" w:rsidRPr="00615724">
              <w:rPr>
                <w:rFonts w:ascii="Times New Roman" w:hAnsi="Times New Roman"/>
              </w:rPr>
              <w:t>Describe what attractive features exist on the site or within view.</w:t>
            </w:r>
            <w:r w:rsidR="00185CC5">
              <w:rPr>
                <w:rFonts w:ascii="Times New Roman" w:hAnsi="Times New Roman"/>
              </w:rPr>
              <w:t xml:space="preserve"> Use the box below.</w:t>
            </w:r>
          </w:p>
        </w:tc>
      </w:tr>
      <w:tr w:rsidR="005C7986" w:rsidRPr="00C45E02" w:rsidTr="00AA2FC6">
        <w:tc>
          <w:tcPr>
            <w:tcW w:w="9576" w:type="dxa"/>
          </w:tcPr>
          <w:p w:rsidR="005C7986" w:rsidRDefault="005C7986" w:rsidP="00AA2FC6">
            <w:pPr>
              <w:rPr>
                <w:rFonts w:ascii="Times New Roman" w:hAnsi="Times New Roman"/>
              </w:rPr>
            </w:pPr>
          </w:p>
          <w:p w:rsidR="005C7986" w:rsidRPr="00C45E02" w:rsidRDefault="005C7986" w:rsidP="00AA2FC6">
            <w:pPr>
              <w:rPr>
                <w:rFonts w:ascii="Times New Roman" w:hAnsi="Times New Roman"/>
              </w:rPr>
            </w:pPr>
          </w:p>
        </w:tc>
      </w:tr>
    </w:tbl>
    <w:p w:rsidR="005C7986" w:rsidRDefault="005C7986" w:rsidP="00BF3DC2">
      <w:pPr>
        <w:rPr>
          <w:rFonts w:ascii="Times New Roman" w:hAnsi="Times New Roman"/>
        </w:rPr>
      </w:pPr>
    </w:p>
    <w:p w:rsidR="00BF3DC2" w:rsidRPr="005C7986" w:rsidRDefault="00BF3DC2" w:rsidP="00BF3DC2">
      <w:pPr>
        <w:rPr>
          <w:rFonts w:ascii="Times New Roman" w:hAnsi="Times New Roman"/>
          <w:b/>
        </w:rPr>
      </w:pPr>
      <w:r w:rsidRPr="005F6928">
        <w:rPr>
          <w:rFonts w:ascii="Times New Roman" w:hAnsi="Times New Roman"/>
          <w:b/>
        </w:rPr>
        <w:t>13) PROJECT READINESS</w:t>
      </w:r>
      <w:r w:rsidR="005C7986" w:rsidRPr="005F6928">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C7986" w:rsidRPr="00C45E02" w:rsidTr="00AA2FC6">
        <w:tc>
          <w:tcPr>
            <w:tcW w:w="9576" w:type="dxa"/>
          </w:tcPr>
          <w:p w:rsidR="005C7986" w:rsidRPr="00C45E02" w:rsidRDefault="00CE33F7" w:rsidP="00CD1A82">
            <w:pPr>
              <w:suppressAutoHyphens w:val="0"/>
              <w:contextualSpacing/>
              <w:rPr>
                <w:rFonts w:ascii="Times New Roman" w:hAnsi="Times New Roman"/>
              </w:rPr>
            </w:pPr>
            <w:r>
              <w:rPr>
                <w:rFonts w:ascii="Times New Roman" w:hAnsi="Times New Roman"/>
              </w:rPr>
              <w:t>What is the current status of the</w:t>
            </w:r>
            <w:r w:rsidR="009F22E8" w:rsidRPr="003F7379">
              <w:rPr>
                <w:rFonts w:ascii="Times New Roman" w:hAnsi="Times New Roman"/>
              </w:rPr>
              <w:t xml:space="preserve"> project</w:t>
            </w:r>
            <w:r>
              <w:rPr>
                <w:rFonts w:ascii="Times New Roman" w:hAnsi="Times New Roman"/>
              </w:rPr>
              <w:t>?</w:t>
            </w:r>
            <w:r w:rsidR="009F22E8" w:rsidRPr="003F7379">
              <w:rPr>
                <w:rFonts w:ascii="Times New Roman" w:hAnsi="Times New Roman"/>
              </w:rPr>
              <w:t xml:space="preserve"> </w:t>
            </w:r>
            <w:r w:rsidR="00CD1A82">
              <w:rPr>
                <w:rFonts w:ascii="Times New Roman" w:hAnsi="Times New Roman"/>
              </w:rPr>
              <w:t>C</w:t>
            </w:r>
            <w:r w:rsidR="00CD1A82" w:rsidRPr="003F7379">
              <w:rPr>
                <w:rFonts w:ascii="Times New Roman" w:hAnsi="Times New Roman"/>
              </w:rPr>
              <w:t xml:space="preserve">an </w:t>
            </w:r>
            <w:r w:rsidR="00CD1A82">
              <w:rPr>
                <w:rFonts w:ascii="Times New Roman" w:hAnsi="Times New Roman"/>
              </w:rPr>
              <w:t xml:space="preserve">the project begin immediately? </w:t>
            </w:r>
            <w:r>
              <w:rPr>
                <w:rFonts w:ascii="Times New Roman" w:hAnsi="Times New Roman"/>
              </w:rPr>
              <w:t>What</w:t>
            </w:r>
            <w:r w:rsidR="009F22E8" w:rsidRPr="003F7379">
              <w:rPr>
                <w:rFonts w:ascii="Times New Roman" w:hAnsi="Times New Roman"/>
              </w:rPr>
              <w:t xml:space="preserve"> major activities </w:t>
            </w:r>
            <w:r>
              <w:rPr>
                <w:rFonts w:ascii="Times New Roman" w:hAnsi="Times New Roman"/>
              </w:rPr>
              <w:t>must still be accomplished before the project can begin?</w:t>
            </w:r>
            <w:r w:rsidR="009F22E8" w:rsidRPr="003F7379">
              <w:rPr>
                <w:rFonts w:ascii="Times New Roman" w:hAnsi="Times New Roman"/>
              </w:rPr>
              <w:t xml:space="preserve"> </w:t>
            </w:r>
            <w:r>
              <w:rPr>
                <w:rFonts w:ascii="Times New Roman" w:hAnsi="Times New Roman"/>
              </w:rPr>
              <w:t xml:space="preserve">Will the project be completed </w:t>
            </w:r>
            <w:r w:rsidRPr="003F7379">
              <w:rPr>
                <w:rFonts w:ascii="Times New Roman" w:hAnsi="Times New Roman"/>
              </w:rPr>
              <w:t>within the appropriation timelines</w:t>
            </w:r>
            <w:r>
              <w:rPr>
                <w:rFonts w:ascii="Times New Roman" w:hAnsi="Times New Roman"/>
              </w:rPr>
              <w:t xml:space="preserve">? </w:t>
            </w:r>
            <w:r w:rsidR="009F22E8" w:rsidRPr="003F7379">
              <w:rPr>
                <w:rFonts w:ascii="Times New Roman" w:hAnsi="Times New Roman"/>
              </w:rPr>
              <w:t xml:space="preserve">At a minimum, please reference land acquisition requirements, status of </w:t>
            </w:r>
            <w:r w:rsidR="00CD1A82">
              <w:rPr>
                <w:rFonts w:ascii="Times New Roman" w:hAnsi="Times New Roman"/>
              </w:rPr>
              <w:t>engineering/</w:t>
            </w:r>
            <w:r w:rsidR="009F22E8" w:rsidRPr="003F7379">
              <w:rPr>
                <w:rFonts w:ascii="Times New Roman" w:hAnsi="Times New Roman"/>
              </w:rPr>
              <w:t>design, and relevant permits and approvals that have/have not been obtained for the project.</w:t>
            </w:r>
            <w:r w:rsidR="003F7379">
              <w:rPr>
                <w:rFonts w:ascii="Times New Roman" w:hAnsi="Times New Roman"/>
              </w:rPr>
              <w:t xml:space="preserve"> </w:t>
            </w:r>
            <w:r>
              <w:rPr>
                <w:rFonts w:ascii="Times New Roman" w:hAnsi="Times New Roman"/>
              </w:rPr>
              <w:t>Use the box below.</w:t>
            </w:r>
          </w:p>
        </w:tc>
      </w:tr>
      <w:tr w:rsidR="005C7986" w:rsidRPr="00C45E02" w:rsidTr="00AA2FC6">
        <w:tc>
          <w:tcPr>
            <w:tcW w:w="9576" w:type="dxa"/>
          </w:tcPr>
          <w:p w:rsidR="005C7986" w:rsidRDefault="005C7986" w:rsidP="00AA2FC6">
            <w:pPr>
              <w:rPr>
                <w:rFonts w:ascii="Times New Roman" w:hAnsi="Times New Roman"/>
              </w:rPr>
            </w:pPr>
          </w:p>
          <w:p w:rsidR="005C7986" w:rsidRPr="00C45E02" w:rsidRDefault="005C7986" w:rsidP="00AA2FC6">
            <w:pPr>
              <w:rPr>
                <w:rFonts w:ascii="Times New Roman" w:hAnsi="Times New Roman"/>
              </w:rPr>
            </w:pPr>
          </w:p>
        </w:tc>
      </w:tr>
    </w:tbl>
    <w:p w:rsidR="00BF3DC2" w:rsidRDefault="00BF3DC2" w:rsidP="008D3FF4">
      <w:pPr>
        <w:rPr>
          <w:rFonts w:ascii="Times New Roman" w:hAnsi="Times New Roman"/>
          <w:b/>
        </w:rPr>
      </w:pPr>
    </w:p>
    <w:p w:rsidR="008D3FF4" w:rsidRPr="008D3FF4" w:rsidRDefault="008D3FF4" w:rsidP="008D3FF4">
      <w:pPr>
        <w:rPr>
          <w:rFonts w:ascii="Times New Roman" w:hAnsi="Times New Roman"/>
          <w:b/>
        </w:rPr>
      </w:pPr>
      <w:r w:rsidRPr="008D3FF4">
        <w:rPr>
          <w:rFonts w:ascii="Times New Roman" w:hAnsi="Times New Roman"/>
          <w:b/>
        </w:rPr>
        <w:t>1</w:t>
      </w:r>
      <w:r w:rsidR="00BF3DC2">
        <w:rPr>
          <w:rFonts w:ascii="Times New Roman" w:hAnsi="Times New Roman"/>
          <w:b/>
        </w:rPr>
        <w:t>4</w:t>
      </w:r>
      <w:r w:rsidRPr="008D3FF4">
        <w:rPr>
          <w:rFonts w:ascii="Times New Roman" w:hAnsi="Times New Roman"/>
          <w:b/>
        </w:rPr>
        <w:t>) ACCESSIBILITY (ADA):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8D3FF4" w:rsidRPr="00C45E02" w:rsidTr="002F420C">
        <w:tc>
          <w:tcPr>
            <w:tcW w:w="9576" w:type="dxa"/>
          </w:tcPr>
          <w:p w:rsidR="008D3FF4" w:rsidRPr="00C45E02" w:rsidRDefault="00E33B5D" w:rsidP="00694231">
            <w:pPr>
              <w:suppressAutoHyphens w:val="0"/>
              <w:contextualSpacing/>
              <w:rPr>
                <w:rFonts w:ascii="Times New Roman" w:hAnsi="Times New Roman"/>
              </w:rPr>
            </w:pPr>
            <w:r w:rsidRPr="001E034A">
              <w:rPr>
                <w:rFonts w:ascii="Times New Roman" w:hAnsi="Times New Roman"/>
              </w:rPr>
              <w:t xml:space="preserve">All facilities that are developed, or portions thereof, using these funds must be accessible </w:t>
            </w:r>
            <w:r w:rsidR="001E034A" w:rsidRPr="001E034A">
              <w:rPr>
                <w:rFonts w:ascii="Times New Roman" w:hAnsi="Times New Roman"/>
              </w:rPr>
              <w:t xml:space="preserve">for persons with disabilities or be eligible for an exemption. </w:t>
            </w:r>
            <w:r w:rsidR="001E034A">
              <w:rPr>
                <w:rFonts w:ascii="Times New Roman" w:hAnsi="Times New Roman"/>
              </w:rPr>
              <w:t xml:space="preserve">The </w:t>
            </w:r>
            <w:r w:rsidR="001E034A" w:rsidRPr="001E034A">
              <w:rPr>
                <w:rFonts w:ascii="Times New Roman" w:hAnsi="Times New Roman"/>
              </w:rPr>
              <w:t>American</w:t>
            </w:r>
            <w:r w:rsidR="001E034A">
              <w:rPr>
                <w:rFonts w:ascii="Times New Roman" w:hAnsi="Times New Roman"/>
              </w:rPr>
              <w:t>s</w:t>
            </w:r>
            <w:r w:rsidR="001E034A" w:rsidRPr="001E034A">
              <w:rPr>
                <w:rFonts w:ascii="Times New Roman" w:hAnsi="Times New Roman"/>
              </w:rPr>
              <w:t xml:space="preserve"> with Disabilities Act (ADA) has developed guidelines for outdoor developed ar</w:t>
            </w:r>
            <w:r w:rsidR="001E034A">
              <w:rPr>
                <w:rFonts w:ascii="Times New Roman" w:hAnsi="Times New Roman"/>
              </w:rPr>
              <w:t xml:space="preserve">eas, buildings and facilities and is available at </w:t>
            </w:r>
            <w:r w:rsidR="001E034A" w:rsidRPr="001E034A">
              <w:rPr>
                <w:rFonts w:ascii="Times New Roman" w:hAnsi="Times New Roman"/>
              </w:rPr>
              <w:t>www.access-board.gov</w:t>
            </w:r>
            <w:r w:rsidR="001E034A">
              <w:rPr>
                <w:rFonts w:ascii="Times New Roman" w:hAnsi="Times New Roman"/>
              </w:rPr>
              <w:t xml:space="preserve">. </w:t>
            </w:r>
            <w:r w:rsidR="00486D96" w:rsidRPr="001E034A">
              <w:rPr>
                <w:rFonts w:ascii="Times New Roman" w:hAnsi="Times New Roman"/>
              </w:rPr>
              <w:t>Will the project facilitate and/or improve ADA access to existing trail</w:t>
            </w:r>
            <w:r w:rsidR="00486D96">
              <w:rPr>
                <w:rFonts w:ascii="Times New Roman" w:hAnsi="Times New Roman"/>
              </w:rPr>
              <w:t xml:space="preserve">s or trail related facilities? </w:t>
            </w:r>
            <w:r w:rsidR="001E034A">
              <w:rPr>
                <w:rFonts w:ascii="Times New Roman" w:hAnsi="Times New Roman"/>
              </w:rPr>
              <w:t>Describe</w:t>
            </w:r>
            <w:r w:rsidR="006A17F0">
              <w:rPr>
                <w:rFonts w:ascii="Times New Roman" w:hAnsi="Times New Roman"/>
              </w:rPr>
              <w:t xml:space="preserve"> </w:t>
            </w:r>
            <w:r w:rsidR="00694231">
              <w:rPr>
                <w:rFonts w:ascii="Times New Roman" w:hAnsi="Times New Roman"/>
              </w:rPr>
              <w:t xml:space="preserve">design details to be utilized on </w:t>
            </w:r>
            <w:r w:rsidR="001E034A">
              <w:rPr>
                <w:rFonts w:ascii="Times New Roman" w:hAnsi="Times New Roman"/>
              </w:rPr>
              <w:t>how the trail or facility is designed for use by persons of all abilities and takes into consideration</w:t>
            </w:r>
            <w:r w:rsidR="006A17F0">
              <w:rPr>
                <w:rFonts w:ascii="Times New Roman" w:hAnsi="Times New Roman"/>
              </w:rPr>
              <w:t xml:space="preserve"> </w:t>
            </w:r>
            <w:r w:rsidR="001E034A">
              <w:rPr>
                <w:rFonts w:ascii="Times New Roman" w:hAnsi="Times New Roman"/>
              </w:rPr>
              <w:t xml:space="preserve">ADA design standards. </w:t>
            </w:r>
            <w:r w:rsidR="006A17F0">
              <w:rPr>
                <w:rFonts w:ascii="Times New Roman" w:hAnsi="Times New Roman"/>
              </w:rPr>
              <w:t xml:space="preserve">If the project is eligible for an exemption, list the specific guideline, and describe how the project qualifies under this exemption. </w:t>
            </w:r>
            <w:r w:rsidR="0088174B">
              <w:rPr>
                <w:rFonts w:ascii="Times New Roman" w:hAnsi="Times New Roman"/>
              </w:rPr>
              <w:t>Use the box below.</w:t>
            </w:r>
          </w:p>
        </w:tc>
      </w:tr>
      <w:tr w:rsidR="008D3FF4" w:rsidRPr="00C45E02" w:rsidTr="002F420C">
        <w:tc>
          <w:tcPr>
            <w:tcW w:w="9576" w:type="dxa"/>
          </w:tcPr>
          <w:p w:rsidR="008D3FF4" w:rsidRDefault="008D3FF4" w:rsidP="002F420C">
            <w:pPr>
              <w:rPr>
                <w:rFonts w:ascii="Times New Roman" w:hAnsi="Times New Roman"/>
              </w:rPr>
            </w:pPr>
          </w:p>
          <w:p w:rsidR="002F420C" w:rsidRPr="00C45E02" w:rsidRDefault="002F420C" w:rsidP="002F420C">
            <w:pPr>
              <w:rPr>
                <w:rFonts w:ascii="Times New Roman" w:hAnsi="Times New Roman"/>
              </w:rPr>
            </w:pPr>
          </w:p>
        </w:tc>
      </w:tr>
    </w:tbl>
    <w:p w:rsidR="00CB4974" w:rsidRDefault="00CB4974" w:rsidP="00CB4974">
      <w:pPr>
        <w:rPr>
          <w:rFonts w:ascii="Times New Roman" w:hAnsi="Times New Roman"/>
        </w:rPr>
      </w:pPr>
    </w:p>
    <w:p w:rsidR="003D2D21" w:rsidRDefault="003D2D21">
      <w:pPr>
        <w:widowControl/>
        <w:suppressAutoHyphens w:val="0"/>
        <w:autoSpaceDE/>
        <w:rPr>
          <w:rFonts w:ascii="Times New Roman" w:hAnsi="Times New Roman"/>
          <w:b/>
        </w:rPr>
      </w:pPr>
      <w:r>
        <w:rPr>
          <w:rFonts w:ascii="Times New Roman" w:hAnsi="Times New Roman"/>
          <w:b/>
        </w:rPr>
        <w:br w:type="page"/>
      </w:r>
    </w:p>
    <w:p w:rsidR="006C3226" w:rsidRPr="008D3FF4" w:rsidRDefault="006C3226" w:rsidP="006C3226">
      <w:pPr>
        <w:rPr>
          <w:rFonts w:ascii="Times New Roman" w:hAnsi="Times New Roman"/>
          <w:b/>
        </w:rPr>
      </w:pPr>
      <w:r w:rsidRPr="008D3FF4">
        <w:rPr>
          <w:rFonts w:ascii="Times New Roman" w:hAnsi="Times New Roman"/>
          <w:b/>
        </w:rPr>
        <w:lastRenderedPageBreak/>
        <w:t>1</w:t>
      </w:r>
      <w:r w:rsidR="00BF3DC2">
        <w:rPr>
          <w:rFonts w:ascii="Times New Roman" w:hAnsi="Times New Roman"/>
          <w:b/>
        </w:rPr>
        <w:t>5</w:t>
      </w:r>
      <w:r w:rsidRPr="008D3FF4">
        <w:rPr>
          <w:rFonts w:ascii="Times New Roman" w:hAnsi="Times New Roman"/>
          <w:b/>
        </w:rPr>
        <w:t xml:space="preserve">) </w:t>
      </w:r>
      <w:r>
        <w:rPr>
          <w:rFonts w:ascii="Times New Roman" w:hAnsi="Times New Roman"/>
          <w:b/>
        </w:rPr>
        <w:t>CONNECTIVITY</w:t>
      </w:r>
      <w:r w:rsidRPr="008D3FF4">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080"/>
        <w:gridCol w:w="2970"/>
        <w:gridCol w:w="1638"/>
      </w:tblGrid>
      <w:tr w:rsidR="00FA54F7" w:rsidRPr="00C45E02" w:rsidTr="005131EE">
        <w:trPr>
          <w:trHeight w:val="413"/>
        </w:trPr>
        <w:tc>
          <w:tcPr>
            <w:tcW w:w="9576" w:type="dxa"/>
            <w:gridSpan w:val="4"/>
            <w:tcBorders>
              <w:top w:val="double" w:sz="4" w:space="0" w:color="auto"/>
              <w:left w:val="double" w:sz="4" w:space="0" w:color="auto"/>
              <w:right w:val="double" w:sz="4" w:space="0" w:color="auto"/>
            </w:tcBorders>
          </w:tcPr>
          <w:p w:rsidR="00FA54F7" w:rsidRPr="00C45E02" w:rsidRDefault="005131EE" w:rsidP="0088174B">
            <w:pPr>
              <w:rPr>
                <w:rFonts w:ascii="Times New Roman" w:hAnsi="Times New Roman"/>
              </w:rPr>
            </w:pPr>
            <w:r w:rsidRPr="005131EE">
              <w:rPr>
                <w:rFonts w:ascii="Times New Roman" w:hAnsi="Times New Roman"/>
                <w:b/>
              </w:rPr>
              <w:t>15A)</w:t>
            </w:r>
            <w:r>
              <w:rPr>
                <w:rFonts w:ascii="Times New Roman" w:hAnsi="Times New Roman"/>
              </w:rPr>
              <w:t xml:space="preserve"> </w:t>
            </w:r>
            <w:r w:rsidR="00FA54F7">
              <w:rPr>
                <w:rFonts w:ascii="Times New Roman" w:hAnsi="Times New Roman"/>
              </w:rPr>
              <w:t>Describe how the trail project will connect multiple destinations and/or communities</w:t>
            </w:r>
            <w:r w:rsidR="0088174B">
              <w:rPr>
                <w:rFonts w:ascii="Times New Roman" w:hAnsi="Times New Roman"/>
              </w:rPr>
              <w:t>. Use the</w:t>
            </w:r>
            <w:r w:rsidR="00FA54F7">
              <w:rPr>
                <w:rFonts w:ascii="Times New Roman" w:hAnsi="Times New Roman"/>
              </w:rPr>
              <w:t xml:space="preserve"> box below</w:t>
            </w:r>
            <w:r w:rsidR="0088174B">
              <w:rPr>
                <w:rFonts w:ascii="Times New Roman" w:hAnsi="Times New Roman"/>
              </w:rPr>
              <w:t>.</w:t>
            </w:r>
          </w:p>
        </w:tc>
      </w:tr>
      <w:tr w:rsidR="00FA54F7" w:rsidRPr="00C45E02" w:rsidTr="005131EE">
        <w:trPr>
          <w:trHeight w:val="70"/>
        </w:trPr>
        <w:tc>
          <w:tcPr>
            <w:tcW w:w="9576" w:type="dxa"/>
            <w:gridSpan w:val="4"/>
            <w:tcBorders>
              <w:left w:val="double" w:sz="4" w:space="0" w:color="auto"/>
              <w:bottom w:val="double" w:sz="4" w:space="0" w:color="auto"/>
              <w:right w:val="double" w:sz="4" w:space="0" w:color="auto"/>
            </w:tcBorders>
          </w:tcPr>
          <w:p w:rsidR="00FA54F7" w:rsidRDefault="00FA54F7" w:rsidP="00FA54F7">
            <w:pPr>
              <w:rPr>
                <w:rFonts w:ascii="Times New Roman" w:hAnsi="Times New Roman"/>
              </w:rPr>
            </w:pPr>
          </w:p>
          <w:p w:rsidR="00FA54F7" w:rsidRDefault="00FA54F7" w:rsidP="00FA54F7">
            <w:pPr>
              <w:rPr>
                <w:rFonts w:ascii="Times New Roman" w:hAnsi="Times New Roman"/>
              </w:rPr>
            </w:pPr>
          </w:p>
        </w:tc>
      </w:tr>
      <w:tr w:rsidR="006C3226" w:rsidRPr="00C45E02" w:rsidTr="00B33833">
        <w:trPr>
          <w:trHeight w:val="547"/>
        </w:trPr>
        <w:tc>
          <w:tcPr>
            <w:tcW w:w="4968" w:type="dxa"/>
            <w:gridSpan w:val="2"/>
            <w:vMerge w:val="restart"/>
            <w:tcBorders>
              <w:top w:val="double" w:sz="4" w:space="0" w:color="auto"/>
              <w:left w:val="double" w:sz="4" w:space="0" w:color="auto"/>
            </w:tcBorders>
          </w:tcPr>
          <w:p w:rsidR="006C3226" w:rsidRPr="00C45E02" w:rsidRDefault="005131EE" w:rsidP="006C3226">
            <w:pPr>
              <w:rPr>
                <w:rFonts w:ascii="Times New Roman" w:hAnsi="Times New Roman"/>
              </w:rPr>
            </w:pPr>
            <w:r w:rsidRPr="005131EE">
              <w:rPr>
                <w:rFonts w:ascii="Times New Roman" w:hAnsi="Times New Roman"/>
                <w:b/>
              </w:rPr>
              <w:t>15B)</w:t>
            </w:r>
            <w:r>
              <w:rPr>
                <w:rFonts w:ascii="Times New Roman" w:hAnsi="Times New Roman"/>
              </w:rPr>
              <w:t xml:space="preserve"> </w:t>
            </w:r>
            <w:r w:rsidR="006C3226">
              <w:rPr>
                <w:rFonts w:ascii="Times New Roman" w:hAnsi="Times New Roman"/>
              </w:rPr>
              <w:t>Does the trail project connect directly to an existing state or re</w:t>
            </w:r>
            <w:r w:rsidR="007C6365">
              <w:rPr>
                <w:rFonts w:ascii="Times New Roman" w:hAnsi="Times New Roman"/>
              </w:rPr>
              <w:t xml:space="preserve">gional trail? </w:t>
            </w:r>
            <w:r w:rsidR="006C3226">
              <w:rPr>
                <w:rFonts w:ascii="Times New Roman" w:hAnsi="Times New Roman"/>
              </w:rPr>
              <w:t>Ch</w:t>
            </w:r>
            <w:r w:rsidR="007C6365">
              <w:rPr>
                <w:rFonts w:ascii="Times New Roman" w:hAnsi="Times New Roman"/>
              </w:rPr>
              <w:t xml:space="preserve">eck all that apply to the right and describe </w:t>
            </w:r>
            <w:r w:rsidR="00842E84">
              <w:rPr>
                <w:rFonts w:ascii="Times New Roman" w:hAnsi="Times New Roman"/>
              </w:rPr>
              <w:t xml:space="preserve">in the box </w:t>
            </w:r>
            <w:r w:rsidR="007C6365">
              <w:rPr>
                <w:rFonts w:ascii="Times New Roman" w:hAnsi="Times New Roman"/>
              </w:rPr>
              <w:t>below</w:t>
            </w:r>
            <w:r w:rsidR="00FA54F7">
              <w:rPr>
                <w:rFonts w:ascii="Times New Roman" w:hAnsi="Times New Roman"/>
              </w:rPr>
              <w:t xml:space="preserve"> if applicable</w:t>
            </w:r>
            <w:r w:rsidR="00842E84">
              <w:rPr>
                <w:rFonts w:ascii="Times New Roman" w:hAnsi="Times New Roman"/>
              </w:rPr>
              <w:t>.</w:t>
            </w:r>
          </w:p>
        </w:tc>
        <w:tc>
          <w:tcPr>
            <w:tcW w:w="2970" w:type="dxa"/>
            <w:tcBorders>
              <w:top w:val="double" w:sz="4" w:space="0" w:color="auto"/>
            </w:tcBorders>
            <w:vAlign w:val="center"/>
          </w:tcPr>
          <w:p w:rsidR="006C3226" w:rsidRPr="00C45E02" w:rsidRDefault="006C3226" w:rsidP="006C3226">
            <w:pPr>
              <w:rPr>
                <w:rFonts w:ascii="Times New Roman" w:hAnsi="Times New Roman"/>
              </w:rPr>
            </w:pPr>
            <w:r>
              <w:rPr>
                <w:rFonts w:ascii="Times New Roman" w:hAnsi="Times New Roman"/>
              </w:rPr>
              <w:t xml:space="preserve">Connects to Designated </w:t>
            </w:r>
            <w:r w:rsidR="00EF47F9">
              <w:rPr>
                <w:rFonts w:ascii="Times New Roman" w:hAnsi="Times New Roman"/>
              </w:rPr>
              <w:t xml:space="preserve">and Existing </w:t>
            </w:r>
            <w:r>
              <w:rPr>
                <w:rFonts w:ascii="Times New Roman" w:hAnsi="Times New Roman"/>
              </w:rPr>
              <w:t>State Trail:</w:t>
            </w:r>
          </w:p>
        </w:tc>
        <w:tc>
          <w:tcPr>
            <w:tcW w:w="1638" w:type="dxa"/>
            <w:tcBorders>
              <w:top w:val="double" w:sz="4" w:space="0" w:color="auto"/>
              <w:right w:val="double" w:sz="4" w:space="0" w:color="auto"/>
            </w:tcBorders>
            <w:vAlign w:val="center"/>
          </w:tcPr>
          <w:p w:rsidR="006C3226" w:rsidRPr="00C45E02" w:rsidRDefault="006C3226" w:rsidP="006C3226">
            <w:pPr>
              <w:rPr>
                <w:rFonts w:ascii="Times New Roman" w:hAnsi="Times New Roman"/>
              </w:rPr>
            </w:pPr>
          </w:p>
        </w:tc>
      </w:tr>
      <w:tr w:rsidR="006C3226" w:rsidRPr="00C45E02" w:rsidTr="00B33833">
        <w:trPr>
          <w:trHeight w:val="547"/>
        </w:trPr>
        <w:tc>
          <w:tcPr>
            <w:tcW w:w="4968" w:type="dxa"/>
            <w:gridSpan w:val="2"/>
            <w:vMerge/>
            <w:tcBorders>
              <w:left w:val="double" w:sz="4" w:space="0" w:color="auto"/>
            </w:tcBorders>
          </w:tcPr>
          <w:p w:rsidR="006C3226" w:rsidRDefault="006C3226" w:rsidP="006C3226">
            <w:pPr>
              <w:rPr>
                <w:rFonts w:ascii="Times New Roman" w:hAnsi="Times New Roman"/>
              </w:rPr>
            </w:pPr>
          </w:p>
        </w:tc>
        <w:tc>
          <w:tcPr>
            <w:tcW w:w="2970" w:type="dxa"/>
            <w:vAlign w:val="center"/>
          </w:tcPr>
          <w:p w:rsidR="006C3226" w:rsidRPr="00C45E02" w:rsidRDefault="006C3226" w:rsidP="006C3226">
            <w:pPr>
              <w:rPr>
                <w:rFonts w:ascii="Times New Roman" w:hAnsi="Times New Roman"/>
              </w:rPr>
            </w:pPr>
            <w:r>
              <w:rPr>
                <w:rFonts w:ascii="Times New Roman" w:hAnsi="Times New Roman"/>
              </w:rPr>
              <w:t xml:space="preserve">Connects to Designated </w:t>
            </w:r>
            <w:r w:rsidR="00EF47F9">
              <w:rPr>
                <w:rFonts w:ascii="Times New Roman" w:hAnsi="Times New Roman"/>
              </w:rPr>
              <w:t xml:space="preserve">and Existing </w:t>
            </w:r>
            <w:r>
              <w:rPr>
                <w:rFonts w:ascii="Times New Roman" w:hAnsi="Times New Roman"/>
              </w:rPr>
              <w:t>Regional Trail:</w:t>
            </w:r>
          </w:p>
        </w:tc>
        <w:tc>
          <w:tcPr>
            <w:tcW w:w="1638" w:type="dxa"/>
            <w:tcBorders>
              <w:right w:val="double" w:sz="4" w:space="0" w:color="auto"/>
            </w:tcBorders>
            <w:vAlign w:val="center"/>
          </w:tcPr>
          <w:p w:rsidR="006C3226" w:rsidRPr="00C45E02" w:rsidRDefault="006C3226" w:rsidP="006C3226">
            <w:pPr>
              <w:rPr>
                <w:rFonts w:ascii="Times New Roman" w:hAnsi="Times New Roman"/>
              </w:rPr>
            </w:pPr>
          </w:p>
        </w:tc>
      </w:tr>
      <w:tr w:rsidR="006C3226" w:rsidRPr="00C45E02" w:rsidTr="005131EE">
        <w:tc>
          <w:tcPr>
            <w:tcW w:w="9576" w:type="dxa"/>
            <w:gridSpan w:val="4"/>
            <w:tcBorders>
              <w:left w:val="double" w:sz="4" w:space="0" w:color="auto"/>
              <w:bottom w:val="double" w:sz="4" w:space="0" w:color="auto"/>
              <w:right w:val="double" w:sz="4" w:space="0" w:color="auto"/>
            </w:tcBorders>
          </w:tcPr>
          <w:p w:rsidR="006C3226" w:rsidRDefault="006C3226" w:rsidP="002F420C">
            <w:pPr>
              <w:rPr>
                <w:rFonts w:ascii="Times New Roman" w:hAnsi="Times New Roman"/>
              </w:rPr>
            </w:pPr>
          </w:p>
          <w:p w:rsidR="007C6365" w:rsidRPr="00C45E02" w:rsidRDefault="007C6365" w:rsidP="002F420C">
            <w:pPr>
              <w:rPr>
                <w:rFonts w:ascii="Times New Roman" w:hAnsi="Times New Roman"/>
              </w:rPr>
            </w:pPr>
          </w:p>
        </w:tc>
      </w:tr>
      <w:tr w:rsidR="0088174B" w:rsidRPr="00C45E02" w:rsidTr="00E92AFF">
        <w:trPr>
          <w:trHeight w:val="78"/>
        </w:trPr>
        <w:tc>
          <w:tcPr>
            <w:tcW w:w="3888" w:type="dxa"/>
            <w:vMerge w:val="restart"/>
            <w:tcBorders>
              <w:top w:val="double" w:sz="4" w:space="0" w:color="auto"/>
              <w:left w:val="double" w:sz="4" w:space="0" w:color="auto"/>
            </w:tcBorders>
          </w:tcPr>
          <w:p w:rsidR="0088174B" w:rsidRDefault="005131EE" w:rsidP="00DB24E2">
            <w:pPr>
              <w:rPr>
                <w:rFonts w:ascii="Times New Roman" w:hAnsi="Times New Roman"/>
              </w:rPr>
            </w:pPr>
            <w:r w:rsidRPr="005131EE">
              <w:rPr>
                <w:rFonts w:ascii="Times New Roman" w:hAnsi="Times New Roman"/>
                <w:b/>
              </w:rPr>
              <w:t>15C)</w:t>
            </w:r>
            <w:r>
              <w:rPr>
                <w:rFonts w:ascii="Times New Roman" w:hAnsi="Times New Roman"/>
              </w:rPr>
              <w:t xml:space="preserve"> </w:t>
            </w:r>
            <w:r w:rsidR="0088174B">
              <w:rPr>
                <w:rFonts w:ascii="Times New Roman" w:hAnsi="Times New Roman"/>
              </w:rPr>
              <w:t>Does the trail project connect directly to an existing state park, state recreation area, regional park, high quality natural resource, local recreation area, or local park? Check all that apply to the right and desc</w:t>
            </w:r>
            <w:r w:rsidR="00842E84">
              <w:rPr>
                <w:rFonts w:ascii="Times New Roman" w:hAnsi="Times New Roman"/>
              </w:rPr>
              <w:t>ribe in the box below if applicable.</w:t>
            </w:r>
          </w:p>
        </w:tc>
        <w:tc>
          <w:tcPr>
            <w:tcW w:w="4050" w:type="dxa"/>
            <w:gridSpan w:val="2"/>
            <w:tcBorders>
              <w:top w:val="double" w:sz="4" w:space="0" w:color="auto"/>
            </w:tcBorders>
            <w:vAlign w:val="center"/>
          </w:tcPr>
          <w:p w:rsidR="0088174B" w:rsidRDefault="0088174B" w:rsidP="00DB24E2">
            <w:pPr>
              <w:rPr>
                <w:rFonts w:ascii="Times New Roman" w:hAnsi="Times New Roman"/>
              </w:rPr>
            </w:pPr>
            <w:r>
              <w:rPr>
                <w:rFonts w:ascii="Times New Roman" w:hAnsi="Times New Roman"/>
              </w:rPr>
              <w:t>Connects Directly to a State Park or State Recreation Area</w:t>
            </w:r>
            <w:r w:rsidR="00842E84">
              <w:rPr>
                <w:rFonts w:ascii="Times New Roman" w:hAnsi="Times New Roman"/>
              </w:rPr>
              <w:t>:</w:t>
            </w:r>
          </w:p>
        </w:tc>
        <w:tc>
          <w:tcPr>
            <w:tcW w:w="1638" w:type="dxa"/>
            <w:tcBorders>
              <w:top w:val="double" w:sz="4" w:space="0" w:color="auto"/>
              <w:right w:val="double" w:sz="4" w:space="0" w:color="auto"/>
            </w:tcBorders>
            <w:vAlign w:val="center"/>
          </w:tcPr>
          <w:p w:rsidR="0088174B" w:rsidRDefault="0088174B" w:rsidP="00DB24E2">
            <w:pPr>
              <w:rPr>
                <w:rFonts w:ascii="Times New Roman" w:hAnsi="Times New Roman"/>
              </w:rPr>
            </w:pPr>
          </w:p>
        </w:tc>
      </w:tr>
      <w:tr w:rsidR="0088174B" w:rsidRPr="00C45E02" w:rsidTr="00E92AFF">
        <w:trPr>
          <w:trHeight w:val="70"/>
        </w:trPr>
        <w:tc>
          <w:tcPr>
            <w:tcW w:w="3888" w:type="dxa"/>
            <w:vMerge/>
            <w:tcBorders>
              <w:left w:val="double" w:sz="4" w:space="0" w:color="auto"/>
            </w:tcBorders>
          </w:tcPr>
          <w:p w:rsidR="0088174B" w:rsidRDefault="0088174B" w:rsidP="00DB24E2">
            <w:pPr>
              <w:rPr>
                <w:rFonts w:ascii="Times New Roman" w:hAnsi="Times New Roman"/>
              </w:rPr>
            </w:pPr>
          </w:p>
        </w:tc>
        <w:tc>
          <w:tcPr>
            <w:tcW w:w="4050" w:type="dxa"/>
            <w:gridSpan w:val="2"/>
            <w:vAlign w:val="center"/>
          </w:tcPr>
          <w:p w:rsidR="0088174B" w:rsidRDefault="0088174B" w:rsidP="00DB24E2">
            <w:pPr>
              <w:rPr>
                <w:rFonts w:ascii="Times New Roman" w:hAnsi="Times New Roman"/>
              </w:rPr>
            </w:pPr>
            <w:r>
              <w:rPr>
                <w:rFonts w:ascii="Times New Roman" w:hAnsi="Times New Roman"/>
              </w:rPr>
              <w:t>Connects Directly to a Regional Park or Regional Recreation Area</w:t>
            </w:r>
            <w:r w:rsidR="00842E84">
              <w:rPr>
                <w:rFonts w:ascii="Times New Roman" w:hAnsi="Times New Roman"/>
              </w:rPr>
              <w:t>:</w:t>
            </w:r>
          </w:p>
        </w:tc>
        <w:tc>
          <w:tcPr>
            <w:tcW w:w="1638" w:type="dxa"/>
            <w:tcBorders>
              <w:right w:val="double" w:sz="4" w:space="0" w:color="auto"/>
            </w:tcBorders>
            <w:vAlign w:val="center"/>
          </w:tcPr>
          <w:p w:rsidR="0088174B" w:rsidRDefault="0088174B" w:rsidP="00DB24E2">
            <w:pPr>
              <w:rPr>
                <w:rFonts w:ascii="Times New Roman" w:hAnsi="Times New Roman"/>
              </w:rPr>
            </w:pPr>
          </w:p>
        </w:tc>
      </w:tr>
      <w:tr w:rsidR="0088174B" w:rsidRPr="00C45E02" w:rsidTr="00E92AFF">
        <w:trPr>
          <w:trHeight w:val="70"/>
        </w:trPr>
        <w:tc>
          <w:tcPr>
            <w:tcW w:w="3888" w:type="dxa"/>
            <w:vMerge/>
            <w:tcBorders>
              <w:left w:val="double" w:sz="4" w:space="0" w:color="auto"/>
            </w:tcBorders>
          </w:tcPr>
          <w:p w:rsidR="0088174B" w:rsidRDefault="0088174B" w:rsidP="00DB24E2">
            <w:pPr>
              <w:rPr>
                <w:rFonts w:ascii="Times New Roman" w:hAnsi="Times New Roman"/>
              </w:rPr>
            </w:pPr>
          </w:p>
        </w:tc>
        <w:tc>
          <w:tcPr>
            <w:tcW w:w="4050" w:type="dxa"/>
            <w:gridSpan w:val="2"/>
            <w:vAlign w:val="center"/>
          </w:tcPr>
          <w:p w:rsidR="0088174B" w:rsidRDefault="0088174B" w:rsidP="00DB24E2">
            <w:pPr>
              <w:rPr>
                <w:rFonts w:ascii="Times New Roman" w:hAnsi="Times New Roman"/>
              </w:rPr>
            </w:pPr>
            <w:r>
              <w:rPr>
                <w:rFonts w:ascii="Times New Roman" w:hAnsi="Times New Roman"/>
              </w:rPr>
              <w:t>Connects Directly to a Local Park or Recreation Area</w:t>
            </w:r>
            <w:r w:rsidR="00842E84">
              <w:rPr>
                <w:rFonts w:ascii="Times New Roman" w:hAnsi="Times New Roman"/>
              </w:rPr>
              <w:t>:</w:t>
            </w:r>
          </w:p>
        </w:tc>
        <w:tc>
          <w:tcPr>
            <w:tcW w:w="1638" w:type="dxa"/>
            <w:tcBorders>
              <w:right w:val="double" w:sz="4" w:space="0" w:color="auto"/>
            </w:tcBorders>
            <w:vAlign w:val="center"/>
          </w:tcPr>
          <w:p w:rsidR="0088174B" w:rsidRDefault="0088174B" w:rsidP="00DB24E2">
            <w:pPr>
              <w:rPr>
                <w:rFonts w:ascii="Times New Roman" w:hAnsi="Times New Roman"/>
              </w:rPr>
            </w:pPr>
          </w:p>
        </w:tc>
      </w:tr>
      <w:tr w:rsidR="0088174B" w:rsidRPr="00C45E02" w:rsidTr="00E92AFF">
        <w:trPr>
          <w:trHeight w:val="70"/>
        </w:trPr>
        <w:tc>
          <w:tcPr>
            <w:tcW w:w="3888" w:type="dxa"/>
            <w:vMerge/>
            <w:tcBorders>
              <w:left w:val="double" w:sz="4" w:space="0" w:color="auto"/>
            </w:tcBorders>
          </w:tcPr>
          <w:p w:rsidR="0088174B" w:rsidRDefault="0088174B" w:rsidP="00DB24E2">
            <w:pPr>
              <w:rPr>
                <w:rFonts w:ascii="Times New Roman" w:hAnsi="Times New Roman"/>
              </w:rPr>
            </w:pPr>
          </w:p>
        </w:tc>
        <w:tc>
          <w:tcPr>
            <w:tcW w:w="4050" w:type="dxa"/>
            <w:gridSpan w:val="2"/>
            <w:vAlign w:val="center"/>
          </w:tcPr>
          <w:p w:rsidR="0088174B" w:rsidRDefault="0088174B" w:rsidP="00DB24E2">
            <w:pPr>
              <w:rPr>
                <w:rFonts w:ascii="Times New Roman" w:hAnsi="Times New Roman"/>
              </w:rPr>
            </w:pPr>
            <w:r>
              <w:rPr>
                <w:rFonts w:ascii="Times New Roman" w:hAnsi="Times New Roman"/>
              </w:rPr>
              <w:t>Connects Directly to a High Quality Natural Resource (not included above)</w:t>
            </w:r>
            <w:r w:rsidR="00842E84">
              <w:rPr>
                <w:rFonts w:ascii="Times New Roman" w:hAnsi="Times New Roman"/>
              </w:rPr>
              <w:t>:</w:t>
            </w:r>
          </w:p>
        </w:tc>
        <w:tc>
          <w:tcPr>
            <w:tcW w:w="1638" w:type="dxa"/>
            <w:tcBorders>
              <w:right w:val="double" w:sz="4" w:space="0" w:color="auto"/>
            </w:tcBorders>
            <w:vAlign w:val="center"/>
          </w:tcPr>
          <w:p w:rsidR="0088174B" w:rsidRDefault="0088174B" w:rsidP="00DB24E2">
            <w:pPr>
              <w:rPr>
                <w:rFonts w:ascii="Times New Roman" w:hAnsi="Times New Roman"/>
              </w:rPr>
            </w:pPr>
          </w:p>
        </w:tc>
      </w:tr>
      <w:tr w:rsidR="0088174B" w:rsidRPr="00C45E02" w:rsidTr="005131EE">
        <w:tc>
          <w:tcPr>
            <w:tcW w:w="9576" w:type="dxa"/>
            <w:gridSpan w:val="4"/>
            <w:tcBorders>
              <w:left w:val="double" w:sz="4" w:space="0" w:color="auto"/>
              <w:bottom w:val="double" w:sz="4" w:space="0" w:color="auto"/>
              <w:right w:val="double" w:sz="4" w:space="0" w:color="auto"/>
            </w:tcBorders>
          </w:tcPr>
          <w:p w:rsidR="0088174B" w:rsidRDefault="0088174B" w:rsidP="00DB24E2">
            <w:pPr>
              <w:rPr>
                <w:rFonts w:ascii="Times New Roman" w:hAnsi="Times New Roman"/>
              </w:rPr>
            </w:pPr>
          </w:p>
          <w:p w:rsidR="0088174B" w:rsidRDefault="0088174B" w:rsidP="00DB24E2">
            <w:pPr>
              <w:rPr>
                <w:rFonts w:ascii="Times New Roman" w:hAnsi="Times New Roman"/>
              </w:rPr>
            </w:pPr>
          </w:p>
        </w:tc>
      </w:tr>
      <w:tr w:rsidR="00104B2C" w:rsidRPr="00C45E02" w:rsidTr="005131EE">
        <w:tc>
          <w:tcPr>
            <w:tcW w:w="9576" w:type="dxa"/>
            <w:gridSpan w:val="4"/>
            <w:tcBorders>
              <w:top w:val="double" w:sz="4" w:space="0" w:color="auto"/>
              <w:left w:val="double" w:sz="4" w:space="0" w:color="auto"/>
              <w:right w:val="double" w:sz="4" w:space="0" w:color="auto"/>
            </w:tcBorders>
          </w:tcPr>
          <w:p w:rsidR="00104B2C" w:rsidRDefault="005131EE" w:rsidP="00842E84">
            <w:pPr>
              <w:rPr>
                <w:rFonts w:ascii="Times New Roman" w:hAnsi="Times New Roman"/>
              </w:rPr>
            </w:pPr>
            <w:r w:rsidRPr="005131EE">
              <w:rPr>
                <w:rFonts w:ascii="Times New Roman" w:hAnsi="Times New Roman"/>
                <w:b/>
              </w:rPr>
              <w:t>15D)</w:t>
            </w:r>
            <w:r>
              <w:rPr>
                <w:rFonts w:ascii="Times New Roman" w:hAnsi="Times New Roman"/>
              </w:rPr>
              <w:t xml:space="preserve"> </w:t>
            </w:r>
            <w:r w:rsidR="00104B2C">
              <w:rPr>
                <w:rFonts w:ascii="Times New Roman" w:hAnsi="Times New Roman"/>
              </w:rPr>
              <w:t xml:space="preserve">Describe how the trail project contributes to the overall connectivity of the trail system in the area. Specifically, how well does the project connect existing trail networks or fill critical gaps within </w:t>
            </w:r>
            <w:r w:rsidR="00842E84">
              <w:rPr>
                <w:rFonts w:ascii="Times New Roman" w:hAnsi="Times New Roman"/>
              </w:rPr>
              <w:t>the</w:t>
            </w:r>
            <w:r w:rsidR="00104B2C">
              <w:rPr>
                <w:rFonts w:ascii="Times New Roman" w:hAnsi="Times New Roman"/>
              </w:rPr>
              <w:t xml:space="preserve"> trail system? How well does the project help promote connectivity among trail networks statewide? Use the box below.</w:t>
            </w:r>
          </w:p>
        </w:tc>
      </w:tr>
      <w:tr w:rsidR="00104B2C" w:rsidRPr="00C45E02" w:rsidTr="005131EE">
        <w:tc>
          <w:tcPr>
            <w:tcW w:w="9576" w:type="dxa"/>
            <w:gridSpan w:val="4"/>
            <w:tcBorders>
              <w:left w:val="double" w:sz="4" w:space="0" w:color="auto"/>
              <w:bottom w:val="double" w:sz="4" w:space="0" w:color="auto"/>
              <w:right w:val="double" w:sz="4" w:space="0" w:color="auto"/>
            </w:tcBorders>
          </w:tcPr>
          <w:p w:rsidR="00104B2C" w:rsidRDefault="00104B2C" w:rsidP="00DB24E2">
            <w:pPr>
              <w:rPr>
                <w:rFonts w:ascii="Times New Roman" w:hAnsi="Times New Roman"/>
              </w:rPr>
            </w:pPr>
          </w:p>
          <w:p w:rsidR="00104B2C" w:rsidRDefault="00104B2C" w:rsidP="00DB24E2">
            <w:pPr>
              <w:rPr>
                <w:rFonts w:ascii="Times New Roman" w:hAnsi="Times New Roman"/>
              </w:rPr>
            </w:pPr>
          </w:p>
        </w:tc>
      </w:tr>
    </w:tbl>
    <w:p w:rsidR="006C3226" w:rsidRDefault="006C3226" w:rsidP="00CB4974">
      <w:pPr>
        <w:rPr>
          <w:rFonts w:ascii="Times New Roman" w:hAnsi="Times New Roman"/>
        </w:rPr>
      </w:pPr>
    </w:p>
    <w:p w:rsidR="004C799E" w:rsidRDefault="004C799E">
      <w:pPr>
        <w:widowControl/>
        <w:suppressAutoHyphens w:val="0"/>
        <w:autoSpaceDE/>
        <w:rPr>
          <w:rFonts w:ascii="Times New Roman" w:hAnsi="Times New Roman"/>
          <w:b/>
        </w:rPr>
      </w:pPr>
      <w:r>
        <w:rPr>
          <w:rFonts w:ascii="Times New Roman" w:hAnsi="Times New Roman"/>
          <w:b/>
        </w:rPr>
        <w:br w:type="page"/>
      </w:r>
    </w:p>
    <w:p w:rsidR="00CB4974" w:rsidRPr="00A01D0B" w:rsidRDefault="00BF3DC2" w:rsidP="00CB4974">
      <w:pPr>
        <w:rPr>
          <w:rFonts w:ascii="Times New Roman" w:hAnsi="Times New Roman"/>
          <w:b/>
        </w:rPr>
      </w:pPr>
      <w:r w:rsidRPr="000E08D2">
        <w:rPr>
          <w:rFonts w:ascii="Times New Roman" w:hAnsi="Times New Roman"/>
          <w:b/>
        </w:rPr>
        <w:lastRenderedPageBreak/>
        <w:t>16</w:t>
      </w:r>
      <w:r w:rsidR="00A01D0B" w:rsidRPr="000E08D2">
        <w:rPr>
          <w:rFonts w:ascii="Times New Roman" w:hAnsi="Times New Roman"/>
          <w:b/>
        </w:rPr>
        <w:t>) NATURAL RESOURCE IMPACT: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A01D0B" w:rsidRPr="00C45E02" w:rsidTr="00AA2FC6">
        <w:tc>
          <w:tcPr>
            <w:tcW w:w="9576" w:type="dxa"/>
          </w:tcPr>
          <w:p w:rsidR="00E33B5D" w:rsidRPr="00A01D0B" w:rsidRDefault="00A01D0B" w:rsidP="00DD0B0F">
            <w:pPr>
              <w:rPr>
                <w:rFonts w:ascii="Times New Roman" w:hAnsi="Times New Roman"/>
              </w:rPr>
            </w:pPr>
            <w:r>
              <w:rPr>
                <w:rFonts w:ascii="Times New Roman" w:hAnsi="Times New Roman"/>
              </w:rPr>
              <w:t xml:space="preserve">Describe </w:t>
            </w:r>
            <w:r w:rsidRPr="00A01D0B">
              <w:rPr>
                <w:rFonts w:ascii="Times New Roman" w:hAnsi="Times New Roman"/>
              </w:rPr>
              <w:t xml:space="preserve">the potential impact </w:t>
            </w:r>
            <w:r>
              <w:rPr>
                <w:rFonts w:ascii="Times New Roman" w:hAnsi="Times New Roman"/>
              </w:rPr>
              <w:t>to natural resources by</w:t>
            </w:r>
            <w:r w:rsidRPr="00A01D0B">
              <w:rPr>
                <w:rFonts w:ascii="Times New Roman" w:hAnsi="Times New Roman"/>
              </w:rPr>
              <w:t xml:space="preserve"> the project and efforts to avoid or mitigate adverse effects</w:t>
            </w:r>
            <w:r>
              <w:rPr>
                <w:rFonts w:ascii="Times New Roman" w:hAnsi="Times New Roman"/>
              </w:rPr>
              <w:t>.</w:t>
            </w:r>
            <w:r w:rsidR="00001365">
              <w:rPr>
                <w:rFonts w:ascii="Times New Roman" w:hAnsi="Times New Roman"/>
              </w:rPr>
              <w:t xml:space="preserve"> </w:t>
            </w:r>
            <w:r w:rsidR="00D92399">
              <w:rPr>
                <w:rFonts w:ascii="Times New Roman" w:hAnsi="Times New Roman"/>
              </w:rPr>
              <w:t xml:space="preserve">This includes considerations </w:t>
            </w:r>
            <w:r w:rsidR="00001365">
              <w:rPr>
                <w:rFonts w:ascii="Times New Roman" w:hAnsi="Times New Roman"/>
              </w:rPr>
              <w:t>for trail design</w:t>
            </w:r>
            <w:r w:rsidR="000E08D2">
              <w:rPr>
                <w:rFonts w:ascii="Times New Roman" w:hAnsi="Times New Roman"/>
              </w:rPr>
              <w:t xml:space="preserve"> and construction practices</w:t>
            </w:r>
            <w:r w:rsidR="00001365">
              <w:rPr>
                <w:rFonts w:ascii="Times New Roman" w:hAnsi="Times New Roman"/>
              </w:rPr>
              <w:t xml:space="preserve">, </w:t>
            </w:r>
            <w:r w:rsidR="000E08D2">
              <w:rPr>
                <w:rFonts w:ascii="Times New Roman" w:hAnsi="Times New Roman"/>
              </w:rPr>
              <w:t xml:space="preserve">noise, odors, dust control measures, </w:t>
            </w:r>
            <w:r w:rsidR="00001365">
              <w:rPr>
                <w:rFonts w:ascii="Times New Roman" w:hAnsi="Times New Roman"/>
              </w:rPr>
              <w:t>surface erosion, fish and wildlife populations, damage to wetlands or other ecologically sensitive natural resources, landscaping that includes native planting, and h</w:t>
            </w:r>
            <w:r w:rsidR="00D92399">
              <w:rPr>
                <w:rFonts w:ascii="Times New Roman" w:hAnsi="Times New Roman"/>
              </w:rPr>
              <w:t xml:space="preserve">istorical/archaeological sites. </w:t>
            </w:r>
            <w:r w:rsidR="000E08D2">
              <w:rPr>
                <w:rFonts w:ascii="Times New Roman" w:hAnsi="Times New Roman"/>
              </w:rPr>
              <w:t>Also, d</w:t>
            </w:r>
            <w:r w:rsidR="00E33B5D" w:rsidRPr="00D92399">
              <w:rPr>
                <w:rFonts w:ascii="Times New Roman" w:hAnsi="Times New Roman"/>
              </w:rPr>
              <w:t>emonstrate the compatibility of the proposed project with existing adjoining land uses</w:t>
            </w:r>
            <w:r w:rsidR="000A43FE">
              <w:rPr>
                <w:rFonts w:ascii="Times New Roman" w:hAnsi="Times New Roman"/>
              </w:rPr>
              <w:t>.</w:t>
            </w:r>
            <w:r w:rsidR="00E33B5D" w:rsidRPr="000A43FE">
              <w:rPr>
                <w:rFonts w:ascii="Times New Roman" w:hAnsi="Times New Roman"/>
              </w:rPr>
              <w:t xml:space="preserve"> </w:t>
            </w:r>
            <w:r w:rsidR="00DD0B0F">
              <w:rPr>
                <w:rFonts w:ascii="Times New Roman" w:hAnsi="Times New Roman"/>
              </w:rPr>
              <w:t>To the extent possible, a</w:t>
            </w:r>
            <w:r w:rsidR="00E33B5D" w:rsidRPr="000A43FE">
              <w:rPr>
                <w:rFonts w:ascii="Times New Roman" w:hAnsi="Times New Roman"/>
              </w:rPr>
              <w:t>ll landscaping or plantings that are done in the project area must be native to Minnesota and preferably of the local ecotype</w:t>
            </w:r>
            <w:r w:rsidR="000A43FE" w:rsidRPr="000A43FE">
              <w:rPr>
                <w:rFonts w:ascii="Times New Roman" w:hAnsi="Times New Roman"/>
              </w:rPr>
              <w:t>, and describe below how this</w:t>
            </w:r>
            <w:r w:rsidR="00E33B5D" w:rsidRPr="000A43FE">
              <w:rPr>
                <w:rFonts w:ascii="Times New Roman" w:hAnsi="Times New Roman"/>
              </w:rPr>
              <w:t xml:space="preserve"> project will comply with this requirement.</w:t>
            </w:r>
            <w:r w:rsidR="00E33B5D" w:rsidRPr="000E08D2">
              <w:rPr>
                <w:rFonts w:ascii="Times New Roman" w:hAnsi="Times New Roman"/>
              </w:rPr>
              <w:t xml:space="preserve">  </w:t>
            </w:r>
            <w:r w:rsidR="00F32962">
              <w:rPr>
                <w:rFonts w:ascii="Times New Roman" w:hAnsi="Times New Roman"/>
              </w:rPr>
              <w:t>Use the box below.</w:t>
            </w:r>
          </w:p>
        </w:tc>
      </w:tr>
      <w:tr w:rsidR="00A01D0B" w:rsidRPr="00C45E02" w:rsidTr="00AA2FC6">
        <w:tc>
          <w:tcPr>
            <w:tcW w:w="9576" w:type="dxa"/>
          </w:tcPr>
          <w:p w:rsidR="00A01D0B" w:rsidRDefault="00A01D0B" w:rsidP="00AA2FC6">
            <w:pPr>
              <w:rPr>
                <w:rFonts w:ascii="Times New Roman" w:hAnsi="Times New Roman"/>
              </w:rPr>
            </w:pPr>
          </w:p>
          <w:p w:rsidR="00A01D0B" w:rsidRPr="00C45E02" w:rsidRDefault="00A01D0B" w:rsidP="00AA2FC6">
            <w:pPr>
              <w:rPr>
                <w:rFonts w:ascii="Times New Roman" w:hAnsi="Times New Roman"/>
              </w:rPr>
            </w:pPr>
          </w:p>
        </w:tc>
      </w:tr>
    </w:tbl>
    <w:p w:rsidR="00625B27" w:rsidRDefault="00625B27">
      <w:pPr>
        <w:rPr>
          <w:rFonts w:ascii="Times New Roman" w:hAnsi="Times New Roman"/>
        </w:rPr>
      </w:pPr>
    </w:p>
    <w:p w:rsidR="00625B27" w:rsidRPr="005E10AA" w:rsidRDefault="005E10AA">
      <w:pPr>
        <w:rPr>
          <w:rFonts w:ascii="Times New Roman" w:hAnsi="Times New Roman"/>
          <w:b/>
        </w:rPr>
      </w:pPr>
      <w:r w:rsidRPr="00AE2265">
        <w:rPr>
          <w:rFonts w:ascii="Times New Roman" w:hAnsi="Times New Roman"/>
          <w:b/>
        </w:rPr>
        <w:t xml:space="preserve">17) </w:t>
      </w:r>
      <w:r w:rsidR="00625B27" w:rsidRPr="00AE2265">
        <w:rPr>
          <w:rFonts w:ascii="Times New Roman" w:hAnsi="Times New Roman"/>
          <w:b/>
        </w:rPr>
        <w:t>ENHANCED OPPORTUNITY FOR COMMUTERS</w:t>
      </w:r>
      <w:r w:rsidRPr="00AE2265">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E10AA" w:rsidRPr="00C45E02" w:rsidTr="00AA2FC6">
        <w:tc>
          <w:tcPr>
            <w:tcW w:w="9576" w:type="dxa"/>
          </w:tcPr>
          <w:p w:rsidR="005E10AA" w:rsidRPr="00A01D0B" w:rsidRDefault="00F57576" w:rsidP="00F57576">
            <w:pPr>
              <w:suppressAutoHyphens w:val="0"/>
              <w:contextualSpacing/>
              <w:rPr>
                <w:rFonts w:ascii="Times New Roman" w:hAnsi="Times New Roman"/>
              </w:rPr>
            </w:pPr>
            <w:r>
              <w:rPr>
                <w:rFonts w:ascii="Times New Roman" w:hAnsi="Times New Roman"/>
              </w:rPr>
              <w:t>Describe how the</w:t>
            </w:r>
            <w:r w:rsidR="00CF6C3C" w:rsidRPr="00026BED">
              <w:rPr>
                <w:rFonts w:ascii="Times New Roman" w:hAnsi="Times New Roman"/>
              </w:rPr>
              <w:t xml:space="preserve"> project provides enha</w:t>
            </w:r>
            <w:r>
              <w:rPr>
                <w:rFonts w:ascii="Times New Roman" w:hAnsi="Times New Roman"/>
              </w:rPr>
              <w:t>nced opportunities for commuting.</w:t>
            </w:r>
            <w:r w:rsidR="00CF6C3C" w:rsidRPr="00026BED">
              <w:rPr>
                <w:rFonts w:ascii="Times New Roman" w:hAnsi="Times New Roman"/>
              </w:rPr>
              <w:t xml:space="preserve"> </w:t>
            </w:r>
            <w:r>
              <w:rPr>
                <w:rFonts w:ascii="Times New Roman" w:hAnsi="Times New Roman"/>
              </w:rPr>
              <w:t xml:space="preserve">Will the project provide a trail connection between where people live and where they work? Will it </w:t>
            </w:r>
            <w:r w:rsidR="00CF6C3C" w:rsidRPr="00026BED">
              <w:rPr>
                <w:rFonts w:ascii="Times New Roman" w:hAnsi="Times New Roman"/>
              </w:rPr>
              <w:t>encourage bicycle commutin</w:t>
            </w:r>
            <w:r>
              <w:rPr>
                <w:rFonts w:ascii="Times New Roman" w:hAnsi="Times New Roman"/>
              </w:rPr>
              <w:t>g?</w:t>
            </w:r>
            <w:r w:rsidR="00F32962">
              <w:rPr>
                <w:rFonts w:ascii="Times New Roman" w:hAnsi="Times New Roman"/>
              </w:rPr>
              <w:t xml:space="preserve"> Use the box below.</w:t>
            </w:r>
          </w:p>
        </w:tc>
      </w:tr>
      <w:tr w:rsidR="005E10AA" w:rsidRPr="00C45E02" w:rsidTr="00AA2FC6">
        <w:tc>
          <w:tcPr>
            <w:tcW w:w="9576" w:type="dxa"/>
          </w:tcPr>
          <w:p w:rsidR="005E10AA" w:rsidRDefault="005E10AA" w:rsidP="00AA2FC6">
            <w:pPr>
              <w:rPr>
                <w:rFonts w:ascii="Times New Roman" w:hAnsi="Times New Roman"/>
              </w:rPr>
            </w:pPr>
          </w:p>
          <w:p w:rsidR="005E10AA" w:rsidRPr="00C45E02" w:rsidRDefault="005E10AA" w:rsidP="00AA2FC6">
            <w:pPr>
              <w:rPr>
                <w:rFonts w:ascii="Times New Roman" w:hAnsi="Times New Roman"/>
              </w:rPr>
            </w:pPr>
          </w:p>
        </w:tc>
      </w:tr>
    </w:tbl>
    <w:p w:rsidR="005E10AA" w:rsidRDefault="005E10AA">
      <w:pPr>
        <w:rPr>
          <w:rFonts w:ascii="Times New Roman" w:hAnsi="Times New Roman"/>
        </w:rPr>
      </w:pPr>
    </w:p>
    <w:p w:rsidR="00625B27" w:rsidRPr="005E10AA" w:rsidRDefault="005E10AA">
      <w:pPr>
        <w:rPr>
          <w:rFonts w:ascii="Times New Roman" w:hAnsi="Times New Roman"/>
          <w:b/>
        </w:rPr>
      </w:pPr>
      <w:r w:rsidRPr="00FB51BF">
        <w:rPr>
          <w:rFonts w:ascii="Times New Roman" w:hAnsi="Times New Roman"/>
          <w:b/>
        </w:rPr>
        <w:t xml:space="preserve">18) </w:t>
      </w:r>
      <w:r w:rsidR="00625B27" w:rsidRPr="00FB51BF">
        <w:rPr>
          <w:rFonts w:ascii="Times New Roman" w:hAnsi="Times New Roman"/>
          <w:b/>
        </w:rPr>
        <w:t>ENHANCED SAFETY</w:t>
      </w:r>
      <w:r w:rsidRPr="00FB51BF">
        <w:rPr>
          <w:rFonts w:ascii="Times New Roman" w:hAnsi="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E10AA" w:rsidRPr="00C45E02" w:rsidTr="00AA2FC6">
        <w:tc>
          <w:tcPr>
            <w:tcW w:w="9576" w:type="dxa"/>
          </w:tcPr>
          <w:p w:rsidR="005E10AA" w:rsidRPr="00A01D0B" w:rsidRDefault="00F57576" w:rsidP="00F57576">
            <w:pPr>
              <w:suppressAutoHyphens w:val="0"/>
              <w:contextualSpacing/>
              <w:rPr>
                <w:rFonts w:ascii="Times New Roman" w:hAnsi="Times New Roman"/>
              </w:rPr>
            </w:pPr>
            <w:r>
              <w:rPr>
                <w:rFonts w:ascii="Times New Roman" w:hAnsi="Times New Roman"/>
              </w:rPr>
              <w:t>Explain i</w:t>
            </w:r>
            <w:r w:rsidR="00CF6C3C" w:rsidRPr="00AF171D">
              <w:rPr>
                <w:rFonts w:ascii="Times New Roman" w:hAnsi="Times New Roman"/>
              </w:rPr>
              <w:t xml:space="preserve">f </w:t>
            </w:r>
            <w:r>
              <w:rPr>
                <w:rFonts w:ascii="Times New Roman" w:hAnsi="Times New Roman"/>
              </w:rPr>
              <w:t>the</w:t>
            </w:r>
            <w:r w:rsidR="00CF6C3C" w:rsidRPr="00AF171D">
              <w:rPr>
                <w:rFonts w:ascii="Times New Roman" w:hAnsi="Times New Roman"/>
              </w:rPr>
              <w:t xml:space="preserve"> pro</w:t>
            </w:r>
            <w:r>
              <w:rPr>
                <w:rFonts w:ascii="Times New Roman" w:hAnsi="Times New Roman"/>
              </w:rPr>
              <w:t>ject will increase trail safety</w:t>
            </w:r>
            <w:r w:rsidR="00CF6C3C" w:rsidRPr="00AF171D">
              <w:rPr>
                <w:rFonts w:ascii="Times New Roman" w:hAnsi="Times New Roman"/>
              </w:rPr>
              <w:t>.</w:t>
            </w:r>
            <w:r w:rsidR="00AF171D">
              <w:rPr>
                <w:rFonts w:ascii="Times New Roman" w:hAnsi="Times New Roman"/>
              </w:rPr>
              <w:t xml:space="preserve"> F</w:t>
            </w:r>
            <w:r>
              <w:rPr>
                <w:rFonts w:ascii="Times New Roman" w:hAnsi="Times New Roman"/>
              </w:rPr>
              <w:t xml:space="preserve">or example, describe if the </w:t>
            </w:r>
            <w:r w:rsidR="00CF6C3C" w:rsidRPr="0037585F">
              <w:rPr>
                <w:rFonts w:ascii="Times New Roman" w:hAnsi="Times New Roman"/>
              </w:rPr>
              <w:t>project provides for safer road crossings or route alternatives that direct trail users, such as bicyclists or pedestrians from roads or road shoulders on to trails.</w:t>
            </w:r>
            <w:r w:rsidR="00F32962">
              <w:rPr>
                <w:rFonts w:ascii="Times New Roman" w:hAnsi="Times New Roman"/>
              </w:rPr>
              <w:t xml:space="preserve"> Use the box below.</w:t>
            </w:r>
          </w:p>
        </w:tc>
      </w:tr>
      <w:tr w:rsidR="005E10AA" w:rsidRPr="00C45E02" w:rsidTr="00AA2FC6">
        <w:tc>
          <w:tcPr>
            <w:tcW w:w="9576" w:type="dxa"/>
          </w:tcPr>
          <w:p w:rsidR="005E10AA" w:rsidRDefault="005E10AA" w:rsidP="00AA2FC6">
            <w:pPr>
              <w:rPr>
                <w:rFonts w:ascii="Times New Roman" w:hAnsi="Times New Roman"/>
              </w:rPr>
            </w:pPr>
          </w:p>
          <w:p w:rsidR="005E10AA" w:rsidRPr="00C45E02" w:rsidRDefault="005E10AA" w:rsidP="00AA2FC6">
            <w:pPr>
              <w:rPr>
                <w:rFonts w:ascii="Times New Roman" w:hAnsi="Times New Roman"/>
              </w:rPr>
            </w:pPr>
          </w:p>
        </w:tc>
      </w:tr>
    </w:tbl>
    <w:p w:rsidR="005E10AA" w:rsidRDefault="005E10AA">
      <w:pPr>
        <w:rPr>
          <w:rFonts w:ascii="Times New Roman" w:hAnsi="Times New Roman"/>
        </w:rPr>
      </w:pPr>
    </w:p>
    <w:p w:rsidR="00373E49" w:rsidRDefault="00373E49" w:rsidP="00373E49">
      <w:pPr>
        <w:rPr>
          <w:rFonts w:ascii="Times New Roman" w:hAnsi="Times New Roman"/>
        </w:rPr>
      </w:pPr>
    </w:p>
    <w:p w:rsidR="00172211" w:rsidRDefault="00172211">
      <w:pPr>
        <w:widowControl/>
        <w:suppressAutoHyphens w:val="0"/>
        <w:autoSpaceDE/>
        <w:rPr>
          <w:b/>
          <w:bCs/>
        </w:rPr>
      </w:pPr>
      <w:r>
        <w:rPr>
          <w:b/>
          <w:bCs/>
        </w:rPr>
        <w:br w:type="page"/>
      </w:r>
    </w:p>
    <w:p w:rsidR="00172211" w:rsidRPr="00172211" w:rsidRDefault="00172211" w:rsidP="00172211">
      <w:pPr>
        <w:rPr>
          <w:rFonts w:ascii="Times New Roman" w:hAnsi="Times New Roman"/>
          <w:b/>
          <w:bCs/>
        </w:rPr>
      </w:pPr>
      <w:r w:rsidRPr="00172211">
        <w:rPr>
          <w:rFonts w:ascii="Times New Roman" w:hAnsi="Times New Roman"/>
          <w:b/>
          <w:bCs/>
        </w:rPr>
        <w:lastRenderedPageBreak/>
        <w:t>ATTACHMENT CHECKLIST</w:t>
      </w:r>
    </w:p>
    <w:p w:rsidR="00172211" w:rsidRPr="00172211" w:rsidRDefault="00172211" w:rsidP="0017221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8226"/>
      </w:tblGrid>
      <w:tr w:rsidR="00172211" w:rsidRPr="00172211" w:rsidTr="00AA2FC6">
        <w:tc>
          <w:tcPr>
            <w:tcW w:w="9576" w:type="dxa"/>
            <w:gridSpan w:val="2"/>
          </w:tcPr>
          <w:p w:rsidR="00172211" w:rsidRPr="00172211" w:rsidRDefault="000C199F" w:rsidP="00AA2FC6">
            <w:pPr>
              <w:rPr>
                <w:rFonts w:ascii="Times New Roman" w:hAnsi="Times New Roman"/>
                <w:b/>
              </w:rPr>
            </w:pPr>
            <w:r w:rsidRPr="00172211">
              <w:rPr>
                <w:rFonts w:ascii="Times New Roman" w:hAnsi="Times New Roman"/>
                <w:b/>
              </w:rPr>
              <w:t xml:space="preserve">REQUIRED ATTACHMENTS </w:t>
            </w:r>
            <w:r w:rsidR="00172211" w:rsidRPr="00172211">
              <w:rPr>
                <w:rFonts w:ascii="Times New Roman" w:hAnsi="Times New Roman"/>
                <w:b/>
              </w:rPr>
              <w:t>(All attachments MUST be 8 ½ by 11 ONLY)</w:t>
            </w:r>
          </w:p>
        </w:tc>
      </w:tr>
      <w:tr w:rsidR="00172211" w:rsidRPr="00172211" w:rsidTr="00AA2FC6">
        <w:tc>
          <w:tcPr>
            <w:tcW w:w="1350" w:type="dxa"/>
            <w:vAlign w:val="center"/>
          </w:tcPr>
          <w:p w:rsidR="00172211" w:rsidRPr="00172211" w:rsidRDefault="00172211" w:rsidP="00AA2FC6">
            <w:pPr>
              <w:jc w:val="center"/>
              <w:rPr>
                <w:rFonts w:ascii="Times New Roman" w:hAnsi="Times New Roman"/>
              </w:rPr>
            </w:pPr>
          </w:p>
        </w:tc>
        <w:tc>
          <w:tcPr>
            <w:tcW w:w="8226" w:type="dxa"/>
          </w:tcPr>
          <w:p w:rsidR="00172211" w:rsidRDefault="00172211" w:rsidP="00AA2FC6">
            <w:pPr>
              <w:rPr>
                <w:rFonts w:ascii="Times New Roman" w:hAnsi="Times New Roman"/>
                <w:b/>
              </w:rPr>
            </w:pPr>
            <w:r w:rsidRPr="000C199F">
              <w:rPr>
                <w:rFonts w:ascii="Times New Roman" w:hAnsi="Times New Roman"/>
                <w:b/>
              </w:rPr>
              <w:t>Attachment A – Required Certifications</w:t>
            </w:r>
          </w:p>
          <w:p w:rsidR="00A82F0F" w:rsidRPr="000C199F" w:rsidRDefault="00A82F0F" w:rsidP="00AA2FC6">
            <w:pPr>
              <w:rPr>
                <w:rFonts w:ascii="Times New Roman" w:hAnsi="Times New Roman"/>
                <w:b/>
              </w:rPr>
            </w:pPr>
            <w:r w:rsidRPr="005A045F">
              <w:rPr>
                <w:rFonts w:ascii="Times New Roman" w:hAnsi="Times New Roman"/>
              </w:rPr>
              <w:t xml:space="preserve">The first signature block is to be signed by the proper authority for the grant applicant.  The specific manager of the facility that is being rehabilitated, enhanced or developed should sign the second section.  If the proposed project will utilize public land that is not under the jurisdiction of the </w:t>
            </w:r>
            <w:r w:rsidR="002F2156">
              <w:rPr>
                <w:rFonts w:ascii="Times New Roman" w:hAnsi="Times New Roman"/>
              </w:rPr>
              <w:t xml:space="preserve">grant </w:t>
            </w:r>
            <w:r w:rsidRPr="005A045F">
              <w:rPr>
                <w:rFonts w:ascii="Times New Roman" w:hAnsi="Times New Roman"/>
              </w:rPr>
              <w:t>applicant, the proper authority must sign the final section in order to assure that they are both aware and supportive of the project.</w:t>
            </w:r>
          </w:p>
        </w:tc>
      </w:tr>
      <w:tr w:rsidR="00172211" w:rsidRPr="00172211" w:rsidTr="00AA2FC6">
        <w:tc>
          <w:tcPr>
            <w:tcW w:w="1350" w:type="dxa"/>
            <w:vAlign w:val="center"/>
          </w:tcPr>
          <w:p w:rsidR="00172211" w:rsidRPr="00172211" w:rsidRDefault="00172211" w:rsidP="00AA2FC6">
            <w:pPr>
              <w:jc w:val="center"/>
              <w:rPr>
                <w:rFonts w:ascii="Times New Roman" w:hAnsi="Times New Roman"/>
              </w:rPr>
            </w:pPr>
          </w:p>
        </w:tc>
        <w:tc>
          <w:tcPr>
            <w:tcW w:w="8226" w:type="dxa"/>
          </w:tcPr>
          <w:p w:rsidR="00172211" w:rsidRDefault="00172211" w:rsidP="00AA2FC6">
            <w:pPr>
              <w:rPr>
                <w:rFonts w:ascii="Times New Roman" w:hAnsi="Times New Roman"/>
                <w:b/>
              </w:rPr>
            </w:pPr>
            <w:r w:rsidRPr="000C199F">
              <w:rPr>
                <w:rFonts w:ascii="Times New Roman" w:hAnsi="Times New Roman"/>
                <w:b/>
              </w:rPr>
              <w:t>Attachment B – Resolution Supporting Application</w:t>
            </w:r>
          </w:p>
          <w:p w:rsidR="000C199F" w:rsidRPr="000C199F" w:rsidRDefault="000C199F" w:rsidP="00807D52">
            <w:pPr>
              <w:rPr>
                <w:rFonts w:ascii="Times New Roman" w:hAnsi="Times New Roman"/>
                <w:b/>
              </w:rPr>
            </w:pPr>
            <w:r w:rsidRPr="005A045F">
              <w:rPr>
                <w:rFonts w:ascii="Times New Roman" w:hAnsi="Times New Roman"/>
              </w:rPr>
              <w:t>The application must be accompanied by either a copy of a resolution, council minutes or some other official documentation that demonstrates that the local unit of government supports the proposed project and the consequent application.  The resolution does not need to have a specific form or specific language, as long as it satisfies what was outlined in the previous sentence.  A sam</w:t>
            </w:r>
            <w:r>
              <w:rPr>
                <w:rFonts w:ascii="Times New Roman" w:hAnsi="Times New Roman"/>
              </w:rPr>
              <w:t>ple resolution has been included</w:t>
            </w:r>
            <w:r w:rsidRPr="005A045F">
              <w:rPr>
                <w:rFonts w:ascii="Times New Roman" w:hAnsi="Times New Roman"/>
              </w:rPr>
              <w:t>.  The sample resolution is a combination type resolution example.  It shows support of the grant application (as required above</w:t>
            </w:r>
            <w:r w:rsidR="00807D52">
              <w:rPr>
                <w:rFonts w:ascii="Times New Roman" w:hAnsi="Times New Roman"/>
              </w:rPr>
              <w:t xml:space="preserve"> to apply</w:t>
            </w:r>
            <w:r w:rsidRPr="005A045F">
              <w:rPr>
                <w:rFonts w:ascii="Times New Roman" w:hAnsi="Times New Roman"/>
              </w:rPr>
              <w:t>), and if the project is awarded, it includes language to support accepting the grant award, names the fiscal agent</w:t>
            </w:r>
            <w:r>
              <w:rPr>
                <w:rFonts w:ascii="Times New Roman" w:hAnsi="Times New Roman"/>
              </w:rPr>
              <w:t xml:space="preserve">, </w:t>
            </w:r>
            <w:r w:rsidR="00807D52">
              <w:rPr>
                <w:rFonts w:ascii="Times New Roman" w:hAnsi="Times New Roman"/>
              </w:rPr>
              <w:t xml:space="preserve">and </w:t>
            </w:r>
            <w:r>
              <w:rPr>
                <w:rFonts w:ascii="Times New Roman" w:hAnsi="Times New Roman"/>
              </w:rPr>
              <w:t xml:space="preserve">states that the facility or </w:t>
            </w:r>
            <w:r w:rsidRPr="005A045F">
              <w:rPr>
                <w:rFonts w:ascii="Times New Roman" w:hAnsi="Times New Roman"/>
              </w:rPr>
              <w:t>trail will be maintained for no less than twenty years</w:t>
            </w:r>
            <w:r w:rsidR="00F32962">
              <w:rPr>
                <w:rFonts w:ascii="Times New Roman" w:hAnsi="Times New Roman"/>
              </w:rPr>
              <w:t xml:space="preserve"> as required</w:t>
            </w:r>
            <w:r w:rsidR="00807D52">
              <w:rPr>
                <w:rFonts w:ascii="Times New Roman" w:hAnsi="Times New Roman"/>
              </w:rPr>
              <w:t xml:space="preserve"> per the grant program.  It also notes that the local unit of government will comply with all </w:t>
            </w:r>
            <w:r w:rsidR="00807D52" w:rsidRPr="00BC65FC">
              <w:rPr>
                <w:rFonts w:ascii="Times New Roman" w:hAnsi="Times New Roman"/>
                <w:spacing w:val="-3"/>
              </w:rPr>
              <w:t>applicable laws, environmental requirements and regulations as stated in the grant agreement</w:t>
            </w:r>
            <w:r w:rsidRPr="005A045F">
              <w:rPr>
                <w:rFonts w:ascii="Times New Roman" w:hAnsi="Times New Roman"/>
              </w:rPr>
              <w:t>.  This combination resolution helps eliminate the need for an additional resolution for this project in the future, if awarded a grant.</w:t>
            </w:r>
            <w:r w:rsidR="00F32962">
              <w:rPr>
                <w:rFonts w:ascii="Times New Roman" w:hAnsi="Times New Roman"/>
              </w:rPr>
              <w:t xml:space="preserve"> </w:t>
            </w:r>
            <w:r w:rsidR="00807D52">
              <w:rPr>
                <w:rFonts w:ascii="Times New Roman" w:hAnsi="Times New Roman"/>
              </w:rPr>
              <w:t>If awarded and the aforementioned requirements are not in the resolution that was submitted with the application, a new resolution will be requested</w:t>
            </w:r>
            <w:r w:rsidR="00F32962">
              <w:rPr>
                <w:rFonts w:ascii="Times New Roman" w:hAnsi="Times New Roman"/>
              </w:rPr>
              <w:t xml:space="preserve"> in order to receive the grant funds.</w:t>
            </w:r>
          </w:p>
        </w:tc>
      </w:tr>
      <w:tr w:rsidR="00172211" w:rsidRPr="00172211" w:rsidTr="00AA2FC6">
        <w:trPr>
          <w:cantSplit/>
        </w:trPr>
        <w:tc>
          <w:tcPr>
            <w:tcW w:w="9576" w:type="dxa"/>
            <w:gridSpan w:val="2"/>
          </w:tcPr>
          <w:p w:rsidR="00172211" w:rsidRPr="00172211" w:rsidRDefault="000C199F" w:rsidP="00AA2FC6">
            <w:pPr>
              <w:pStyle w:val="Heading1"/>
            </w:pPr>
            <w:r w:rsidRPr="00172211">
              <w:t xml:space="preserve">ADDITIONAL ATTACHMENTS </w:t>
            </w:r>
            <w:r w:rsidR="00172211" w:rsidRPr="00172211">
              <w:t>(if applicable)</w:t>
            </w:r>
          </w:p>
        </w:tc>
      </w:tr>
      <w:tr w:rsidR="00172211" w:rsidRPr="00172211" w:rsidTr="00AA2FC6">
        <w:tc>
          <w:tcPr>
            <w:tcW w:w="1350" w:type="dxa"/>
            <w:vAlign w:val="center"/>
          </w:tcPr>
          <w:p w:rsidR="00172211" w:rsidRPr="00172211" w:rsidRDefault="00172211" w:rsidP="00AA2FC6">
            <w:pPr>
              <w:jc w:val="center"/>
              <w:rPr>
                <w:rFonts w:ascii="Times New Roman" w:hAnsi="Times New Roman"/>
              </w:rPr>
            </w:pPr>
          </w:p>
        </w:tc>
        <w:tc>
          <w:tcPr>
            <w:tcW w:w="8226" w:type="dxa"/>
          </w:tcPr>
          <w:p w:rsidR="00172211" w:rsidRDefault="00172211" w:rsidP="00AA2FC6">
            <w:pPr>
              <w:rPr>
                <w:rFonts w:ascii="Times New Roman" w:hAnsi="Times New Roman"/>
                <w:b/>
              </w:rPr>
            </w:pPr>
            <w:r w:rsidRPr="000C199F">
              <w:rPr>
                <w:rFonts w:ascii="Times New Roman" w:hAnsi="Times New Roman"/>
                <w:b/>
              </w:rPr>
              <w:t>Attachment C – Letters of Support</w:t>
            </w:r>
          </w:p>
          <w:p w:rsidR="000C199F" w:rsidRPr="000C199F" w:rsidRDefault="000C199F" w:rsidP="006A27A1">
            <w:pPr>
              <w:rPr>
                <w:rFonts w:ascii="Times New Roman" w:hAnsi="Times New Roman"/>
                <w:b/>
              </w:rPr>
            </w:pPr>
            <w:r w:rsidRPr="005A045F">
              <w:rPr>
                <w:rFonts w:ascii="Times New Roman" w:hAnsi="Times New Roman"/>
              </w:rPr>
              <w:t xml:space="preserve">Letters of support are an important factor for reviewers when selecting projects.  There should be an effort to solicit letters from specific groups that will derive a direct benefit from the project.  The applicant is also welcome to provide letters of support from all other sources as well.  </w:t>
            </w:r>
          </w:p>
        </w:tc>
      </w:tr>
      <w:tr w:rsidR="00172211" w:rsidRPr="00172211" w:rsidTr="00AA2FC6">
        <w:tc>
          <w:tcPr>
            <w:tcW w:w="1350" w:type="dxa"/>
            <w:vAlign w:val="center"/>
          </w:tcPr>
          <w:p w:rsidR="00172211" w:rsidRPr="00172211" w:rsidRDefault="00172211" w:rsidP="00AA2FC6">
            <w:pPr>
              <w:jc w:val="center"/>
              <w:rPr>
                <w:rFonts w:ascii="Times New Roman" w:hAnsi="Times New Roman"/>
              </w:rPr>
            </w:pPr>
          </w:p>
        </w:tc>
        <w:tc>
          <w:tcPr>
            <w:tcW w:w="8226" w:type="dxa"/>
          </w:tcPr>
          <w:p w:rsidR="00172211" w:rsidRPr="000C199F" w:rsidRDefault="00172211" w:rsidP="00AA2FC6">
            <w:pPr>
              <w:rPr>
                <w:rFonts w:ascii="Times New Roman" w:hAnsi="Times New Roman"/>
                <w:b/>
              </w:rPr>
            </w:pPr>
            <w:r w:rsidRPr="000C199F">
              <w:rPr>
                <w:rFonts w:ascii="Times New Roman" w:hAnsi="Times New Roman"/>
                <w:b/>
              </w:rPr>
              <w:t xml:space="preserve">Attachment D – Transportation Enhancement </w:t>
            </w:r>
            <w:r w:rsidR="00DE5D05">
              <w:rPr>
                <w:rFonts w:ascii="Times New Roman" w:hAnsi="Times New Roman"/>
                <w:b/>
              </w:rPr>
              <w:t>or Transportation Alternatives Program (TAP) Program Letter</w:t>
            </w:r>
          </w:p>
          <w:p w:rsidR="000C199F" w:rsidRPr="00172211" w:rsidRDefault="000C199F" w:rsidP="000C199F">
            <w:pPr>
              <w:rPr>
                <w:rFonts w:ascii="Times New Roman" w:hAnsi="Times New Roman"/>
              </w:rPr>
            </w:pPr>
            <w:r w:rsidRPr="005A045F">
              <w:rPr>
                <w:rFonts w:ascii="Times New Roman" w:hAnsi="Times New Roman"/>
              </w:rPr>
              <w:t>If this project is scheduled to receive Federal SAFETEA-LU Transportation Enhancement funds</w:t>
            </w:r>
            <w:r w:rsidR="007A799C">
              <w:rPr>
                <w:rFonts w:ascii="Times New Roman" w:hAnsi="Times New Roman"/>
              </w:rPr>
              <w:t xml:space="preserve"> or TAP funds</w:t>
            </w:r>
            <w:r w:rsidRPr="005A045F">
              <w:rPr>
                <w:rFonts w:ascii="Times New Roman" w:hAnsi="Times New Roman"/>
              </w:rPr>
              <w:t xml:space="preserve">, then your local </w:t>
            </w:r>
            <w:proofErr w:type="spellStart"/>
            <w:r w:rsidRPr="005A045F">
              <w:rPr>
                <w:rFonts w:ascii="Times New Roman" w:hAnsi="Times New Roman"/>
              </w:rPr>
              <w:t>MnDOT</w:t>
            </w:r>
            <w:proofErr w:type="spellEnd"/>
            <w:r w:rsidRPr="005A045F">
              <w:rPr>
                <w:rFonts w:ascii="Times New Roman" w:hAnsi="Times New Roman"/>
              </w:rPr>
              <w:t xml:space="preserve"> district should have notified you in some manner.  Please attach this notification and fill in the year in which you are scheduled to </w:t>
            </w:r>
            <w:r>
              <w:rPr>
                <w:rFonts w:ascii="Times New Roman" w:hAnsi="Times New Roman"/>
              </w:rPr>
              <w:t>recei</w:t>
            </w:r>
            <w:r w:rsidR="006A27A1">
              <w:rPr>
                <w:rFonts w:ascii="Times New Roman" w:hAnsi="Times New Roman"/>
              </w:rPr>
              <w:t>ve the funding under question 3</w:t>
            </w:r>
            <w:r>
              <w:rPr>
                <w:rFonts w:ascii="Times New Roman" w:hAnsi="Times New Roman"/>
              </w:rPr>
              <w:t>.</w:t>
            </w:r>
          </w:p>
        </w:tc>
      </w:tr>
    </w:tbl>
    <w:p w:rsidR="00172211" w:rsidRPr="00172211" w:rsidRDefault="00172211" w:rsidP="00172211">
      <w:pPr>
        <w:rPr>
          <w:rFonts w:ascii="Times New Roman" w:hAnsi="Times New Roman"/>
        </w:rPr>
      </w:pPr>
    </w:p>
    <w:p w:rsidR="00172211" w:rsidRPr="00172211" w:rsidRDefault="00172211" w:rsidP="00172211">
      <w:pPr>
        <w:rPr>
          <w:rFonts w:ascii="Times New Roman" w:hAnsi="Times New Roman"/>
        </w:rPr>
      </w:pPr>
    </w:p>
    <w:p w:rsidR="00172211" w:rsidRPr="006B2E96" w:rsidRDefault="00172211">
      <w:pPr>
        <w:widowControl/>
        <w:suppressAutoHyphens w:val="0"/>
        <w:autoSpaceDE/>
        <w:rPr>
          <w:rFonts w:ascii="Times New Roman" w:hAnsi="Times New Roman"/>
        </w:rPr>
      </w:pPr>
    </w:p>
    <w:p w:rsidR="00172211" w:rsidRPr="00172211" w:rsidRDefault="00172211">
      <w:pPr>
        <w:widowControl/>
        <w:suppressAutoHyphens w:val="0"/>
        <w:autoSpaceDE/>
        <w:rPr>
          <w:rFonts w:ascii="Times New Roman" w:hAnsi="Times New Roman"/>
        </w:rPr>
      </w:pPr>
      <w:r w:rsidRPr="00172211">
        <w:rPr>
          <w:rFonts w:ascii="Times New Roman" w:hAnsi="Times New Roman"/>
        </w:rPr>
        <w:br w:type="page"/>
      </w:r>
    </w:p>
    <w:p w:rsidR="00625B27" w:rsidRPr="005E3299" w:rsidRDefault="00625B27">
      <w:pPr>
        <w:rPr>
          <w:rFonts w:ascii="Times New Roman" w:hAnsi="Times New Roman"/>
          <w:b/>
        </w:rPr>
      </w:pPr>
      <w:r w:rsidRPr="005E3299">
        <w:rPr>
          <w:rFonts w:ascii="Times New Roman" w:hAnsi="Times New Roman"/>
          <w:b/>
        </w:rPr>
        <w:lastRenderedPageBreak/>
        <w:t>Attachment A – REQUIRED CERTIFICATIONS</w:t>
      </w:r>
    </w:p>
    <w:p w:rsidR="00FB4F80" w:rsidRPr="005E3299" w:rsidRDefault="00FB4F80" w:rsidP="00FB4F80">
      <w:pPr>
        <w:suppressAutoHyphens w:val="0"/>
        <w:contextualSpacing/>
        <w:rPr>
          <w:rFonts w:ascii="Times New Roman" w:hAnsi="Times New Roman"/>
        </w:rPr>
      </w:pPr>
      <w:r w:rsidRPr="005E3299">
        <w:rPr>
          <w:rFonts w:ascii="Times New Roman" w:hAnsi="Times New Roman"/>
        </w:rPr>
        <w:t>Complete the Required Certifications form below with original signatures.</w:t>
      </w:r>
    </w:p>
    <w:p w:rsidR="00A815D4" w:rsidRDefault="00A815D4">
      <w:pPr>
        <w:rPr>
          <w:rFonts w:ascii="Times New Roman" w:hAnsi="Times New Roman"/>
        </w:rPr>
      </w:pPr>
    </w:p>
    <w:p w:rsidR="00E03284" w:rsidRDefault="00E03284">
      <w:pPr>
        <w:rPr>
          <w:rFonts w:ascii="Times New Roman" w:hAnsi="Times New Roman"/>
        </w:rPr>
      </w:pPr>
    </w:p>
    <w:p w:rsidR="00A815D4" w:rsidRPr="005E3299" w:rsidRDefault="00A815D4" w:rsidP="00A815D4">
      <w:pPr>
        <w:rPr>
          <w:rFonts w:ascii="Times New Roman" w:hAnsi="Times New Roman"/>
          <w:b/>
          <w:bCs/>
        </w:rPr>
      </w:pPr>
      <w:r w:rsidRPr="005E3299">
        <w:rPr>
          <w:rFonts w:ascii="Times New Roman" w:hAnsi="Times New Roman"/>
          <w:b/>
          <w:bCs/>
        </w:rPr>
        <w:t>For Grant Applicants:</w:t>
      </w:r>
    </w:p>
    <w:p w:rsidR="00A815D4" w:rsidRPr="00A815D4" w:rsidRDefault="00A815D4" w:rsidP="00A815D4">
      <w:pPr>
        <w:rPr>
          <w:rFonts w:ascii="Times New Roman" w:hAnsi="Times New Roman"/>
        </w:rPr>
      </w:pPr>
      <w:r w:rsidRPr="005E3299">
        <w:rPr>
          <w:rFonts w:ascii="Times New Roman" w:hAnsi="Times New Roman"/>
        </w:rPr>
        <w:t xml:space="preserve">“I hereby certify that all of the information provided in this application is true and accurate to the best of my knowledge.  I recognize that in the event of the proposed project being funded, this document will be used as an addendum to the agreement between the sponsoring unit of government and the state to guide project scope and reimbursement.  I also acknowledge that all work must be completed by </w:t>
      </w:r>
      <w:r w:rsidRPr="005E3299">
        <w:rPr>
          <w:rFonts w:ascii="Times New Roman" w:hAnsi="Times New Roman"/>
          <w:b/>
          <w:bCs/>
        </w:rPr>
        <w:t>June 30, 201</w:t>
      </w:r>
      <w:r w:rsidR="007A799C">
        <w:rPr>
          <w:rFonts w:ascii="Times New Roman" w:hAnsi="Times New Roman"/>
          <w:b/>
          <w:bCs/>
        </w:rPr>
        <w:t>7</w:t>
      </w:r>
      <w:r w:rsidRPr="005E3299">
        <w:rPr>
          <w:rFonts w:ascii="Times New Roman" w:hAnsi="Times New Roman"/>
        </w:rPr>
        <w:t>, and no reimbursement will be sought for an in-house</w:t>
      </w:r>
      <w:r w:rsidRPr="00A815D4">
        <w:rPr>
          <w:rFonts w:ascii="Times New Roman" w:hAnsi="Times New Roman"/>
        </w:rPr>
        <w:t xml:space="preserve"> labor services and/or to meet existing payroll.</w:t>
      </w:r>
      <w:r w:rsidR="002F2156">
        <w:rPr>
          <w:rFonts w:ascii="Times New Roman" w:hAnsi="Times New Roman"/>
        </w:rPr>
        <w:t xml:space="preserve"> </w:t>
      </w:r>
      <w:r w:rsidR="002F2156" w:rsidRPr="00A815D4">
        <w:rPr>
          <w:rFonts w:ascii="Times New Roman" w:hAnsi="Times New Roman"/>
        </w:rPr>
        <w:t xml:space="preserve">I </w:t>
      </w:r>
      <w:r w:rsidR="002F2156">
        <w:rPr>
          <w:rFonts w:ascii="Times New Roman" w:hAnsi="Times New Roman"/>
        </w:rPr>
        <w:t xml:space="preserve">also </w:t>
      </w:r>
      <w:r w:rsidR="002F2156" w:rsidRPr="00A815D4">
        <w:rPr>
          <w:rFonts w:ascii="Times New Roman" w:hAnsi="Times New Roman"/>
        </w:rPr>
        <w:t>preliminarily agree with plans to develop the proposed trail related project on land administered by my agency</w:t>
      </w:r>
      <w:r w:rsidR="002F2156">
        <w:rPr>
          <w:rFonts w:ascii="Times New Roman" w:hAnsi="Times New Roman"/>
        </w:rPr>
        <w:t>.</w:t>
      </w:r>
      <w:r w:rsidRPr="00A815D4">
        <w:rPr>
          <w:rFonts w:ascii="Times New Roman" w:hAnsi="Times New Roman"/>
        </w:rPr>
        <w:t>”</w:t>
      </w:r>
    </w:p>
    <w:p w:rsidR="00A815D4" w:rsidRPr="00A815D4" w:rsidRDefault="00A815D4" w:rsidP="00A815D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60"/>
        <w:gridCol w:w="1026"/>
        <w:gridCol w:w="2394"/>
        <w:gridCol w:w="736"/>
        <w:gridCol w:w="1424"/>
        <w:gridCol w:w="1080"/>
        <w:gridCol w:w="1548"/>
      </w:tblGrid>
      <w:tr w:rsidR="00A815D4" w:rsidRPr="00A815D4" w:rsidTr="00AA2FC6">
        <w:tc>
          <w:tcPr>
            <w:tcW w:w="1008" w:type="dxa"/>
          </w:tcPr>
          <w:p w:rsidR="00A815D4" w:rsidRPr="00A815D4" w:rsidRDefault="00A815D4" w:rsidP="00AA2FC6">
            <w:pPr>
              <w:rPr>
                <w:rFonts w:ascii="Times New Roman" w:hAnsi="Times New Roman"/>
              </w:rPr>
            </w:pPr>
            <w:r w:rsidRPr="00A815D4">
              <w:rPr>
                <w:rFonts w:ascii="Times New Roman" w:hAnsi="Times New Roman"/>
              </w:rPr>
              <w:t>Name:</w:t>
            </w:r>
          </w:p>
        </w:tc>
        <w:tc>
          <w:tcPr>
            <w:tcW w:w="3780" w:type="dxa"/>
            <w:gridSpan w:val="3"/>
          </w:tcPr>
          <w:p w:rsidR="00A815D4" w:rsidRPr="00A815D4" w:rsidRDefault="00A815D4" w:rsidP="00AA2FC6">
            <w:pPr>
              <w:rPr>
                <w:rFonts w:ascii="Times New Roman" w:hAnsi="Times New Roman"/>
              </w:rPr>
            </w:pPr>
          </w:p>
          <w:p w:rsidR="00A815D4" w:rsidRPr="00A815D4" w:rsidRDefault="00A815D4" w:rsidP="00AA2FC6">
            <w:pPr>
              <w:rPr>
                <w:rFonts w:ascii="Times New Roman" w:hAnsi="Times New Roman"/>
              </w:rPr>
            </w:pPr>
          </w:p>
        </w:tc>
        <w:tc>
          <w:tcPr>
            <w:tcW w:w="736" w:type="dxa"/>
          </w:tcPr>
          <w:p w:rsidR="00A815D4" w:rsidRPr="00A815D4" w:rsidRDefault="00A815D4" w:rsidP="00AA2FC6">
            <w:pPr>
              <w:rPr>
                <w:rFonts w:ascii="Times New Roman" w:hAnsi="Times New Roman"/>
              </w:rPr>
            </w:pPr>
            <w:r w:rsidRPr="00A815D4">
              <w:rPr>
                <w:rFonts w:ascii="Times New Roman" w:hAnsi="Times New Roman"/>
              </w:rPr>
              <w:t>Title:</w:t>
            </w:r>
          </w:p>
        </w:tc>
        <w:tc>
          <w:tcPr>
            <w:tcW w:w="4052" w:type="dxa"/>
            <w:gridSpan w:val="3"/>
          </w:tcPr>
          <w:p w:rsidR="00A815D4" w:rsidRPr="00A815D4" w:rsidRDefault="00A815D4" w:rsidP="00AA2FC6">
            <w:pPr>
              <w:rPr>
                <w:rFonts w:ascii="Times New Roman" w:hAnsi="Times New Roman"/>
              </w:rPr>
            </w:pPr>
          </w:p>
        </w:tc>
      </w:tr>
      <w:tr w:rsidR="00A815D4" w:rsidRPr="00A815D4" w:rsidTr="00AA2FC6">
        <w:trPr>
          <w:cantSplit/>
        </w:trPr>
        <w:tc>
          <w:tcPr>
            <w:tcW w:w="2394" w:type="dxa"/>
            <w:gridSpan w:val="3"/>
          </w:tcPr>
          <w:p w:rsidR="00A815D4" w:rsidRPr="00A815D4" w:rsidRDefault="00A815D4" w:rsidP="00AA2FC6">
            <w:pPr>
              <w:rPr>
                <w:rFonts w:ascii="Times New Roman" w:hAnsi="Times New Roman"/>
              </w:rPr>
            </w:pPr>
            <w:r w:rsidRPr="00A815D4">
              <w:rPr>
                <w:rFonts w:ascii="Times New Roman" w:hAnsi="Times New Roman"/>
              </w:rPr>
              <w:t>Unit of Government:</w:t>
            </w:r>
          </w:p>
        </w:tc>
        <w:tc>
          <w:tcPr>
            <w:tcW w:w="7182" w:type="dxa"/>
            <w:gridSpan w:val="5"/>
          </w:tcPr>
          <w:p w:rsidR="00A815D4" w:rsidRPr="00A815D4" w:rsidRDefault="00A815D4" w:rsidP="00AA2FC6">
            <w:pPr>
              <w:rPr>
                <w:rFonts w:ascii="Times New Roman" w:hAnsi="Times New Roman"/>
              </w:rPr>
            </w:pPr>
          </w:p>
          <w:p w:rsidR="00A815D4" w:rsidRPr="00A815D4" w:rsidRDefault="00A815D4" w:rsidP="00AA2FC6">
            <w:pPr>
              <w:rPr>
                <w:rFonts w:ascii="Times New Roman" w:hAnsi="Times New Roman"/>
              </w:rPr>
            </w:pPr>
          </w:p>
        </w:tc>
      </w:tr>
      <w:tr w:rsidR="00A815D4" w:rsidRPr="00A815D4" w:rsidTr="00AA2FC6">
        <w:tc>
          <w:tcPr>
            <w:tcW w:w="1368" w:type="dxa"/>
            <w:gridSpan w:val="2"/>
          </w:tcPr>
          <w:p w:rsidR="00A815D4" w:rsidRPr="00A815D4" w:rsidRDefault="00A815D4" w:rsidP="00AA2FC6">
            <w:pPr>
              <w:rPr>
                <w:rFonts w:ascii="Times New Roman" w:hAnsi="Times New Roman"/>
              </w:rPr>
            </w:pPr>
            <w:r w:rsidRPr="00A815D4">
              <w:rPr>
                <w:rFonts w:ascii="Times New Roman" w:hAnsi="Times New Roman"/>
              </w:rPr>
              <w:t>Signature:</w:t>
            </w:r>
          </w:p>
        </w:tc>
        <w:tc>
          <w:tcPr>
            <w:tcW w:w="5580" w:type="dxa"/>
            <w:gridSpan w:val="4"/>
          </w:tcPr>
          <w:p w:rsidR="00A815D4" w:rsidRPr="00A815D4" w:rsidRDefault="00A815D4" w:rsidP="00AA2FC6">
            <w:pPr>
              <w:rPr>
                <w:rFonts w:ascii="Times New Roman" w:hAnsi="Times New Roman"/>
              </w:rPr>
            </w:pPr>
          </w:p>
        </w:tc>
        <w:tc>
          <w:tcPr>
            <w:tcW w:w="1080" w:type="dxa"/>
          </w:tcPr>
          <w:p w:rsidR="00A815D4" w:rsidRPr="00A815D4" w:rsidRDefault="00A815D4" w:rsidP="00AA2FC6">
            <w:pPr>
              <w:rPr>
                <w:rFonts w:ascii="Times New Roman" w:hAnsi="Times New Roman"/>
              </w:rPr>
            </w:pPr>
            <w:r w:rsidRPr="00A815D4">
              <w:rPr>
                <w:rFonts w:ascii="Times New Roman" w:hAnsi="Times New Roman"/>
              </w:rPr>
              <w:t>Date:</w:t>
            </w:r>
          </w:p>
        </w:tc>
        <w:tc>
          <w:tcPr>
            <w:tcW w:w="1548" w:type="dxa"/>
          </w:tcPr>
          <w:p w:rsidR="00A815D4" w:rsidRPr="00A815D4" w:rsidRDefault="00A815D4" w:rsidP="00AA2FC6">
            <w:pPr>
              <w:rPr>
                <w:rFonts w:ascii="Times New Roman" w:hAnsi="Times New Roman"/>
              </w:rPr>
            </w:pPr>
          </w:p>
          <w:p w:rsidR="00A815D4" w:rsidRPr="00A815D4" w:rsidRDefault="00A815D4" w:rsidP="00AA2FC6">
            <w:pPr>
              <w:rPr>
                <w:rFonts w:ascii="Times New Roman" w:hAnsi="Times New Roman"/>
              </w:rPr>
            </w:pPr>
          </w:p>
        </w:tc>
      </w:tr>
    </w:tbl>
    <w:p w:rsidR="00A815D4" w:rsidRPr="00A815D4" w:rsidRDefault="00A815D4" w:rsidP="00A815D4">
      <w:pPr>
        <w:rPr>
          <w:rFonts w:ascii="Times New Roman" w:hAnsi="Times New Roman"/>
        </w:rPr>
      </w:pPr>
    </w:p>
    <w:p w:rsidR="00A815D4" w:rsidRPr="00A815D4" w:rsidRDefault="00A815D4" w:rsidP="00A815D4">
      <w:pPr>
        <w:rPr>
          <w:rFonts w:ascii="Times New Roman" w:hAnsi="Times New Roman"/>
          <w:b/>
          <w:bCs/>
        </w:rPr>
      </w:pPr>
      <w:r w:rsidRPr="00A815D4">
        <w:rPr>
          <w:rFonts w:ascii="Times New Roman" w:hAnsi="Times New Roman"/>
          <w:b/>
          <w:bCs/>
        </w:rPr>
        <w:t>For Trail and Park Administrators:</w:t>
      </w:r>
    </w:p>
    <w:p w:rsidR="00A815D4" w:rsidRPr="00A815D4" w:rsidRDefault="00A815D4" w:rsidP="00A815D4">
      <w:pPr>
        <w:rPr>
          <w:rFonts w:ascii="Times New Roman" w:hAnsi="Times New Roman"/>
        </w:rPr>
      </w:pPr>
      <w:r w:rsidRPr="00A815D4">
        <w:rPr>
          <w:rFonts w:ascii="Times New Roman" w:hAnsi="Times New Roman"/>
        </w:rPr>
        <w:t>“I substantially agree that the proposed trail related project will be mutually beneficial to the local community, as well as to the goals and purposes for which this recreation unit was established.  I will cooperate in its provision if the project proposal should be funded.”</w:t>
      </w:r>
    </w:p>
    <w:p w:rsidR="00A815D4" w:rsidRPr="00A815D4" w:rsidRDefault="00A815D4" w:rsidP="00A815D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60"/>
        <w:gridCol w:w="1026"/>
        <w:gridCol w:w="2394"/>
        <w:gridCol w:w="736"/>
        <w:gridCol w:w="1424"/>
        <w:gridCol w:w="1080"/>
        <w:gridCol w:w="1548"/>
      </w:tblGrid>
      <w:tr w:rsidR="00A815D4" w:rsidRPr="00A815D4" w:rsidTr="00AA2FC6">
        <w:tc>
          <w:tcPr>
            <w:tcW w:w="1008" w:type="dxa"/>
          </w:tcPr>
          <w:p w:rsidR="00A815D4" w:rsidRPr="00A815D4" w:rsidRDefault="00A815D4" w:rsidP="00AA2FC6">
            <w:pPr>
              <w:rPr>
                <w:rFonts w:ascii="Times New Roman" w:hAnsi="Times New Roman"/>
              </w:rPr>
            </w:pPr>
            <w:r w:rsidRPr="00A815D4">
              <w:rPr>
                <w:rFonts w:ascii="Times New Roman" w:hAnsi="Times New Roman"/>
              </w:rPr>
              <w:t>Name:</w:t>
            </w:r>
          </w:p>
        </w:tc>
        <w:tc>
          <w:tcPr>
            <w:tcW w:w="3780" w:type="dxa"/>
            <w:gridSpan w:val="3"/>
          </w:tcPr>
          <w:p w:rsidR="00A815D4" w:rsidRPr="00A815D4" w:rsidRDefault="00A815D4" w:rsidP="00AA2FC6">
            <w:pPr>
              <w:rPr>
                <w:rFonts w:ascii="Times New Roman" w:hAnsi="Times New Roman"/>
              </w:rPr>
            </w:pPr>
          </w:p>
          <w:p w:rsidR="00A815D4" w:rsidRPr="00A815D4" w:rsidRDefault="00A815D4" w:rsidP="00AA2FC6">
            <w:pPr>
              <w:rPr>
                <w:rFonts w:ascii="Times New Roman" w:hAnsi="Times New Roman"/>
              </w:rPr>
            </w:pPr>
          </w:p>
        </w:tc>
        <w:tc>
          <w:tcPr>
            <w:tcW w:w="736" w:type="dxa"/>
          </w:tcPr>
          <w:p w:rsidR="00A815D4" w:rsidRPr="00A815D4" w:rsidRDefault="00A815D4" w:rsidP="00AA2FC6">
            <w:pPr>
              <w:rPr>
                <w:rFonts w:ascii="Times New Roman" w:hAnsi="Times New Roman"/>
              </w:rPr>
            </w:pPr>
            <w:r w:rsidRPr="00A815D4">
              <w:rPr>
                <w:rFonts w:ascii="Times New Roman" w:hAnsi="Times New Roman"/>
              </w:rPr>
              <w:t>Title:</w:t>
            </w:r>
          </w:p>
        </w:tc>
        <w:tc>
          <w:tcPr>
            <w:tcW w:w="4052" w:type="dxa"/>
            <w:gridSpan w:val="3"/>
          </w:tcPr>
          <w:p w:rsidR="00A815D4" w:rsidRPr="00A815D4" w:rsidRDefault="00A815D4" w:rsidP="00AA2FC6">
            <w:pPr>
              <w:rPr>
                <w:rFonts w:ascii="Times New Roman" w:hAnsi="Times New Roman"/>
              </w:rPr>
            </w:pPr>
          </w:p>
        </w:tc>
      </w:tr>
      <w:tr w:rsidR="00A815D4" w:rsidRPr="00A815D4" w:rsidTr="00AA2FC6">
        <w:trPr>
          <w:cantSplit/>
        </w:trPr>
        <w:tc>
          <w:tcPr>
            <w:tcW w:w="2394" w:type="dxa"/>
            <w:gridSpan w:val="3"/>
          </w:tcPr>
          <w:p w:rsidR="00A815D4" w:rsidRPr="00A815D4" w:rsidRDefault="00A815D4" w:rsidP="00AA2FC6">
            <w:pPr>
              <w:rPr>
                <w:rFonts w:ascii="Times New Roman" w:hAnsi="Times New Roman"/>
              </w:rPr>
            </w:pPr>
            <w:r w:rsidRPr="00A815D4">
              <w:rPr>
                <w:rFonts w:ascii="Times New Roman" w:hAnsi="Times New Roman"/>
              </w:rPr>
              <w:t>Unit of Government:</w:t>
            </w:r>
          </w:p>
        </w:tc>
        <w:tc>
          <w:tcPr>
            <w:tcW w:w="7182" w:type="dxa"/>
            <w:gridSpan w:val="5"/>
          </w:tcPr>
          <w:p w:rsidR="00A815D4" w:rsidRPr="00A815D4" w:rsidRDefault="00A815D4" w:rsidP="00AA2FC6">
            <w:pPr>
              <w:rPr>
                <w:rFonts w:ascii="Times New Roman" w:hAnsi="Times New Roman"/>
              </w:rPr>
            </w:pPr>
          </w:p>
          <w:p w:rsidR="00A815D4" w:rsidRPr="00A815D4" w:rsidRDefault="00A815D4" w:rsidP="00AA2FC6">
            <w:pPr>
              <w:rPr>
                <w:rFonts w:ascii="Times New Roman" w:hAnsi="Times New Roman"/>
              </w:rPr>
            </w:pPr>
          </w:p>
        </w:tc>
      </w:tr>
      <w:tr w:rsidR="00A815D4" w:rsidRPr="00A815D4" w:rsidTr="00AA2FC6">
        <w:tc>
          <w:tcPr>
            <w:tcW w:w="1368" w:type="dxa"/>
            <w:gridSpan w:val="2"/>
          </w:tcPr>
          <w:p w:rsidR="00A815D4" w:rsidRPr="00A815D4" w:rsidRDefault="00A815D4" w:rsidP="00AA2FC6">
            <w:pPr>
              <w:rPr>
                <w:rFonts w:ascii="Times New Roman" w:hAnsi="Times New Roman"/>
              </w:rPr>
            </w:pPr>
            <w:r w:rsidRPr="00A815D4">
              <w:rPr>
                <w:rFonts w:ascii="Times New Roman" w:hAnsi="Times New Roman"/>
              </w:rPr>
              <w:t>Signature:</w:t>
            </w:r>
          </w:p>
        </w:tc>
        <w:tc>
          <w:tcPr>
            <w:tcW w:w="5580" w:type="dxa"/>
            <w:gridSpan w:val="4"/>
          </w:tcPr>
          <w:p w:rsidR="00A815D4" w:rsidRPr="00A815D4" w:rsidRDefault="00A815D4" w:rsidP="00AA2FC6">
            <w:pPr>
              <w:rPr>
                <w:rFonts w:ascii="Times New Roman" w:hAnsi="Times New Roman"/>
              </w:rPr>
            </w:pPr>
          </w:p>
        </w:tc>
        <w:tc>
          <w:tcPr>
            <w:tcW w:w="1080" w:type="dxa"/>
          </w:tcPr>
          <w:p w:rsidR="00A815D4" w:rsidRPr="00A815D4" w:rsidRDefault="00A815D4" w:rsidP="00AA2FC6">
            <w:pPr>
              <w:rPr>
                <w:rFonts w:ascii="Times New Roman" w:hAnsi="Times New Roman"/>
              </w:rPr>
            </w:pPr>
            <w:r w:rsidRPr="00A815D4">
              <w:rPr>
                <w:rFonts w:ascii="Times New Roman" w:hAnsi="Times New Roman"/>
              </w:rPr>
              <w:t>Date:</w:t>
            </w:r>
          </w:p>
        </w:tc>
        <w:tc>
          <w:tcPr>
            <w:tcW w:w="1548" w:type="dxa"/>
          </w:tcPr>
          <w:p w:rsidR="00A815D4" w:rsidRPr="00A815D4" w:rsidRDefault="00A815D4" w:rsidP="00AA2FC6">
            <w:pPr>
              <w:rPr>
                <w:rFonts w:ascii="Times New Roman" w:hAnsi="Times New Roman"/>
              </w:rPr>
            </w:pPr>
          </w:p>
          <w:p w:rsidR="00A815D4" w:rsidRPr="00A815D4" w:rsidRDefault="00A815D4" w:rsidP="00AA2FC6">
            <w:pPr>
              <w:rPr>
                <w:rFonts w:ascii="Times New Roman" w:hAnsi="Times New Roman"/>
              </w:rPr>
            </w:pPr>
          </w:p>
        </w:tc>
      </w:tr>
    </w:tbl>
    <w:p w:rsidR="00A815D4" w:rsidRPr="00A815D4" w:rsidRDefault="00A815D4" w:rsidP="00A815D4">
      <w:pPr>
        <w:rPr>
          <w:rFonts w:ascii="Times New Roman" w:hAnsi="Times New Roman"/>
        </w:rPr>
      </w:pPr>
    </w:p>
    <w:p w:rsidR="00A815D4" w:rsidRPr="00A815D4" w:rsidRDefault="00A815D4" w:rsidP="00A815D4">
      <w:pPr>
        <w:rPr>
          <w:rFonts w:ascii="Times New Roman" w:hAnsi="Times New Roman"/>
          <w:b/>
          <w:bCs/>
        </w:rPr>
      </w:pPr>
      <w:r w:rsidRPr="002F2156">
        <w:rPr>
          <w:rFonts w:ascii="Times New Roman" w:hAnsi="Times New Roman"/>
          <w:b/>
          <w:bCs/>
        </w:rPr>
        <w:t>For All Administrators of Public Lands Crossed/Utilized in the Proposed Linkage</w:t>
      </w:r>
      <w:r w:rsidR="002F2156" w:rsidRPr="002F2156">
        <w:rPr>
          <w:rFonts w:ascii="Times New Roman" w:hAnsi="Times New Roman"/>
          <w:b/>
          <w:bCs/>
        </w:rPr>
        <w:t xml:space="preserve"> </w:t>
      </w:r>
      <w:r w:rsidR="002F2156">
        <w:rPr>
          <w:rFonts w:ascii="Times New Roman" w:hAnsi="Times New Roman"/>
          <w:b/>
          <w:bCs/>
        </w:rPr>
        <w:t>(</w:t>
      </w:r>
      <w:r w:rsidR="002F2156" w:rsidRPr="002F2156">
        <w:rPr>
          <w:rFonts w:ascii="Times New Roman" w:hAnsi="Times New Roman"/>
          <w:bCs/>
        </w:rPr>
        <w:t>Required only i</w:t>
      </w:r>
      <w:r w:rsidR="002F2156" w:rsidRPr="002F2156">
        <w:rPr>
          <w:rFonts w:ascii="Times New Roman" w:hAnsi="Times New Roman"/>
        </w:rPr>
        <w:t>f the proposed project will utilize public land that is not under the jurisdiction of the grant applicant</w:t>
      </w:r>
      <w:r w:rsidR="002F2156">
        <w:rPr>
          <w:rFonts w:ascii="Times New Roman" w:hAnsi="Times New Roman"/>
        </w:rPr>
        <w:t>)</w:t>
      </w:r>
      <w:r w:rsidRPr="00A815D4">
        <w:rPr>
          <w:rFonts w:ascii="Times New Roman" w:hAnsi="Times New Roman"/>
          <w:b/>
          <w:bCs/>
        </w:rPr>
        <w:t>:</w:t>
      </w:r>
    </w:p>
    <w:p w:rsidR="00A815D4" w:rsidRPr="00A815D4" w:rsidRDefault="00A815D4" w:rsidP="00A815D4">
      <w:pPr>
        <w:rPr>
          <w:rFonts w:ascii="Times New Roman" w:hAnsi="Times New Roman"/>
        </w:rPr>
      </w:pPr>
      <w:r w:rsidRPr="00A815D4">
        <w:rPr>
          <w:rFonts w:ascii="Times New Roman" w:hAnsi="Times New Roman"/>
        </w:rPr>
        <w:t>“I preliminarily agree with plans to develop the proposed trail related project on land administered by my agency, and I will cooperate in seeking more formal authorization in the event the project proposal is authorized for reimbursement.”</w:t>
      </w:r>
    </w:p>
    <w:p w:rsidR="00A815D4" w:rsidRPr="00A815D4" w:rsidRDefault="00A815D4" w:rsidP="00A815D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60"/>
        <w:gridCol w:w="1026"/>
        <w:gridCol w:w="2394"/>
        <w:gridCol w:w="736"/>
        <w:gridCol w:w="1424"/>
        <w:gridCol w:w="1080"/>
        <w:gridCol w:w="1548"/>
      </w:tblGrid>
      <w:tr w:rsidR="00A815D4" w:rsidRPr="00A815D4" w:rsidTr="00AA2FC6">
        <w:tc>
          <w:tcPr>
            <w:tcW w:w="1008" w:type="dxa"/>
          </w:tcPr>
          <w:p w:rsidR="00A815D4" w:rsidRPr="00A815D4" w:rsidRDefault="00A815D4" w:rsidP="00AA2FC6">
            <w:pPr>
              <w:rPr>
                <w:rFonts w:ascii="Times New Roman" w:hAnsi="Times New Roman"/>
              </w:rPr>
            </w:pPr>
            <w:r w:rsidRPr="00A815D4">
              <w:rPr>
                <w:rFonts w:ascii="Times New Roman" w:hAnsi="Times New Roman"/>
              </w:rPr>
              <w:t>Name:</w:t>
            </w:r>
          </w:p>
        </w:tc>
        <w:tc>
          <w:tcPr>
            <w:tcW w:w="3780" w:type="dxa"/>
            <w:gridSpan w:val="3"/>
          </w:tcPr>
          <w:p w:rsidR="00A815D4" w:rsidRPr="00A815D4" w:rsidRDefault="00A815D4" w:rsidP="00AA2FC6">
            <w:pPr>
              <w:rPr>
                <w:rFonts w:ascii="Times New Roman" w:hAnsi="Times New Roman"/>
              </w:rPr>
            </w:pPr>
          </w:p>
          <w:p w:rsidR="00A815D4" w:rsidRPr="00A815D4" w:rsidRDefault="00A815D4" w:rsidP="00AA2FC6">
            <w:pPr>
              <w:rPr>
                <w:rFonts w:ascii="Times New Roman" w:hAnsi="Times New Roman"/>
              </w:rPr>
            </w:pPr>
          </w:p>
        </w:tc>
        <w:tc>
          <w:tcPr>
            <w:tcW w:w="736" w:type="dxa"/>
          </w:tcPr>
          <w:p w:rsidR="00A815D4" w:rsidRPr="00A815D4" w:rsidRDefault="00A815D4" w:rsidP="00AA2FC6">
            <w:pPr>
              <w:rPr>
                <w:rFonts w:ascii="Times New Roman" w:hAnsi="Times New Roman"/>
              </w:rPr>
            </w:pPr>
            <w:r w:rsidRPr="00A815D4">
              <w:rPr>
                <w:rFonts w:ascii="Times New Roman" w:hAnsi="Times New Roman"/>
              </w:rPr>
              <w:t>Title:</w:t>
            </w:r>
          </w:p>
        </w:tc>
        <w:tc>
          <w:tcPr>
            <w:tcW w:w="4052" w:type="dxa"/>
            <w:gridSpan w:val="3"/>
          </w:tcPr>
          <w:p w:rsidR="00A815D4" w:rsidRPr="00A815D4" w:rsidRDefault="00A815D4" w:rsidP="00AA2FC6">
            <w:pPr>
              <w:rPr>
                <w:rFonts w:ascii="Times New Roman" w:hAnsi="Times New Roman"/>
              </w:rPr>
            </w:pPr>
          </w:p>
        </w:tc>
      </w:tr>
      <w:tr w:rsidR="00A815D4" w:rsidRPr="00A815D4" w:rsidTr="00AA2FC6">
        <w:trPr>
          <w:cantSplit/>
        </w:trPr>
        <w:tc>
          <w:tcPr>
            <w:tcW w:w="2394" w:type="dxa"/>
            <w:gridSpan w:val="3"/>
          </w:tcPr>
          <w:p w:rsidR="00A815D4" w:rsidRPr="00A815D4" w:rsidRDefault="00A815D4" w:rsidP="00AA2FC6">
            <w:pPr>
              <w:rPr>
                <w:rFonts w:ascii="Times New Roman" w:hAnsi="Times New Roman"/>
              </w:rPr>
            </w:pPr>
            <w:r w:rsidRPr="00A815D4">
              <w:rPr>
                <w:rFonts w:ascii="Times New Roman" w:hAnsi="Times New Roman"/>
              </w:rPr>
              <w:t>Unit of Government:</w:t>
            </w:r>
          </w:p>
        </w:tc>
        <w:tc>
          <w:tcPr>
            <w:tcW w:w="7182" w:type="dxa"/>
            <w:gridSpan w:val="5"/>
          </w:tcPr>
          <w:p w:rsidR="00A815D4" w:rsidRPr="00A815D4" w:rsidRDefault="00A815D4" w:rsidP="00AA2FC6">
            <w:pPr>
              <w:rPr>
                <w:rFonts w:ascii="Times New Roman" w:hAnsi="Times New Roman"/>
              </w:rPr>
            </w:pPr>
          </w:p>
          <w:p w:rsidR="00A815D4" w:rsidRPr="00A815D4" w:rsidRDefault="00A815D4" w:rsidP="00AA2FC6">
            <w:pPr>
              <w:rPr>
                <w:rFonts w:ascii="Times New Roman" w:hAnsi="Times New Roman"/>
              </w:rPr>
            </w:pPr>
          </w:p>
        </w:tc>
      </w:tr>
      <w:tr w:rsidR="00A815D4" w:rsidRPr="00A815D4" w:rsidTr="00AA2FC6">
        <w:tc>
          <w:tcPr>
            <w:tcW w:w="1368" w:type="dxa"/>
            <w:gridSpan w:val="2"/>
          </w:tcPr>
          <w:p w:rsidR="00A815D4" w:rsidRPr="00A815D4" w:rsidRDefault="00A815D4" w:rsidP="00AA2FC6">
            <w:pPr>
              <w:rPr>
                <w:rFonts w:ascii="Times New Roman" w:hAnsi="Times New Roman"/>
              </w:rPr>
            </w:pPr>
            <w:r w:rsidRPr="00A815D4">
              <w:rPr>
                <w:rFonts w:ascii="Times New Roman" w:hAnsi="Times New Roman"/>
              </w:rPr>
              <w:t>Signature:</w:t>
            </w:r>
          </w:p>
        </w:tc>
        <w:tc>
          <w:tcPr>
            <w:tcW w:w="5580" w:type="dxa"/>
            <w:gridSpan w:val="4"/>
          </w:tcPr>
          <w:p w:rsidR="00A815D4" w:rsidRPr="00A815D4" w:rsidRDefault="00A815D4" w:rsidP="00AA2FC6">
            <w:pPr>
              <w:rPr>
                <w:rFonts w:ascii="Times New Roman" w:hAnsi="Times New Roman"/>
              </w:rPr>
            </w:pPr>
          </w:p>
        </w:tc>
        <w:tc>
          <w:tcPr>
            <w:tcW w:w="1080" w:type="dxa"/>
          </w:tcPr>
          <w:p w:rsidR="00A815D4" w:rsidRPr="00A815D4" w:rsidRDefault="00A815D4" w:rsidP="00AA2FC6">
            <w:pPr>
              <w:rPr>
                <w:rFonts w:ascii="Times New Roman" w:hAnsi="Times New Roman"/>
              </w:rPr>
            </w:pPr>
            <w:r w:rsidRPr="00A815D4">
              <w:rPr>
                <w:rFonts w:ascii="Times New Roman" w:hAnsi="Times New Roman"/>
              </w:rPr>
              <w:t>Date:</w:t>
            </w:r>
          </w:p>
        </w:tc>
        <w:tc>
          <w:tcPr>
            <w:tcW w:w="1548" w:type="dxa"/>
          </w:tcPr>
          <w:p w:rsidR="00A815D4" w:rsidRPr="00A815D4" w:rsidRDefault="00A815D4" w:rsidP="00AA2FC6">
            <w:pPr>
              <w:rPr>
                <w:rFonts w:ascii="Times New Roman" w:hAnsi="Times New Roman"/>
              </w:rPr>
            </w:pPr>
          </w:p>
          <w:p w:rsidR="00A815D4" w:rsidRPr="00A815D4" w:rsidRDefault="00A815D4" w:rsidP="00AA2FC6">
            <w:pPr>
              <w:rPr>
                <w:rFonts w:ascii="Times New Roman" w:hAnsi="Times New Roman"/>
              </w:rPr>
            </w:pPr>
          </w:p>
        </w:tc>
      </w:tr>
    </w:tbl>
    <w:p w:rsidR="00172211" w:rsidRPr="00A815D4" w:rsidRDefault="00172211">
      <w:pPr>
        <w:widowControl/>
        <w:suppressAutoHyphens w:val="0"/>
        <w:autoSpaceDE/>
        <w:rPr>
          <w:rFonts w:ascii="Times New Roman" w:hAnsi="Times New Roman"/>
        </w:rPr>
      </w:pPr>
      <w:r w:rsidRPr="00A815D4">
        <w:rPr>
          <w:rFonts w:ascii="Times New Roman" w:hAnsi="Times New Roman"/>
        </w:rPr>
        <w:br w:type="page"/>
      </w:r>
    </w:p>
    <w:p w:rsidR="00625B27" w:rsidRPr="00172211" w:rsidRDefault="00625B27">
      <w:pPr>
        <w:rPr>
          <w:rFonts w:ascii="Times New Roman" w:hAnsi="Times New Roman"/>
          <w:b/>
        </w:rPr>
      </w:pPr>
      <w:r w:rsidRPr="00172211">
        <w:rPr>
          <w:rFonts w:ascii="Times New Roman" w:hAnsi="Times New Roman"/>
          <w:b/>
        </w:rPr>
        <w:lastRenderedPageBreak/>
        <w:t>Attachment B – RESOLUTION SUPPORTING APPLICATION</w:t>
      </w:r>
    </w:p>
    <w:p w:rsidR="007C6365" w:rsidRDefault="007C6365">
      <w:pPr>
        <w:rPr>
          <w:rFonts w:ascii="Times New Roman" w:hAnsi="Times New Roman"/>
        </w:rPr>
      </w:pPr>
    </w:p>
    <w:p w:rsidR="00352722" w:rsidRDefault="00352722">
      <w:pPr>
        <w:rPr>
          <w:rFonts w:ascii="Times New Roman" w:hAnsi="Times New Roman"/>
        </w:rPr>
      </w:pPr>
    </w:p>
    <w:p w:rsidR="00F10F86" w:rsidRPr="005E3A3E" w:rsidRDefault="005E3A3E" w:rsidP="00F10F86">
      <w:pPr>
        <w:jc w:val="center"/>
        <w:rPr>
          <w:rFonts w:ascii="Times New Roman" w:hAnsi="Times New Roman"/>
          <w:b/>
          <w:sz w:val="48"/>
          <w:szCs w:val="48"/>
        </w:rPr>
      </w:pPr>
      <w:r>
        <w:rPr>
          <w:rFonts w:ascii="Times New Roman" w:hAnsi="Times New Roman"/>
          <w:b/>
          <w:sz w:val="48"/>
          <w:szCs w:val="48"/>
        </w:rPr>
        <w:t>SAMPLE RESOLUTION</w:t>
      </w:r>
    </w:p>
    <w:p w:rsidR="009A10B3" w:rsidRPr="00B61D84" w:rsidRDefault="009A10B3" w:rsidP="009A10B3">
      <w:pPr>
        <w:pBdr>
          <w:top w:val="single" w:sz="4" w:space="1" w:color="000000"/>
          <w:left w:val="single" w:sz="4" w:space="4" w:color="000000"/>
          <w:bottom w:val="single" w:sz="4" w:space="1" w:color="000000"/>
          <w:right w:val="single" w:sz="4" w:space="4" w:color="000000"/>
          <w:between w:val="single" w:sz="4" w:space="1" w:color="000000"/>
          <w:bar w:val="single" w:sz="4" w:color="000000"/>
        </w:pBdr>
        <w:jc w:val="center"/>
        <w:rPr>
          <w:rFonts w:ascii="Times New Roman" w:hAnsi="Times New Roman"/>
          <w:b/>
          <w:sz w:val="28"/>
          <w:szCs w:val="28"/>
        </w:rPr>
      </w:pPr>
      <w:r>
        <w:rPr>
          <w:rFonts w:ascii="Times New Roman" w:hAnsi="Times New Roman"/>
          <w:b/>
          <w:sz w:val="28"/>
          <w:szCs w:val="28"/>
        </w:rPr>
        <w:t>DELETE THIS PAGE AND REPLACE WITH ACTUAL RESOLUTION</w:t>
      </w:r>
    </w:p>
    <w:p w:rsidR="009A10B3" w:rsidRDefault="009A10B3" w:rsidP="00F10F86">
      <w:pPr>
        <w:pStyle w:val="BodyText"/>
        <w:ind w:left="720"/>
      </w:pPr>
    </w:p>
    <w:p w:rsidR="00F10F86" w:rsidRDefault="00F10F86" w:rsidP="00A815D4">
      <w:pPr>
        <w:pStyle w:val="BodyText"/>
        <w:rPr>
          <w:b w:val="0"/>
        </w:rPr>
      </w:pPr>
    </w:p>
    <w:p w:rsidR="00A815D4" w:rsidRPr="00A815D4" w:rsidRDefault="00A815D4" w:rsidP="00A815D4">
      <w:pPr>
        <w:pStyle w:val="BodyText"/>
        <w:rPr>
          <w:b w:val="0"/>
        </w:rPr>
      </w:pPr>
      <w:r w:rsidRPr="00A815D4">
        <w:rPr>
          <w:b w:val="0"/>
        </w:rPr>
        <w:t>WHEREAS, the City of Sunnybrook supports the grant application made to the Minnesota Department of Natural Resources for the Parks and Trails Legacy Grant Program.  The application is to construct five (5) miles of paved trail for the Sunnybrook Recreational Trail System.  The trail system is located within 30 acres of Sunnybrook Park, and</w:t>
      </w:r>
    </w:p>
    <w:p w:rsidR="00A815D4" w:rsidRPr="004A15F9" w:rsidRDefault="00A815D4" w:rsidP="00A815D4">
      <w:pPr>
        <w:tabs>
          <w:tab w:val="left" w:pos="-720"/>
        </w:tabs>
        <w:jc w:val="both"/>
        <w:rPr>
          <w:rFonts w:ascii="Times New Roman" w:hAnsi="Times New Roman"/>
          <w:spacing w:val="-3"/>
        </w:rPr>
      </w:pPr>
    </w:p>
    <w:p w:rsidR="00A815D4" w:rsidRPr="00BC65FC" w:rsidRDefault="00A815D4" w:rsidP="00A815D4">
      <w:pPr>
        <w:tabs>
          <w:tab w:val="left" w:pos="-720"/>
        </w:tabs>
        <w:jc w:val="both"/>
        <w:rPr>
          <w:rFonts w:ascii="Times New Roman" w:hAnsi="Times New Roman"/>
          <w:spacing w:val="-3"/>
        </w:rPr>
      </w:pPr>
      <w:r w:rsidRPr="004A15F9">
        <w:rPr>
          <w:rFonts w:ascii="Times New Roman" w:hAnsi="Times New Roman"/>
          <w:spacing w:val="-3"/>
        </w:rPr>
        <w:t xml:space="preserve">WHEREAS, the City of Sunnybrook recognizes </w:t>
      </w:r>
      <w:r w:rsidR="00457B23">
        <w:rPr>
          <w:rFonts w:ascii="Times New Roman" w:hAnsi="Times New Roman"/>
          <w:spacing w:val="-3"/>
        </w:rPr>
        <w:t>that it has secured $50,000 in non-state cash matching funds for this project.</w:t>
      </w:r>
      <w:r w:rsidRPr="00BC65FC">
        <w:rPr>
          <w:rFonts w:ascii="Times New Roman" w:hAnsi="Times New Roman"/>
          <w:spacing w:val="-3"/>
        </w:rPr>
        <w:t xml:space="preserve"> </w:t>
      </w:r>
    </w:p>
    <w:p w:rsidR="00A815D4" w:rsidRPr="00BC65FC" w:rsidRDefault="00A815D4" w:rsidP="00A815D4">
      <w:pPr>
        <w:tabs>
          <w:tab w:val="left" w:pos="-720"/>
        </w:tabs>
        <w:jc w:val="both"/>
        <w:rPr>
          <w:rFonts w:ascii="Times New Roman" w:hAnsi="Times New Roman"/>
          <w:spacing w:val="-3"/>
        </w:rPr>
      </w:pPr>
    </w:p>
    <w:p w:rsidR="00A815D4" w:rsidRPr="00BC65FC" w:rsidRDefault="00A815D4" w:rsidP="00A815D4">
      <w:pPr>
        <w:tabs>
          <w:tab w:val="left" w:pos="-720"/>
        </w:tabs>
        <w:jc w:val="both"/>
        <w:rPr>
          <w:rFonts w:ascii="Times New Roman" w:hAnsi="Times New Roman"/>
          <w:spacing w:val="-3"/>
        </w:rPr>
      </w:pPr>
      <w:r w:rsidRPr="00BC65FC">
        <w:rPr>
          <w:rFonts w:ascii="Times New Roman" w:hAnsi="Times New Roman"/>
          <w:spacing w:val="-3"/>
        </w:rPr>
        <w:t>NOW, THEREFORE, BE IT RESOLVED, if the City of Sunnybrook is awarded a grant by the Minnesota Department of Natural resources, the City of Sunnybrook agrees to accept the grant award, and may enter into an agreement with the State of Minnesota for the above referenced project.  The City of Sunnybrook will comply with all applicable laws, environmental requirements and regulations as stated in the grant agreement, and</w:t>
      </w:r>
    </w:p>
    <w:p w:rsidR="00A815D4" w:rsidRPr="00BC65FC" w:rsidRDefault="00A815D4" w:rsidP="00A815D4">
      <w:pPr>
        <w:tabs>
          <w:tab w:val="left" w:pos="-720"/>
        </w:tabs>
        <w:jc w:val="both"/>
        <w:rPr>
          <w:rFonts w:ascii="Times New Roman" w:hAnsi="Times New Roman"/>
          <w:spacing w:val="-3"/>
        </w:rPr>
      </w:pPr>
    </w:p>
    <w:p w:rsidR="00A815D4" w:rsidRPr="00BC65FC" w:rsidRDefault="00A815D4" w:rsidP="00A815D4">
      <w:pPr>
        <w:tabs>
          <w:tab w:val="left" w:pos="-720"/>
        </w:tabs>
        <w:jc w:val="both"/>
        <w:rPr>
          <w:rFonts w:ascii="Times New Roman" w:hAnsi="Times New Roman"/>
          <w:spacing w:val="-3"/>
        </w:rPr>
      </w:pPr>
      <w:r w:rsidRPr="00BC65FC">
        <w:rPr>
          <w:rFonts w:ascii="Times New Roman" w:hAnsi="Times New Roman"/>
          <w:spacing w:val="-3"/>
        </w:rPr>
        <w:t>BE IT FURTHER RESOLVED, the City Council of the City of Sunnybrook names the fiscal agent for the City of Sunnybrook for this project as:</w:t>
      </w:r>
    </w:p>
    <w:p w:rsidR="00A815D4" w:rsidRPr="00BC65FC" w:rsidRDefault="00A815D4" w:rsidP="00A815D4">
      <w:pPr>
        <w:tabs>
          <w:tab w:val="left" w:pos="-720"/>
          <w:tab w:val="left" w:pos="5040"/>
        </w:tabs>
        <w:jc w:val="both"/>
        <w:rPr>
          <w:rFonts w:ascii="Times New Roman" w:hAnsi="Times New Roman"/>
          <w:spacing w:val="-3"/>
        </w:rPr>
      </w:pPr>
      <w:r>
        <w:rPr>
          <w:rFonts w:ascii="Times New Roman" w:hAnsi="Times New Roman"/>
          <w:spacing w:val="-3"/>
        </w:rPr>
        <w:tab/>
      </w:r>
      <w:r w:rsidRPr="00BC65FC">
        <w:rPr>
          <w:rFonts w:ascii="Times New Roman" w:hAnsi="Times New Roman"/>
          <w:spacing w:val="-3"/>
        </w:rPr>
        <w:t>Jane Doe</w:t>
      </w:r>
    </w:p>
    <w:p w:rsidR="00A815D4" w:rsidRPr="00BC65FC" w:rsidRDefault="00A815D4" w:rsidP="00A815D4">
      <w:pPr>
        <w:tabs>
          <w:tab w:val="left" w:pos="-720"/>
          <w:tab w:val="left" w:pos="5040"/>
        </w:tabs>
        <w:jc w:val="both"/>
        <w:rPr>
          <w:rFonts w:ascii="Times New Roman" w:hAnsi="Times New Roman"/>
          <w:spacing w:val="-3"/>
        </w:rPr>
      </w:pPr>
      <w:r>
        <w:rPr>
          <w:rFonts w:ascii="Times New Roman" w:hAnsi="Times New Roman"/>
          <w:spacing w:val="-3"/>
        </w:rPr>
        <w:tab/>
      </w:r>
      <w:r w:rsidRPr="00BC65FC">
        <w:rPr>
          <w:rFonts w:ascii="Times New Roman" w:hAnsi="Times New Roman"/>
          <w:spacing w:val="-3"/>
        </w:rPr>
        <w:t>Director of Finance/Treasurer</w:t>
      </w:r>
    </w:p>
    <w:p w:rsidR="00A815D4" w:rsidRPr="00BC65FC" w:rsidRDefault="00A815D4" w:rsidP="00A815D4">
      <w:pPr>
        <w:tabs>
          <w:tab w:val="left" w:pos="-720"/>
          <w:tab w:val="left" w:pos="5040"/>
        </w:tabs>
        <w:jc w:val="both"/>
        <w:rPr>
          <w:rFonts w:ascii="Times New Roman" w:hAnsi="Times New Roman"/>
          <w:spacing w:val="-3"/>
        </w:rPr>
      </w:pPr>
      <w:r>
        <w:rPr>
          <w:rFonts w:ascii="Times New Roman" w:hAnsi="Times New Roman"/>
          <w:spacing w:val="-3"/>
        </w:rPr>
        <w:tab/>
      </w:r>
      <w:r w:rsidRPr="00BC65FC">
        <w:rPr>
          <w:rFonts w:ascii="Times New Roman" w:hAnsi="Times New Roman"/>
          <w:spacing w:val="-3"/>
        </w:rPr>
        <w:t>City of Sunnybrook</w:t>
      </w:r>
    </w:p>
    <w:p w:rsidR="00A815D4" w:rsidRPr="00BC65FC" w:rsidRDefault="00A815D4" w:rsidP="00A815D4">
      <w:pPr>
        <w:tabs>
          <w:tab w:val="left" w:pos="-720"/>
          <w:tab w:val="left" w:pos="5040"/>
        </w:tabs>
        <w:jc w:val="both"/>
        <w:rPr>
          <w:rFonts w:ascii="Times New Roman" w:hAnsi="Times New Roman"/>
          <w:spacing w:val="-3"/>
        </w:rPr>
      </w:pPr>
      <w:r>
        <w:rPr>
          <w:rFonts w:ascii="Times New Roman" w:hAnsi="Times New Roman"/>
          <w:spacing w:val="-3"/>
        </w:rPr>
        <w:tab/>
      </w:r>
      <w:r w:rsidR="0092061B">
        <w:rPr>
          <w:rFonts w:ascii="Times New Roman" w:hAnsi="Times New Roman"/>
          <w:spacing w:val="-3"/>
        </w:rPr>
        <w:t>87224</w:t>
      </w:r>
      <w:r w:rsidRPr="00BC65FC">
        <w:rPr>
          <w:rFonts w:ascii="Times New Roman" w:hAnsi="Times New Roman"/>
          <w:spacing w:val="-3"/>
        </w:rPr>
        <w:t xml:space="preserve"> Happy Trails Avenue </w:t>
      </w:r>
    </w:p>
    <w:p w:rsidR="00A815D4" w:rsidRPr="00BC65FC" w:rsidRDefault="00A815D4" w:rsidP="00A815D4">
      <w:pPr>
        <w:tabs>
          <w:tab w:val="left" w:pos="-720"/>
          <w:tab w:val="left" w:pos="5040"/>
        </w:tabs>
        <w:jc w:val="both"/>
        <w:rPr>
          <w:rFonts w:ascii="Times New Roman" w:hAnsi="Times New Roman"/>
          <w:spacing w:val="-3"/>
        </w:rPr>
      </w:pPr>
      <w:r>
        <w:rPr>
          <w:rFonts w:ascii="Times New Roman" w:hAnsi="Times New Roman"/>
          <w:spacing w:val="-3"/>
        </w:rPr>
        <w:tab/>
      </w:r>
      <w:r w:rsidRPr="00BC65FC">
        <w:rPr>
          <w:rFonts w:ascii="Times New Roman" w:hAnsi="Times New Roman"/>
          <w:spacing w:val="-3"/>
        </w:rPr>
        <w:t xml:space="preserve">Sunnybrook, MN </w:t>
      </w:r>
      <w:r w:rsidR="0092061B">
        <w:rPr>
          <w:rFonts w:ascii="Times New Roman" w:hAnsi="Times New Roman"/>
          <w:spacing w:val="-3"/>
        </w:rPr>
        <w:t>26395</w:t>
      </w:r>
    </w:p>
    <w:p w:rsidR="00A815D4" w:rsidRPr="00BC65FC" w:rsidRDefault="00A815D4" w:rsidP="00A815D4">
      <w:pPr>
        <w:tabs>
          <w:tab w:val="left" w:pos="-720"/>
        </w:tabs>
        <w:jc w:val="both"/>
        <w:rPr>
          <w:rFonts w:ascii="Times New Roman" w:hAnsi="Times New Roman"/>
          <w:spacing w:val="-3"/>
        </w:rPr>
      </w:pPr>
    </w:p>
    <w:p w:rsidR="00A815D4" w:rsidRPr="00BC65FC" w:rsidRDefault="00A815D4" w:rsidP="00A815D4">
      <w:pPr>
        <w:tabs>
          <w:tab w:val="left" w:pos="-720"/>
        </w:tabs>
        <w:jc w:val="both"/>
        <w:rPr>
          <w:rFonts w:ascii="Times New Roman" w:hAnsi="Times New Roman"/>
          <w:spacing w:val="-3"/>
        </w:rPr>
      </w:pPr>
      <w:r w:rsidRPr="00BC65FC">
        <w:rPr>
          <w:rFonts w:ascii="Times New Roman" w:hAnsi="Times New Roman"/>
          <w:spacing w:val="-3"/>
        </w:rPr>
        <w:t>BE IT FURTHER RESOLVED, the City of Sunnybrook hereby assures the Sunnybrook Recreational Trail will be maintained for a period of no less than 20 years</w:t>
      </w:r>
      <w:r w:rsidR="007A799C">
        <w:rPr>
          <w:rFonts w:ascii="Times New Roman" w:hAnsi="Times New Roman"/>
          <w:spacing w:val="-3"/>
        </w:rPr>
        <w:t xml:space="preserve"> and </w:t>
      </w:r>
      <w:r w:rsidR="00EF0596">
        <w:rPr>
          <w:rFonts w:ascii="Times New Roman" w:hAnsi="Times New Roman"/>
          <w:spacing w:val="-3"/>
        </w:rPr>
        <w:t xml:space="preserve">land </w:t>
      </w:r>
      <w:r w:rsidR="007A799C">
        <w:rPr>
          <w:rFonts w:ascii="Times New Roman" w:hAnsi="Times New Roman"/>
          <w:spacing w:val="-3"/>
        </w:rPr>
        <w:t xml:space="preserve">acquisitions will </w:t>
      </w:r>
      <w:r w:rsidR="00EF0596">
        <w:rPr>
          <w:rFonts w:ascii="Times New Roman" w:hAnsi="Times New Roman"/>
          <w:spacing w:val="-3"/>
        </w:rPr>
        <w:t>require a perpetual easement for recreational trail purposes</w:t>
      </w:r>
      <w:r w:rsidRPr="00BC65FC">
        <w:rPr>
          <w:rFonts w:ascii="Times New Roman" w:hAnsi="Times New Roman"/>
          <w:spacing w:val="-3"/>
        </w:rPr>
        <w:t>.</w:t>
      </w:r>
    </w:p>
    <w:p w:rsidR="00A815D4" w:rsidRPr="00BC65FC" w:rsidRDefault="00A815D4" w:rsidP="00A815D4">
      <w:pPr>
        <w:tabs>
          <w:tab w:val="left" w:pos="-720"/>
        </w:tabs>
        <w:jc w:val="both"/>
        <w:rPr>
          <w:rFonts w:ascii="Times New Roman" w:hAnsi="Times New Roman"/>
          <w:spacing w:val="-3"/>
        </w:rPr>
      </w:pPr>
    </w:p>
    <w:p w:rsidR="00A815D4" w:rsidRPr="00BC65FC" w:rsidRDefault="00A815D4" w:rsidP="00A815D4">
      <w:pPr>
        <w:tabs>
          <w:tab w:val="left" w:pos="-720"/>
        </w:tabs>
        <w:jc w:val="both"/>
        <w:rPr>
          <w:rFonts w:ascii="Times New Roman" w:hAnsi="Times New Roman"/>
          <w:spacing w:val="-3"/>
        </w:rPr>
      </w:pPr>
      <w:r w:rsidRPr="00BC65FC">
        <w:rPr>
          <w:rFonts w:ascii="Times New Roman" w:hAnsi="Times New Roman"/>
          <w:spacing w:val="-3"/>
        </w:rPr>
        <w:t>PASSED AND ADOPTED BY THE CITY COUNCIL OF THE CITY OF SUNNYBROOK THIS _____ DAY OF _______________, 20</w:t>
      </w:r>
      <w:r>
        <w:rPr>
          <w:rFonts w:ascii="Times New Roman" w:hAnsi="Times New Roman"/>
          <w:spacing w:val="-3"/>
        </w:rPr>
        <w:t>1</w:t>
      </w:r>
      <w:r w:rsidR="007A799C">
        <w:rPr>
          <w:rFonts w:ascii="Times New Roman" w:hAnsi="Times New Roman"/>
          <w:spacing w:val="-3"/>
        </w:rPr>
        <w:t>4</w:t>
      </w:r>
      <w:r w:rsidRPr="00BC65FC">
        <w:rPr>
          <w:rFonts w:ascii="Times New Roman" w:hAnsi="Times New Roman"/>
          <w:spacing w:val="-3"/>
        </w:rPr>
        <w:t>.</w:t>
      </w:r>
    </w:p>
    <w:p w:rsidR="00A815D4" w:rsidRPr="00BC65FC" w:rsidRDefault="00A815D4" w:rsidP="00A815D4">
      <w:pPr>
        <w:tabs>
          <w:tab w:val="left" w:pos="-720"/>
        </w:tabs>
        <w:jc w:val="both"/>
        <w:rPr>
          <w:rFonts w:ascii="Times New Roman" w:hAnsi="Times New Roman"/>
          <w:spacing w:val="-3"/>
        </w:rPr>
      </w:pPr>
    </w:p>
    <w:p w:rsidR="00A815D4" w:rsidRPr="00BC65FC" w:rsidRDefault="00A815D4" w:rsidP="00A815D4">
      <w:pPr>
        <w:tabs>
          <w:tab w:val="left" w:pos="-720"/>
        </w:tabs>
        <w:jc w:val="both"/>
        <w:rPr>
          <w:rFonts w:ascii="Times New Roman" w:hAnsi="Times New Roman"/>
          <w:spacing w:val="-3"/>
        </w:rPr>
      </w:pPr>
    </w:p>
    <w:p w:rsidR="00A815D4" w:rsidRPr="00BC65FC" w:rsidRDefault="00A815D4" w:rsidP="00A815D4">
      <w:pPr>
        <w:tabs>
          <w:tab w:val="left" w:pos="-720"/>
        </w:tabs>
        <w:jc w:val="right"/>
        <w:rPr>
          <w:rFonts w:ascii="Times New Roman" w:hAnsi="Times New Roman"/>
          <w:spacing w:val="-3"/>
        </w:rPr>
      </w:pPr>
      <w:r w:rsidRPr="00BC65FC">
        <w:rPr>
          <w:rFonts w:ascii="Times New Roman" w:hAnsi="Times New Roman"/>
          <w:spacing w:val="-3"/>
        </w:rPr>
        <w:t>______________________________</w:t>
      </w:r>
    </w:p>
    <w:p w:rsidR="00A815D4" w:rsidRPr="00BC65FC" w:rsidRDefault="00C85D6D" w:rsidP="00A815D4">
      <w:pPr>
        <w:tabs>
          <w:tab w:val="left" w:pos="-720"/>
        </w:tabs>
        <w:jc w:val="right"/>
        <w:rPr>
          <w:rFonts w:ascii="Times New Roman" w:hAnsi="Times New Roman"/>
          <w:spacing w:val="-3"/>
        </w:rPr>
      </w:pPr>
      <w:r>
        <w:rPr>
          <w:rFonts w:ascii="Times New Roman" w:hAnsi="Times New Roman"/>
          <w:spacing w:val="-3"/>
        </w:rPr>
        <w:t>MARY</w:t>
      </w:r>
      <w:r w:rsidR="00A815D4" w:rsidRPr="00BC65FC">
        <w:rPr>
          <w:rFonts w:ascii="Times New Roman" w:hAnsi="Times New Roman"/>
          <w:spacing w:val="-3"/>
        </w:rPr>
        <w:t xml:space="preserve"> DOE - MAYOR</w:t>
      </w:r>
    </w:p>
    <w:p w:rsidR="00A815D4" w:rsidRPr="00BC65FC" w:rsidRDefault="00A815D4" w:rsidP="00A815D4">
      <w:pPr>
        <w:tabs>
          <w:tab w:val="left" w:pos="-720"/>
        </w:tabs>
        <w:jc w:val="both"/>
        <w:rPr>
          <w:rFonts w:ascii="Times New Roman" w:hAnsi="Times New Roman"/>
          <w:spacing w:val="-3"/>
        </w:rPr>
      </w:pPr>
      <w:r w:rsidRPr="00BC65FC">
        <w:rPr>
          <w:rFonts w:ascii="Times New Roman" w:hAnsi="Times New Roman"/>
          <w:spacing w:val="-3"/>
        </w:rPr>
        <w:t>ATTEST:</w:t>
      </w:r>
    </w:p>
    <w:p w:rsidR="00A815D4" w:rsidRPr="00BC65FC" w:rsidRDefault="00A815D4" w:rsidP="00A815D4">
      <w:pPr>
        <w:tabs>
          <w:tab w:val="left" w:pos="-720"/>
        </w:tabs>
        <w:jc w:val="both"/>
        <w:rPr>
          <w:rFonts w:ascii="Times New Roman" w:hAnsi="Times New Roman"/>
          <w:spacing w:val="-3"/>
        </w:rPr>
      </w:pPr>
    </w:p>
    <w:p w:rsidR="00A815D4" w:rsidRPr="00BC65FC" w:rsidRDefault="00A815D4" w:rsidP="00A815D4">
      <w:pPr>
        <w:tabs>
          <w:tab w:val="left" w:pos="-720"/>
        </w:tabs>
        <w:jc w:val="both"/>
        <w:rPr>
          <w:rFonts w:ascii="Times New Roman" w:hAnsi="Times New Roman"/>
          <w:spacing w:val="-3"/>
        </w:rPr>
      </w:pPr>
    </w:p>
    <w:p w:rsidR="00A815D4" w:rsidRPr="00BC65FC" w:rsidRDefault="00A815D4" w:rsidP="00A815D4">
      <w:pPr>
        <w:tabs>
          <w:tab w:val="left" w:pos="-720"/>
        </w:tabs>
        <w:jc w:val="both"/>
        <w:rPr>
          <w:rFonts w:ascii="Times New Roman" w:hAnsi="Times New Roman"/>
          <w:spacing w:val="-3"/>
        </w:rPr>
      </w:pPr>
      <w:r w:rsidRPr="00BC65FC">
        <w:rPr>
          <w:rFonts w:ascii="Times New Roman" w:hAnsi="Times New Roman"/>
          <w:spacing w:val="-3"/>
        </w:rPr>
        <w:t>________________________________</w:t>
      </w:r>
    </w:p>
    <w:p w:rsidR="0058003B" w:rsidRPr="00BD7A0E" w:rsidRDefault="00C85D6D" w:rsidP="00A815D4">
      <w:pPr>
        <w:rPr>
          <w:rFonts w:ascii="Times New Roman" w:hAnsi="Times New Roman"/>
        </w:rPr>
      </w:pPr>
      <w:r>
        <w:rPr>
          <w:rFonts w:ascii="Times New Roman" w:hAnsi="Times New Roman"/>
        </w:rPr>
        <w:t>JOHN</w:t>
      </w:r>
      <w:r w:rsidR="00A815D4" w:rsidRPr="00BC65FC">
        <w:rPr>
          <w:rFonts w:ascii="Times New Roman" w:hAnsi="Times New Roman"/>
        </w:rPr>
        <w:t xml:space="preserve"> DOE - CITY CLERK</w:t>
      </w:r>
    </w:p>
    <w:sectPr w:rsidR="0058003B" w:rsidRPr="00BD7A0E" w:rsidSect="00A82F0F">
      <w:footerReference w:type="default" r:id="rId13"/>
      <w:footnotePr>
        <w:pos w:val="beneathText"/>
      </w:footnotePr>
      <w:type w:val="continuous"/>
      <w:pgSz w:w="12240" w:h="15840"/>
      <w:pgMar w:top="1080" w:right="1440" w:bottom="7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C5" w:rsidRDefault="00B43AC5">
      <w:r>
        <w:separator/>
      </w:r>
    </w:p>
  </w:endnote>
  <w:endnote w:type="continuationSeparator" w:id="0">
    <w:p w:rsidR="00B43AC5" w:rsidRDefault="00B4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P TypographicSymbols">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Times New Roman TUR">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C5" w:rsidRPr="00A82F0F" w:rsidRDefault="00B43AC5" w:rsidP="00647084">
    <w:pPr>
      <w:pStyle w:val="Footer"/>
      <w:jc w:val="right"/>
      <w:rPr>
        <w:rFonts w:ascii="Times New Roman" w:hAnsi="Times New Roman"/>
        <w:sz w:val="20"/>
        <w:szCs w:val="20"/>
      </w:rPr>
    </w:pPr>
    <w:r w:rsidRPr="00A82F0F">
      <w:rPr>
        <w:rFonts w:ascii="Times New Roman" w:hAnsi="Times New Roman"/>
        <w:sz w:val="20"/>
        <w:szCs w:val="20"/>
      </w:rPr>
      <w:t xml:space="preserve">Revised </w:t>
    </w:r>
    <w:r w:rsidR="00DE5D05">
      <w:rPr>
        <w:rFonts w:ascii="Times New Roman" w:hAnsi="Times New Roman"/>
        <w:sz w:val="20"/>
        <w:szCs w:val="20"/>
      </w:rPr>
      <w:t>7</w:t>
    </w:r>
    <w:r w:rsidR="009A0881">
      <w:rPr>
        <w:rFonts w:ascii="Times New Roman" w:hAnsi="Times New Roman"/>
        <w:sz w:val="20"/>
        <w:szCs w:val="20"/>
      </w:rPr>
      <w:t>/</w:t>
    </w:r>
    <w:r w:rsidR="00DE5D05">
      <w:rPr>
        <w:rFonts w:ascii="Times New Roman" w:hAnsi="Times New Roman"/>
        <w:sz w:val="20"/>
        <w:szCs w:val="20"/>
      </w:rPr>
      <w:t>7</w:t>
    </w:r>
    <w:r w:rsidR="009A0881">
      <w:rPr>
        <w:rFonts w:ascii="Times New Roman" w:hAnsi="Times New Roman"/>
        <w:sz w:val="20"/>
        <w:szCs w:val="20"/>
      </w:rPr>
      <w:t>/201</w:t>
    </w:r>
    <w:r w:rsidR="00DE5D05">
      <w:rPr>
        <w:rFonts w:ascii="Times New Roman" w:hAnsi="Times New Roman"/>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C5" w:rsidRDefault="00B43AC5">
      <w:r>
        <w:separator/>
      </w:r>
    </w:p>
  </w:footnote>
  <w:footnote w:type="continuationSeparator" w:id="0">
    <w:p w:rsidR="00B43AC5" w:rsidRDefault="00B43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Level1"/>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11"/>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12"/>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18"/>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24"/>
    <w:lvl w:ilvl="0">
      <w:start w:val="1"/>
      <w:numFmt w:val="bullet"/>
      <w:lvlText w:val="-"/>
      <w:lvlJc w:val="left"/>
      <w:pPr>
        <w:tabs>
          <w:tab w:val="num" w:pos="1590"/>
        </w:tabs>
        <w:ind w:left="1590" w:hanging="870"/>
      </w:pPr>
      <w:rPr>
        <w:rFonts w:ascii="Times New Roman" w:hAnsi="Times New Roman" w:cs="Times New Roman"/>
      </w:rPr>
    </w:lvl>
  </w:abstractNum>
  <w:abstractNum w:abstractNumId="10">
    <w:nsid w:val="2A2639A6"/>
    <w:multiLevelType w:val="hybridMultilevel"/>
    <w:tmpl w:val="06544344"/>
    <w:lvl w:ilvl="0" w:tplc="5DE4826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530BE"/>
    <w:multiLevelType w:val="hybridMultilevel"/>
    <w:tmpl w:val="4A42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E7AAB"/>
    <w:multiLevelType w:val="hybridMultilevel"/>
    <w:tmpl w:val="04FE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223F3"/>
    <w:multiLevelType w:val="hybridMultilevel"/>
    <w:tmpl w:val="9A72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529BC"/>
    <w:multiLevelType w:val="hybridMultilevel"/>
    <w:tmpl w:val="BCB8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01341"/>
    <w:multiLevelType w:val="hybridMultilevel"/>
    <w:tmpl w:val="6CAC8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C00C23"/>
    <w:multiLevelType w:val="hybridMultilevel"/>
    <w:tmpl w:val="562C3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01D32"/>
    <w:multiLevelType w:val="hybridMultilevel"/>
    <w:tmpl w:val="921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71AA8"/>
    <w:multiLevelType w:val="hybridMultilevel"/>
    <w:tmpl w:val="605C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8076A"/>
    <w:multiLevelType w:val="hybridMultilevel"/>
    <w:tmpl w:val="F100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4"/>
  </w:num>
  <w:num w:numId="13">
    <w:abstractNumId w:val="11"/>
  </w:num>
  <w:num w:numId="14">
    <w:abstractNumId w:val="17"/>
  </w:num>
  <w:num w:numId="15">
    <w:abstractNumId w:val="12"/>
  </w:num>
  <w:num w:numId="16">
    <w:abstractNumId w:val="15"/>
  </w:num>
  <w:num w:numId="17">
    <w:abstractNumId w:val="18"/>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0"/>
  <w:displayHorizontalDrawingGridEvery w:val="0"/>
  <w:displayVerticalDrawingGridEvery w:val="0"/>
  <w:characterSpacingControl w:val="compressPunctuation"/>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50"/>
    <w:rsid w:val="0000096B"/>
    <w:rsid w:val="00001365"/>
    <w:rsid w:val="0001707D"/>
    <w:rsid w:val="000215DE"/>
    <w:rsid w:val="00026BED"/>
    <w:rsid w:val="000306B4"/>
    <w:rsid w:val="00033815"/>
    <w:rsid w:val="00041436"/>
    <w:rsid w:val="00041AD5"/>
    <w:rsid w:val="00047F99"/>
    <w:rsid w:val="00054D3B"/>
    <w:rsid w:val="0006282E"/>
    <w:rsid w:val="00063974"/>
    <w:rsid w:val="0007167E"/>
    <w:rsid w:val="000756EE"/>
    <w:rsid w:val="00095B60"/>
    <w:rsid w:val="000A43FE"/>
    <w:rsid w:val="000B0CFA"/>
    <w:rsid w:val="000B64A8"/>
    <w:rsid w:val="000C199F"/>
    <w:rsid w:val="000D6509"/>
    <w:rsid w:val="000E08D2"/>
    <w:rsid w:val="000E2B84"/>
    <w:rsid w:val="000E61E7"/>
    <w:rsid w:val="00101B71"/>
    <w:rsid w:val="001029BA"/>
    <w:rsid w:val="00104B2C"/>
    <w:rsid w:val="00112875"/>
    <w:rsid w:val="001245BF"/>
    <w:rsid w:val="00126A78"/>
    <w:rsid w:val="00127D60"/>
    <w:rsid w:val="001304A2"/>
    <w:rsid w:val="00144E23"/>
    <w:rsid w:val="00156D57"/>
    <w:rsid w:val="0016106B"/>
    <w:rsid w:val="00163947"/>
    <w:rsid w:val="001711E2"/>
    <w:rsid w:val="001717E9"/>
    <w:rsid w:val="00172211"/>
    <w:rsid w:val="001775B5"/>
    <w:rsid w:val="00182EE0"/>
    <w:rsid w:val="001836DD"/>
    <w:rsid w:val="00185CC5"/>
    <w:rsid w:val="0019167A"/>
    <w:rsid w:val="00191BB6"/>
    <w:rsid w:val="001A5F55"/>
    <w:rsid w:val="001B57F6"/>
    <w:rsid w:val="001D0655"/>
    <w:rsid w:val="001E034A"/>
    <w:rsid w:val="001E1574"/>
    <w:rsid w:val="001E3963"/>
    <w:rsid w:val="001E7C16"/>
    <w:rsid w:val="001F2C19"/>
    <w:rsid w:val="001F3D23"/>
    <w:rsid w:val="001F468E"/>
    <w:rsid w:val="00200436"/>
    <w:rsid w:val="00256E12"/>
    <w:rsid w:val="002576B3"/>
    <w:rsid w:val="00280119"/>
    <w:rsid w:val="00280CF8"/>
    <w:rsid w:val="00283DA3"/>
    <w:rsid w:val="00285F74"/>
    <w:rsid w:val="00287CB6"/>
    <w:rsid w:val="0029037A"/>
    <w:rsid w:val="00295F89"/>
    <w:rsid w:val="00297F68"/>
    <w:rsid w:val="002A3970"/>
    <w:rsid w:val="002B1514"/>
    <w:rsid w:val="002B2771"/>
    <w:rsid w:val="002B458C"/>
    <w:rsid w:val="002B7435"/>
    <w:rsid w:val="002C1E45"/>
    <w:rsid w:val="002C50F9"/>
    <w:rsid w:val="002C5662"/>
    <w:rsid w:val="002C57A9"/>
    <w:rsid w:val="002E2F50"/>
    <w:rsid w:val="002E4D73"/>
    <w:rsid w:val="002F2156"/>
    <w:rsid w:val="002F420C"/>
    <w:rsid w:val="002F65E0"/>
    <w:rsid w:val="003044CD"/>
    <w:rsid w:val="003167B8"/>
    <w:rsid w:val="00321E0D"/>
    <w:rsid w:val="00330098"/>
    <w:rsid w:val="00334F9A"/>
    <w:rsid w:val="003356CD"/>
    <w:rsid w:val="00337067"/>
    <w:rsid w:val="00352722"/>
    <w:rsid w:val="00353D0F"/>
    <w:rsid w:val="00355262"/>
    <w:rsid w:val="00373E49"/>
    <w:rsid w:val="00382201"/>
    <w:rsid w:val="00383C0C"/>
    <w:rsid w:val="00383EEE"/>
    <w:rsid w:val="00395021"/>
    <w:rsid w:val="003A156F"/>
    <w:rsid w:val="003A7F21"/>
    <w:rsid w:val="003B5753"/>
    <w:rsid w:val="003C2B0F"/>
    <w:rsid w:val="003D2D21"/>
    <w:rsid w:val="003E0A80"/>
    <w:rsid w:val="003E5213"/>
    <w:rsid w:val="003E559E"/>
    <w:rsid w:val="003E65C2"/>
    <w:rsid w:val="003F12E6"/>
    <w:rsid w:val="003F32AE"/>
    <w:rsid w:val="003F7379"/>
    <w:rsid w:val="00400965"/>
    <w:rsid w:val="0040126D"/>
    <w:rsid w:val="00403415"/>
    <w:rsid w:val="00404B19"/>
    <w:rsid w:val="00405FF8"/>
    <w:rsid w:val="004168B9"/>
    <w:rsid w:val="004170C4"/>
    <w:rsid w:val="00417597"/>
    <w:rsid w:val="00423C69"/>
    <w:rsid w:val="0042415D"/>
    <w:rsid w:val="004273A7"/>
    <w:rsid w:val="00431372"/>
    <w:rsid w:val="00434EF6"/>
    <w:rsid w:val="004379E9"/>
    <w:rsid w:val="0044168B"/>
    <w:rsid w:val="00451BA8"/>
    <w:rsid w:val="00454FB5"/>
    <w:rsid w:val="00457B23"/>
    <w:rsid w:val="0047278A"/>
    <w:rsid w:val="00477FCC"/>
    <w:rsid w:val="00486D96"/>
    <w:rsid w:val="004A47D1"/>
    <w:rsid w:val="004A55E7"/>
    <w:rsid w:val="004B38EC"/>
    <w:rsid w:val="004B72BA"/>
    <w:rsid w:val="004B7D16"/>
    <w:rsid w:val="004C799E"/>
    <w:rsid w:val="004D1D3A"/>
    <w:rsid w:val="004D7DC9"/>
    <w:rsid w:val="004F1011"/>
    <w:rsid w:val="004F113A"/>
    <w:rsid w:val="004F3B83"/>
    <w:rsid w:val="004F5733"/>
    <w:rsid w:val="005131EE"/>
    <w:rsid w:val="0051415F"/>
    <w:rsid w:val="00551008"/>
    <w:rsid w:val="00555AEB"/>
    <w:rsid w:val="00556A23"/>
    <w:rsid w:val="00571ABD"/>
    <w:rsid w:val="0058003B"/>
    <w:rsid w:val="005824F1"/>
    <w:rsid w:val="00590A91"/>
    <w:rsid w:val="00591830"/>
    <w:rsid w:val="0059349E"/>
    <w:rsid w:val="00596767"/>
    <w:rsid w:val="005B0A7F"/>
    <w:rsid w:val="005C7986"/>
    <w:rsid w:val="005E10AA"/>
    <w:rsid w:val="005E3299"/>
    <w:rsid w:val="005E3827"/>
    <w:rsid w:val="005E3A3E"/>
    <w:rsid w:val="005F4F91"/>
    <w:rsid w:val="005F6928"/>
    <w:rsid w:val="005F6B8E"/>
    <w:rsid w:val="00602E09"/>
    <w:rsid w:val="00617EED"/>
    <w:rsid w:val="00625B27"/>
    <w:rsid w:val="00625B97"/>
    <w:rsid w:val="00634578"/>
    <w:rsid w:val="00636A0D"/>
    <w:rsid w:val="00636C54"/>
    <w:rsid w:val="00644F71"/>
    <w:rsid w:val="00647084"/>
    <w:rsid w:val="00657A31"/>
    <w:rsid w:val="006618D7"/>
    <w:rsid w:val="00666733"/>
    <w:rsid w:val="006827AC"/>
    <w:rsid w:val="006902FB"/>
    <w:rsid w:val="00694231"/>
    <w:rsid w:val="006A17F0"/>
    <w:rsid w:val="006A27A1"/>
    <w:rsid w:val="006B2E96"/>
    <w:rsid w:val="006B57AE"/>
    <w:rsid w:val="006C3226"/>
    <w:rsid w:val="006D0EB9"/>
    <w:rsid w:val="006D5340"/>
    <w:rsid w:val="006E5157"/>
    <w:rsid w:val="006F4B78"/>
    <w:rsid w:val="006F5077"/>
    <w:rsid w:val="007003A7"/>
    <w:rsid w:val="00707DF2"/>
    <w:rsid w:val="00710E11"/>
    <w:rsid w:val="00714D3C"/>
    <w:rsid w:val="00727C46"/>
    <w:rsid w:val="007406B3"/>
    <w:rsid w:val="00740E15"/>
    <w:rsid w:val="00741489"/>
    <w:rsid w:val="00746ED5"/>
    <w:rsid w:val="00761BA1"/>
    <w:rsid w:val="007761C0"/>
    <w:rsid w:val="00777CC3"/>
    <w:rsid w:val="00795535"/>
    <w:rsid w:val="00797A90"/>
    <w:rsid w:val="007A2D07"/>
    <w:rsid w:val="007A799C"/>
    <w:rsid w:val="007B0048"/>
    <w:rsid w:val="007B6B45"/>
    <w:rsid w:val="007C2822"/>
    <w:rsid w:val="007C6365"/>
    <w:rsid w:val="007D0327"/>
    <w:rsid w:val="007D7C8D"/>
    <w:rsid w:val="007E3DF0"/>
    <w:rsid w:val="007E64C5"/>
    <w:rsid w:val="008028AF"/>
    <w:rsid w:val="008032E6"/>
    <w:rsid w:val="00807D52"/>
    <w:rsid w:val="00812839"/>
    <w:rsid w:val="00836A91"/>
    <w:rsid w:val="00842E84"/>
    <w:rsid w:val="008523CC"/>
    <w:rsid w:val="008537A3"/>
    <w:rsid w:val="00864F18"/>
    <w:rsid w:val="0088174B"/>
    <w:rsid w:val="008A0654"/>
    <w:rsid w:val="008A629C"/>
    <w:rsid w:val="008B03B6"/>
    <w:rsid w:val="008B06C4"/>
    <w:rsid w:val="008C41E0"/>
    <w:rsid w:val="008C5CCE"/>
    <w:rsid w:val="008D3FF4"/>
    <w:rsid w:val="008F1C1C"/>
    <w:rsid w:val="009076F5"/>
    <w:rsid w:val="00910A4E"/>
    <w:rsid w:val="009140A8"/>
    <w:rsid w:val="00916792"/>
    <w:rsid w:val="0092061B"/>
    <w:rsid w:val="00930577"/>
    <w:rsid w:val="00941698"/>
    <w:rsid w:val="0094201E"/>
    <w:rsid w:val="009554F4"/>
    <w:rsid w:val="00964C54"/>
    <w:rsid w:val="0097152C"/>
    <w:rsid w:val="00973AB7"/>
    <w:rsid w:val="009751B0"/>
    <w:rsid w:val="009806B1"/>
    <w:rsid w:val="00984F73"/>
    <w:rsid w:val="00990F20"/>
    <w:rsid w:val="00995C53"/>
    <w:rsid w:val="0099628F"/>
    <w:rsid w:val="00997180"/>
    <w:rsid w:val="009A0881"/>
    <w:rsid w:val="009A10B3"/>
    <w:rsid w:val="009A1251"/>
    <w:rsid w:val="009A16F5"/>
    <w:rsid w:val="009B1E82"/>
    <w:rsid w:val="009C4324"/>
    <w:rsid w:val="009D1AFE"/>
    <w:rsid w:val="009E0D97"/>
    <w:rsid w:val="009E43AD"/>
    <w:rsid w:val="009E773D"/>
    <w:rsid w:val="009F22E8"/>
    <w:rsid w:val="009F36AB"/>
    <w:rsid w:val="009F644A"/>
    <w:rsid w:val="00A01D0B"/>
    <w:rsid w:val="00A04274"/>
    <w:rsid w:val="00A15BCD"/>
    <w:rsid w:val="00A214A5"/>
    <w:rsid w:val="00A44CF4"/>
    <w:rsid w:val="00A5075B"/>
    <w:rsid w:val="00A5185A"/>
    <w:rsid w:val="00A67395"/>
    <w:rsid w:val="00A815D4"/>
    <w:rsid w:val="00A82F0F"/>
    <w:rsid w:val="00A964CA"/>
    <w:rsid w:val="00AA03C8"/>
    <w:rsid w:val="00AA2FC6"/>
    <w:rsid w:val="00AC35AF"/>
    <w:rsid w:val="00AC6460"/>
    <w:rsid w:val="00AD028A"/>
    <w:rsid w:val="00AD6ADA"/>
    <w:rsid w:val="00AD7533"/>
    <w:rsid w:val="00AE012F"/>
    <w:rsid w:val="00AE2265"/>
    <w:rsid w:val="00AF0201"/>
    <w:rsid w:val="00AF171D"/>
    <w:rsid w:val="00B010C8"/>
    <w:rsid w:val="00B113C1"/>
    <w:rsid w:val="00B13B48"/>
    <w:rsid w:val="00B174E5"/>
    <w:rsid w:val="00B33833"/>
    <w:rsid w:val="00B34139"/>
    <w:rsid w:val="00B3497C"/>
    <w:rsid w:val="00B43AC5"/>
    <w:rsid w:val="00B45B7F"/>
    <w:rsid w:val="00B523F6"/>
    <w:rsid w:val="00B542B4"/>
    <w:rsid w:val="00B61D84"/>
    <w:rsid w:val="00B84AAE"/>
    <w:rsid w:val="00B862DB"/>
    <w:rsid w:val="00BB1565"/>
    <w:rsid w:val="00BB1AEC"/>
    <w:rsid w:val="00BC4C6B"/>
    <w:rsid w:val="00BD38FD"/>
    <w:rsid w:val="00BD7A0E"/>
    <w:rsid w:val="00BE097A"/>
    <w:rsid w:val="00BF3DC2"/>
    <w:rsid w:val="00BF655B"/>
    <w:rsid w:val="00C05ECD"/>
    <w:rsid w:val="00C12484"/>
    <w:rsid w:val="00C13207"/>
    <w:rsid w:val="00C16993"/>
    <w:rsid w:val="00C4087C"/>
    <w:rsid w:val="00C40ABD"/>
    <w:rsid w:val="00C45E02"/>
    <w:rsid w:val="00C52F63"/>
    <w:rsid w:val="00C530A8"/>
    <w:rsid w:val="00C6068E"/>
    <w:rsid w:val="00C66C4A"/>
    <w:rsid w:val="00C671BE"/>
    <w:rsid w:val="00C6787E"/>
    <w:rsid w:val="00C71751"/>
    <w:rsid w:val="00C71DED"/>
    <w:rsid w:val="00C85D6D"/>
    <w:rsid w:val="00C86DFA"/>
    <w:rsid w:val="00CA3F31"/>
    <w:rsid w:val="00CB212F"/>
    <w:rsid w:val="00CB4974"/>
    <w:rsid w:val="00CB6871"/>
    <w:rsid w:val="00CB6B4A"/>
    <w:rsid w:val="00CC0E89"/>
    <w:rsid w:val="00CD1A82"/>
    <w:rsid w:val="00CD1A98"/>
    <w:rsid w:val="00CD400C"/>
    <w:rsid w:val="00CD426D"/>
    <w:rsid w:val="00CD54D8"/>
    <w:rsid w:val="00CE240A"/>
    <w:rsid w:val="00CE33F7"/>
    <w:rsid w:val="00CF48F9"/>
    <w:rsid w:val="00CF4A95"/>
    <w:rsid w:val="00CF6C3C"/>
    <w:rsid w:val="00CF6F85"/>
    <w:rsid w:val="00D056B1"/>
    <w:rsid w:val="00D121FE"/>
    <w:rsid w:val="00D407A7"/>
    <w:rsid w:val="00D44B8A"/>
    <w:rsid w:val="00D51523"/>
    <w:rsid w:val="00D56004"/>
    <w:rsid w:val="00D57DAF"/>
    <w:rsid w:val="00D60A54"/>
    <w:rsid w:val="00D66450"/>
    <w:rsid w:val="00D71C8C"/>
    <w:rsid w:val="00D805A7"/>
    <w:rsid w:val="00D84BFD"/>
    <w:rsid w:val="00D92399"/>
    <w:rsid w:val="00D94357"/>
    <w:rsid w:val="00DA1B64"/>
    <w:rsid w:val="00DA2D9A"/>
    <w:rsid w:val="00DB2498"/>
    <w:rsid w:val="00DB24E2"/>
    <w:rsid w:val="00DB29E3"/>
    <w:rsid w:val="00DB7B58"/>
    <w:rsid w:val="00DC3934"/>
    <w:rsid w:val="00DD0B0F"/>
    <w:rsid w:val="00DD6CB9"/>
    <w:rsid w:val="00DE2579"/>
    <w:rsid w:val="00DE4153"/>
    <w:rsid w:val="00DE5D05"/>
    <w:rsid w:val="00DE711D"/>
    <w:rsid w:val="00DF3612"/>
    <w:rsid w:val="00E02398"/>
    <w:rsid w:val="00E03284"/>
    <w:rsid w:val="00E145E6"/>
    <w:rsid w:val="00E174A2"/>
    <w:rsid w:val="00E17C33"/>
    <w:rsid w:val="00E263ED"/>
    <w:rsid w:val="00E33B5D"/>
    <w:rsid w:val="00E33FC9"/>
    <w:rsid w:val="00E46A64"/>
    <w:rsid w:val="00E538CF"/>
    <w:rsid w:val="00E60563"/>
    <w:rsid w:val="00E66FFF"/>
    <w:rsid w:val="00E7113F"/>
    <w:rsid w:val="00E7169F"/>
    <w:rsid w:val="00E718B5"/>
    <w:rsid w:val="00E719CB"/>
    <w:rsid w:val="00E7719B"/>
    <w:rsid w:val="00E84802"/>
    <w:rsid w:val="00E92AFF"/>
    <w:rsid w:val="00E972EA"/>
    <w:rsid w:val="00E97C6A"/>
    <w:rsid w:val="00EA2994"/>
    <w:rsid w:val="00EB3A2B"/>
    <w:rsid w:val="00EC063F"/>
    <w:rsid w:val="00EC33DC"/>
    <w:rsid w:val="00EC4D56"/>
    <w:rsid w:val="00ED03DF"/>
    <w:rsid w:val="00ED7713"/>
    <w:rsid w:val="00EE6392"/>
    <w:rsid w:val="00EF0596"/>
    <w:rsid w:val="00EF12B7"/>
    <w:rsid w:val="00EF44EC"/>
    <w:rsid w:val="00EF47F9"/>
    <w:rsid w:val="00EF6CF8"/>
    <w:rsid w:val="00F10F86"/>
    <w:rsid w:val="00F14A0C"/>
    <w:rsid w:val="00F2062A"/>
    <w:rsid w:val="00F2126E"/>
    <w:rsid w:val="00F26DA1"/>
    <w:rsid w:val="00F3080E"/>
    <w:rsid w:val="00F32962"/>
    <w:rsid w:val="00F338AA"/>
    <w:rsid w:val="00F4462B"/>
    <w:rsid w:val="00F45B30"/>
    <w:rsid w:val="00F57576"/>
    <w:rsid w:val="00F63A40"/>
    <w:rsid w:val="00F63DE7"/>
    <w:rsid w:val="00F6583A"/>
    <w:rsid w:val="00F74E14"/>
    <w:rsid w:val="00F838EF"/>
    <w:rsid w:val="00F87F9B"/>
    <w:rsid w:val="00F93580"/>
    <w:rsid w:val="00F94E01"/>
    <w:rsid w:val="00FA54F7"/>
    <w:rsid w:val="00FB08F1"/>
    <w:rsid w:val="00FB47DB"/>
    <w:rsid w:val="00FB4F80"/>
    <w:rsid w:val="00FB51BF"/>
    <w:rsid w:val="00FB5C64"/>
    <w:rsid w:val="00FB72BF"/>
    <w:rsid w:val="00FC2AD4"/>
    <w:rsid w:val="00FF2B0C"/>
    <w:rsid w:val="00FF37F5"/>
    <w:rsid w:val="00FF78D3"/>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F9"/>
    <w:pPr>
      <w:widowControl w:val="0"/>
      <w:suppressAutoHyphens/>
      <w:autoSpaceDE w:val="0"/>
    </w:pPr>
    <w:rPr>
      <w:rFonts w:ascii="Goudy Old Style Bold BT" w:hAnsi="Goudy Old Style Bold BT"/>
      <w:sz w:val="24"/>
      <w:szCs w:val="24"/>
      <w:lang w:eastAsia="ar-SA"/>
    </w:rPr>
  </w:style>
  <w:style w:type="paragraph" w:styleId="Heading1">
    <w:name w:val="heading 1"/>
    <w:basedOn w:val="Normal"/>
    <w:next w:val="Normal"/>
    <w:qFormat/>
    <w:rsid w:val="00CF48F9"/>
    <w:pPr>
      <w:keepNext/>
      <w:outlineLvl w:val="0"/>
    </w:pPr>
    <w:rPr>
      <w:rFonts w:ascii="Times New Roman" w:hAnsi="Times New Roman"/>
      <w:b/>
      <w:bCs/>
    </w:rPr>
  </w:style>
  <w:style w:type="paragraph" w:styleId="Heading2">
    <w:name w:val="heading 2"/>
    <w:basedOn w:val="Normal"/>
    <w:next w:val="Normal"/>
    <w:qFormat/>
    <w:rsid w:val="00CF48F9"/>
    <w:pPr>
      <w:keepNext/>
      <w:outlineLvl w:val="1"/>
    </w:pPr>
    <w:rPr>
      <w:rFonts w:ascii="Times New Roman" w:hAnsi="Times New Roman"/>
      <w:b/>
      <w:bCs/>
      <w:i/>
      <w:iCs/>
    </w:rPr>
  </w:style>
  <w:style w:type="paragraph" w:styleId="Heading3">
    <w:name w:val="heading 3"/>
    <w:basedOn w:val="Normal"/>
    <w:next w:val="Normal"/>
    <w:qFormat/>
    <w:rsid w:val="00CF48F9"/>
    <w:pPr>
      <w:keepNext/>
      <w:outlineLvl w:val="2"/>
    </w:pPr>
    <w:rPr>
      <w:rFonts w:ascii="Times New Roman" w:hAnsi="Times New Roman"/>
      <w:i/>
      <w:iCs/>
    </w:rPr>
  </w:style>
  <w:style w:type="paragraph" w:styleId="Heading4">
    <w:name w:val="heading 4"/>
    <w:basedOn w:val="Normal"/>
    <w:next w:val="Normal"/>
    <w:qFormat/>
    <w:rsid w:val="00CF48F9"/>
    <w:pPr>
      <w:keepNext/>
      <w:widowControl/>
      <w:autoSpaceDE/>
      <w:outlineLvl w:val="3"/>
    </w:pPr>
    <w:rPr>
      <w:rFonts w:ascii="Arial" w:hAnsi="Arial"/>
      <w:b/>
      <w:szCs w:val="20"/>
    </w:rPr>
  </w:style>
  <w:style w:type="paragraph" w:styleId="Heading5">
    <w:name w:val="heading 5"/>
    <w:basedOn w:val="Normal"/>
    <w:next w:val="Normal"/>
    <w:qFormat/>
    <w:rsid w:val="00CF48F9"/>
    <w:pPr>
      <w:keepNext/>
      <w:jc w:val="center"/>
      <w:outlineLvl w:val="4"/>
    </w:pPr>
    <w:rPr>
      <w:rFonts w:ascii="Times New Roman" w:hAnsi="Times New Roman"/>
      <w:b/>
      <w:bCs/>
      <w:sz w:val="36"/>
    </w:rPr>
  </w:style>
  <w:style w:type="paragraph" w:styleId="Heading6">
    <w:name w:val="heading 6"/>
    <w:basedOn w:val="Normal"/>
    <w:next w:val="Normal"/>
    <w:qFormat/>
    <w:rsid w:val="00CF48F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outlineLvl w:val="5"/>
    </w:pPr>
    <w:rPr>
      <w:rFonts w:ascii="Times New Roman" w:hAnsi="Times New Roman"/>
      <w:b/>
      <w:bCs/>
      <w:iCs/>
      <w:szCs w:val="20"/>
    </w:rPr>
  </w:style>
  <w:style w:type="paragraph" w:styleId="Heading7">
    <w:name w:val="heading 7"/>
    <w:basedOn w:val="Normal"/>
    <w:next w:val="Normal"/>
    <w:qFormat/>
    <w:rsid w:val="00CF48F9"/>
    <w:pPr>
      <w:keepNext/>
      <w:tabs>
        <w:tab w:val="center" w:pos="4680"/>
      </w:tabs>
      <w:jc w:val="center"/>
      <w:outlineLvl w:val="6"/>
    </w:pPr>
    <w:rPr>
      <w:b/>
      <w:bCs/>
      <w:sz w:val="44"/>
    </w:rPr>
  </w:style>
  <w:style w:type="paragraph" w:styleId="Heading8">
    <w:name w:val="heading 8"/>
    <w:basedOn w:val="Normal"/>
    <w:next w:val="Normal"/>
    <w:qFormat/>
    <w:rsid w:val="00CF48F9"/>
    <w:pPr>
      <w:keepNext/>
      <w:widowControl/>
      <w:jc w:val="center"/>
      <w:outlineLvl w:val="7"/>
    </w:pPr>
    <w:rPr>
      <w:rFonts w:ascii="TimesNewRoman" w:hAnsi="TimesNew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F48F9"/>
    <w:rPr>
      <w:b/>
    </w:rPr>
  </w:style>
  <w:style w:type="character" w:customStyle="1" w:styleId="WW8Num3z0">
    <w:name w:val="WW8Num3z0"/>
    <w:rsid w:val="00CF48F9"/>
    <w:rPr>
      <w:b/>
    </w:rPr>
  </w:style>
  <w:style w:type="character" w:customStyle="1" w:styleId="WW8Num4z0">
    <w:name w:val="WW8Num4z0"/>
    <w:rsid w:val="00CF48F9"/>
    <w:rPr>
      <w:rFonts w:ascii="Symbol" w:hAnsi="Symbol"/>
    </w:rPr>
  </w:style>
  <w:style w:type="character" w:customStyle="1" w:styleId="WW8Num4z1">
    <w:name w:val="WW8Num4z1"/>
    <w:rsid w:val="00CF48F9"/>
    <w:rPr>
      <w:rFonts w:ascii="Courier New" w:hAnsi="Courier New"/>
    </w:rPr>
  </w:style>
  <w:style w:type="character" w:customStyle="1" w:styleId="WW8Num4z2">
    <w:name w:val="WW8Num4z2"/>
    <w:rsid w:val="00CF48F9"/>
    <w:rPr>
      <w:rFonts w:ascii="Wingdings" w:hAnsi="Wingdings"/>
    </w:rPr>
  </w:style>
  <w:style w:type="character" w:customStyle="1" w:styleId="WW8Num5z0">
    <w:name w:val="WW8Num5z0"/>
    <w:rsid w:val="00CF48F9"/>
    <w:rPr>
      <w:rFonts w:ascii="Symbol" w:hAnsi="Symbol"/>
    </w:rPr>
  </w:style>
  <w:style w:type="character" w:customStyle="1" w:styleId="WW8Num5z1">
    <w:name w:val="WW8Num5z1"/>
    <w:rsid w:val="00CF48F9"/>
    <w:rPr>
      <w:rFonts w:ascii="Courier New" w:hAnsi="Courier New"/>
    </w:rPr>
  </w:style>
  <w:style w:type="character" w:customStyle="1" w:styleId="WW8Num5z2">
    <w:name w:val="WW8Num5z2"/>
    <w:rsid w:val="00CF48F9"/>
    <w:rPr>
      <w:rFonts w:ascii="Wingdings" w:hAnsi="Wingdings"/>
    </w:rPr>
  </w:style>
  <w:style w:type="character" w:customStyle="1" w:styleId="WW8Num6z0">
    <w:name w:val="WW8Num6z0"/>
    <w:rsid w:val="00CF48F9"/>
    <w:rPr>
      <w:rFonts w:ascii="Symbol" w:hAnsi="Symbol"/>
    </w:rPr>
  </w:style>
  <w:style w:type="character" w:customStyle="1" w:styleId="WW8Num6z1">
    <w:name w:val="WW8Num6z1"/>
    <w:rsid w:val="00CF48F9"/>
    <w:rPr>
      <w:rFonts w:ascii="Courier New" w:hAnsi="Courier New"/>
    </w:rPr>
  </w:style>
  <w:style w:type="character" w:customStyle="1" w:styleId="WW8Num6z2">
    <w:name w:val="WW8Num6z2"/>
    <w:rsid w:val="00CF48F9"/>
    <w:rPr>
      <w:rFonts w:ascii="Wingdings" w:hAnsi="Wingdings"/>
    </w:rPr>
  </w:style>
  <w:style w:type="character" w:customStyle="1" w:styleId="WW8Num8z0">
    <w:name w:val="WW8Num8z0"/>
    <w:rsid w:val="00CF48F9"/>
    <w:rPr>
      <w:rFonts w:ascii="Wingdings 2" w:hAnsi="Wingdings 2"/>
    </w:rPr>
  </w:style>
  <w:style w:type="character" w:customStyle="1" w:styleId="WW8Num8z1">
    <w:name w:val="WW8Num8z1"/>
    <w:rsid w:val="00CF48F9"/>
    <w:rPr>
      <w:rFonts w:ascii="Courier New" w:hAnsi="Courier New"/>
    </w:rPr>
  </w:style>
  <w:style w:type="character" w:customStyle="1" w:styleId="WW8Num8z2">
    <w:name w:val="WW8Num8z2"/>
    <w:rsid w:val="00CF48F9"/>
    <w:rPr>
      <w:rFonts w:ascii="Wingdings" w:hAnsi="Wingdings"/>
    </w:rPr>
  </w:style>
  <w:style w:type="character" w:customStyle="1" w:styleId="WW8Num8z3">
    <w:name w:val="WW8Num8z3"/>
    <w:rsid w:val="00CF48F9"/>
    <w:rPr>
      <w:rFonts w:ascii="Symbol" w:hAnsi="Symbol"/>
    </w:rPr>
  </w:style>
  <w:style w:type="character" w:customStyle="1" w:styleId="WW8Num9z0">
    <w:name w:val="WW8Num9z0"/>
    <w:rsid w:val="00CF48F9"/>
    <w:rPr>
      <w:rFonts w:ascii="Times New Roman" w:eastAsia="Times New Roman" w:hAnsi="Times New Roman" w:cs="Times New Roman"/>
    </w:rPr>
  </w:style>
  <w:style w:type="character" w:customStyle="1" w:styleId="WW8Num9z1">
    <w:name w:val="WW8Num9z1"/>
    <w:rsid w:val="00CF48F9"/>
    <w:rPr>
      <w:rFonts w:ascii="Courier New" w:hAnsi="Courier New"/>
    </w:rPr>
  </w:style>
  <w:style w:type="character" w:customStyle="1" w:styleId="WW8Num9z2">
    <w:name w:val="WW8Num9z2"/>
    <w:rsid w:val="00CF48F9"/>
    <w:rPr>
      <w:rFonts w:ascii="Wingdings" w:hAnsi="Wingdings"/>
    </w:rPr>
  </w:style>
  <w:style w:type="character" w:customStyle="1" w:styleId="WW8Num9z3">
    <w:name w:val="WW8Num9z3"/>
    <w:rsid w:val="00CF48F9"/>
    <w:rPr>
      <w:rFonts w:ascii="Symbol" w:hAnsi="Symbol"/>
    </w:rPr>
  </w:style>
  <w:style w:type="character" w:customStyle="1" w:styleId="WW8Num10z0">
    <w:name w:val="WW8Num10z0"/>
    <w:rsid w:val="00CF48F9"/>
    <w:rPr>
      <w:rFonts w:ascii="Symbol" w:hAnsi="Symbol"/>
    </w:rPr>
  </w:style>
  <w:style w:type="character" w:customStyle="1" w:styleId="WW8Num10z1">
    <w:name w:val="WW8Num10z1"/>
    <w:rsid w:val="00CF48F9"/>
    <w:rPr>
      <w:rFonts w:ascii="Courier New" w:hAnsi="Courier New"/>
    </w:rPr>
  </w:style>
  <w:style w:type="character" w:customStyle="1" w:styleId="WW8Num10z2">
    <w:name w:val="WW8Num10z2"/>
    <w:rsid w:val="00CF48F9"/>
    <w:rPr>
      <w:rFonts w:ascii="Wingdings" w:hAnsi="Wingdings"/>
    </w:rPr>
  </w:style>
  <w:style w:type="character" w:customStyle="1" w:styleId="WW8Num11z0">
    <w:name w:val="WW8Num11z0"/>
    <w:rsid w:val="00CF48F9"/>
    <w:rPr>
      <w:rFonts w:ascii="Symbol" w:hAnsi="Symbol"/>
    </w:rPr>
  </w:style>
  <w:style w:type="character" w:customStyle="1" w:styleId="WW8Num11z1">
    <w:name w:val="WW8Num11z1"/>
    <w:rsid w:val="00CF48F9"/>
    <w:rPr>
      <w:rFonts w:ascii="Courier New" w:hAnsi="Courier New"/>
    </w:rPr>
  </w:style>
  <w:style w:type="character" w:customStyle="1" w:styleId="WW8Num11z2">
    <w:name w:val="WW8Num11z2"/>
    <w:rsid w:val="00CF48F9"/>
    <w:rPr>
      <w:rFonts w:ascii="Wingdings" w:hAnsi="Wingdings"/>
    </w:rPr>
  </w:style>
  <w:style w:type="character" w:customStyle="1" w:styleId="WW8Num12z0">
    <w:name w:val="WW8Num12z0"/>
    <w:rsid w:val="00CF48F9"/>
    <w:rPr>
      <w:rFonts w:ascii="Symbol" w:hAnsi="Symbol"/>
    </w:rPr>
  </w:style>
  <w:style w:type="character" w:customStyle="1" w:styleId="WW8Num12z1">
    <w:name w:val="WW8Num12z1"/>
    <w:rsid w:val="00CF48F9"/>
    <w:rPr>
      <w:rFonts w:ascii="Courier New" w:hAnsi="Courier New"/>
    </w:rPr>
  </w:style>
  <w:style w:type="character" w:customStyle="1" w:styleId="WW8Num12z2">
    <w:name w:val="WW8Num12z2"/>
    <w:rsid w:val="00CF48F9"/>
    <w:rPr>
      <w:rFonts w:ascii="Wingdings" w:hAnsi="Wingdings"/>
    </w:rPr>
  </w:style>
  <w:style w:type="character" w:customStyle="1" w:styleId="WW8Num13z0">
    <w:name w:val="WW8Num13z0"/>
    <w:rsid w:val="00CF48F9"/>
    <w:rPr>
      <w:rFonts w:ascii="Wingdings" w:hAnsi="Wingdings"/>
      <w:sz w:val="16"/>
    </w:rPr>
  </w:style>
  <w:style w:type="character" w:customStyle="1" w:styleId="WW8Num13z1">
    <w:name w:val="WW8Num13z1"/>
    <w:rsid w:val="00CF48F9"/>
    <w:rPr>
      <w:rFonts w:ascii="Courier New" w:hAnsi="Courier New"/>
      <w:sz w:val="20"/>
    </w:rPr>
  </w:style>
  <w:style w:type="character" w:customStyle="1" w:styleId="WW8Num14z0">
    <w:name w:val="WW8Num14z0"/>
    <w:rsid w:val="00CF48F9"/>
    <w:rPr>
      <w:rFonts w:ascii="Symbol" w:hAnsi="Symbol"/>
      <w:sz w:val="16"/>
    </w:rPr>
  </w:style>
  <w:style w:type="character" w:customStyle="1" w:styleId="WW8Num14z1">
    <w:name w:val="WW8Num14z1"/>
    <w:rsid w:val="00CF48F9"/>
    <w:rPr>
      <w:rFonts w:ascii="Courier New" w:hAnsi="Courier New"/>
    </w:rPr>
  </w:style>
  <w:style w:type="character" w:customStyle="1" w:styleId="WW8Num14z2">
    <w:name w:val="WW8Num14z2"/>
    <w:rsid w:val="00CF48F9"/>
    <w:rPr>
      <w:rFonts w:ascii="Wingdings" w:hAnsi="Wingdings"/>
    </w:rPr>
  </w:style>
  <w:style w:type="character" w:customStyle="1" w:styleId="WW8Num14z3">
    <w:name w:val="WW8Num14z3"/>
    <w:rsid w:val="00CF48F9"/>
    <w:rPr>
      <w:rFonts w:ascii="Symbol" w:hAnsi="Symbol"/>
    </w:rPr>
  </w:style>
  <w:style w:type="character" w:customStyle="1" w:styleId="WW8Num15z0">
    <w:name w:val="WW8Num15z0"/>
    <w:rsid w:val="00CF48F9"/>
    <w:rPr>
      <w:rFonts w:ascii="Symbol" w:hAnsi="Symbol"/>
    </w:rPr>
  </w:style>
  <w:style w:type="character" w:customStyle="1" w:styleId="WW8Num15z1">
    <w:name w:val="WW8Num15z1"/>
    <w:rsid w:val="00CF48F9"/>
    <w:rPr>
      <w:rFonts w:ascii="Courier New" w:hAnsi="Courier New"/>
    </w:rPr>
  </w:style>
  <w:style w:type="character" w:customStyle="1" w:styleId="WW8Num15z2">
    <w:name w:val="WW8Num15z2"/>
    <w:rsid w:val="00CF48F9"/>
    <w:rPr>
      <w:rFonts w:ascii="Wingdings" w:hAnsi="Wingdings"/>
    </w:rPr>
  </w:style>
  <w:style w:type="character" w:customStyle="1" w:styleId="WW8Num17z0">
    <w:name w:val="WW8Num17z0"/>
    <w:rsid w:val="00CF48F9"/>
    <w:rPr>
      <w:rFonts w:ascii="Symbol" w:hAnsi="Symbol"/>
    </w:rPr>
  </w:style>
  <w:style w:type="character" w:customStyle="1" w:styleId="WW8Num17z1">
    <w:name w:val="WW8Num17z1"/>
    <w:rsid w:val="00CF48F9"/>
    <w:rPr>
      <w:rFonts w:ascii="Courier New" w:hAnsi="Courier New"/>
    </w:rPr>
  </w:style>
  <w:style w:type="character" w:customStyle="1" w:styleId="WW8Num17z2">
    <w:name w:val="WW8Num17z2"/>
    <w:rsid w:val="00CF48F9"/>
    <w:rPr>
      <w:rFonts w:ascii="Wingdings" w:hAnsi="Wingdings"/>
    </w:rPr>
  </w:style>
  <w:style w:type="character" w:customStyle="1" w:styleId="WW8Num18z0">
    <w:name w:val="WW8Num18z0"/>
    <w:rsid w:val="00CF48F9"/>
    <w:rPr>
      <w:rFonts w:ascii="Symbol" w:hAnsi="Symbol"/>
    </w:rPr>
  </w:style>
  <w:style w:type="character" w:customStyle="1" w:styleId="WW8Num18z1">
    <w:name w:val="WW8Num18z1"/>
    <w:rsid w:val="00CF48F9"/>
    <w:rPr>
      <w:rFonts w:ascii="Courier New" w:hAnsi="Courier New"/>
    </w:rPr>
  </w:style>
  <w:style w:type="character" w:customStyle="1" w:styleId="WW8Num18z2">
    <w:name w:val="WW8Num18z2"/>
    <w:rsid w:val="00CF48F9"/>
    <w:rPr>
      <w:rFonts w:ascii="Wingdings" w:hAnsi="Wingdings"/>
    </w:rPr>
  </w:style>
  <w:style w:type="character" w:customStyle="1" w:styleId="WW8Num19z0">
    <w:name w:val="WW8Num19z0"/>
    <w:rsid w:val="00CF48F9"/>
    <w:rPr>
      <w:rFonts w:ascii="Symbol" w:hAnsi="Symbol"/>
      <w:sz w:val="16"/>
    </w:rPr>
  </w:style>
  <w:style w:type="character" w:customStyle="1" w:styleId="WW8Num19z1">
    <w:name w:val="WW8Num19z1"/>
    <w:rsid w:val="00CF48F9"/>
    <w:rPr>
      <w:rFonts w:ascii="Courier New" w:hAnsi="Courier New"/>
    </w:rPr>
  </w:style>
  <w:style w:type="character" w:customStyle="1" w:styleId="WW8Num19z2">
    <w:name w:val="WW8Num19z2"/>
    <w:rsid w:val="00CF48F9"/>
    <w:rPr>
      <w:rFonts w:ascii="Wingdings" w:hAnsi="Wingdings"/>
    </w:rPr>
  </w:style>
  <w:style w:type="character" w:customStyle="1" w:styleId="WW8Num19z3">
    <w:name w:val="WW8Num19z3"/>
    <w:rsid w:val="00CF48F9"/>
    <w:rPr>
      <w:rFonts w:ascii="Symbol" w:hAnsi="Symbol"/>
    </w:rPr>
  </w:style>
  <w:style w:type="character" w:customStyle="1" w:styleId="WW8Num20z0">
    <w:name w:val="WW8Num20z0"/>
    <w:rsid w:val="00CF48F9"/>
    <w:rPr>
      <w:rFonts w:ascii="Symbol" w:hAnsi="Symbol"/>
    </w:rPr>
  </w:style>
  <w:style w:type="character" w:customStyle="1" w:styleId="WW8Num20z1">
    <w:name w:val="WW8Num20z1"/>
    <w:rsid w:val="00CF48F9"/>
    <w:rPr>
      <w:rFonts w:ascii="Courier New" w:hAnsi="Courier New"/>
    </w:rPr>
  </w:style>
  <w:style w:type="character" w:customStyle="1" w:styleId="WW8Num20z2">
    <w:name w:val="WW8Num20z2"/>
    <w:rsid w:val="00CF48F9"/>
    <w:rPr>
      <w:rFonts w:ascii="Wingdings" w:hAnsi="Wingdings"/>
    </w:rPr>
  </w:style>
  <w:style w:type="character" w:customStyle="1" w:styleId="WW8Num21z0">
    <w:name w:val="WW8Num21z0"/>
    <w:rsid w:val="00CF48F9"/>
    <w:rPr>
      <w:rFonts w:ascii="Symbol" w:hAnsi="Symbol"/>
    </w:rPr>
  </w:style>
  <w:style w:type="character" w:customStyle="1" w:styleId="WW8Num21z1">
    <w:name w:val="WW8Num21z1"/>
    <w:rsid w:val="00CF48F9"/>
    <w:rPr>
      <w:rFonts w:ascii="Courier New" w:hAnsi="Courier New" w:cs="Courier New"/>
    </w:rPr>
  </w:style>
  <w:style w:type="character" w:customStyle="1" w:styleId="WW8Num21z2">
    <w:name w:val="WW8Num21z2"/>
    <w:rsid w:val="00CF48F9"/>
    <w:rPr>
      <w:rFonts w:ascii="Wingdings" w:hAnsi="Wingdings"/>
    </w:rPr>
  </w:style>
  <w:style w:type="character" w:customStyle="1" w:styleId="WW8Num22z0">
    <w:name w:val="WW8Num22z0"/>
    <w:rsid w:val="00CF48F9"/>
    <w:rPr>
      <w:rFonts w:ascii="Symbol" w:hAnsi="Symbol"/>
      <w:color w:val="auto"/>
      <w:sz w:val="28"/>
    </w:rPr>
  </w:style>
  <w:style w:type="character" w:customStyle="1" w:styleId="WW8Num22z1">
    <w:name w:val="WW8Num22z1"/>
    <w:rsid w:val="00CF48F9"/>
    <w:rPr>
      <w:rFonts w:ascii="Courier New" w:hAnsi="Courier New"/>
    </w:rPr>
  </w:style>
  <w:style w:type="character" w:customStyle="1" w:styleId="WW8Num22z2">
    <w:name w:val="WW8Num22z2"/>
    <w:rsid w:val="00CF48F9"/>
    <w:rPr>
      <w:rFonts w:ascii="Wingdings" w:hAnsi="Wingdings"/>
    </w:rPr>
  </w:style>
  <w:style w:type="character" w:customStyle="1" w:styleId="WW8Num22z3">
    <w:name w:val="WW8Num22z3"/>
    <w:rsid w:val="00CF48F9"/>
    <w:rPr>
      <w:rFonts w:ascii="Symbol" w:hAnsi="Symbol"/>
    </w:rPr>
  </w:style>
  <w:style w:type="character" w:customStyle="1" w:styleId="WW8Num23z0">
    <w:name w:val="WW8Num23z0"/>
    <w:rsid w:val="00CF48F9"/>
    <w:rPr>
      <w:rFonts w:ascii="Symbol" w:eastAsia="Times New Roman" w:hAnsi="Symbol" w:cs="Times New Roman"/>
    </w:rPr>
  </w:style>
  <w:style w:type="character" w:customStyle="1" w:styleId="WW8Num23z1">
    <w:name w:val="WW8Num23z1"/>
    <w:rsid w:val="00CF48F9"/>
    <w:rPr>
      <w:rFonts w:ascii="Courier New" w:hAnsi="Courier New"/>
    </w:rPr>
  </w:style>
  <w:style w:type="character" w:customStyle="1" w:styleId="WW8Num23z2">
    <w:name w:val="WW8Num23z2"/>
    <w:rsid w:val="00CF48F9"/>
    <w:rPr>
      <w:rFonts w:ascii="Wingdings" w:hAnsi="Wingdings"/>
    </w:rPr>
  </w:style>
  <w:style w:type="character" w:customStyle="1" w:styleId="WW8Num23z3">
    <w:name w:val="WW8Num23z3"/>
    <w:rsid w:val="00CF48F9"/>
    <w:rPr>
      <w:rFonts w:ascii="Symbol" w:hAnsi="Symbol"/>
    </w:rPr>
  </w:style>
  <w:style w:type="character" w:customStyle="1" w:styleId="WW8Num24z0">
    <w:name w:val="WW8Num24z0"/>
    <w:rsid w:val="00CF48F9"/>
    <w:rPr>
      <w:rFonts w:ascii="Times New Roman" w:eastAsia="Times New Roman" w:hAnsi="Times New Roman" w:cs="Times New Roman"/>
    </w:rPr>
  </w:style>
  <w:style w:type="character" w:customStyle="1" w:styleId="WW8Num24z1">
    <w:name w:val="WW8Num24z1"/>
    <w:rsid w:val="00CF48F9"/>
    <w:rPr>
      <w:rFonts w:ascii="Courier New" w:hAnsi="Courier New"/>
    </w:rPr>
  </w:style>
  <w:style w:type="character" w:customStyle="1" w:styleId="WW8Num24z2">
    <w:name w:val="WW8Num24z2"/>
    <w:rsid w:val="00CF48F9"/>
    <w:rPr>
      <w:rFonts w:ascii="Wingdings" w:hAnsi="Wingdings"/>
    </w:rPr>
  </w:style>
  <w:style w:type="character" w:customStyle="1" w:styleId="WW8Num24z3">
    <w:name w:val="WW8Num24z3"/>
    <w:rsid w:val="00CF48F9"/>
    <w:rPr>
      <w:rFonts w:ascii="Symbol" w:hAnsi="Symbol"/>
    </w:rPr>
  </w:style>
  <w:style w:type="character" w:customStyle="1" w:styleId="WW8Num25z0">
    <w:name w:val="WW8Num25z0"/>
    <w:rsid w:val="00CF48F9"/>
    <w:rPr>
      <w:rFonts w:ascii="Symbol" w:hAnsi="Symbol"/>
    </w:rPr>
  </w:style>
  <w:style w:type="character" w:customStyle="1" w:styleId="WW8Num25z1">
    <w:name w:val="WW8Num25z1"/>
    <w:rsid w:val="00CF48F9"/>
    <w:rPr>
      <w:rFonts w:ascii="Courier New" w:hAnsi="Courier New"/>
    </w:rPr>
  </w:style>
  <w:style w:type="character" w:customStyle="1" w:styleId="WW8Num25z2">
    <w:name w:val="WW8Num25z2"/>
    <w:rsid w:val="00CF48F9"/>
    <w:rPr>
      <w:rFonts w:ascii="Wingdings" w:hAnsi="Wingdings"/>
    </w:rPr>
  </w:style>
  <w:style w:type="character" w:customStyle="1" w:styleId="WW8Num26z0">
    <w:name w:val="WW8Num26z0"/>
    <w:rsid w:val="00CF48F9"/>
    <w:rPr>
      <w:rFonts w:ascii="Times New Roman" w:eastAsia="Times New Roman" w:hAnsi="Times New Roman" w:cs="Times New Roman"/>
    </w:rPr>
  </w:style>
  <w:style w:type="character" w:customStyle="1" w:styleId="WW8Num26z1">
    <w:name w:val="WW8Num26z1"/>
    <w:rsid w:val="00CF48F9"/>
    <w:rPr>
      <w:rFonts w:ascii="Courier New" w:hAnsi="Courier New"/>
    </w:rPr>
  </w:style>
  <w:style w:type="character" w:customStyle="1" w:styleId="WW8Num26z2">
    <w:name w:val="WW8Num26z2"/>
    <w:rsid w:val="00CF48F9"/>
    <w:rPr>
      <w:rFonts w:ascii="Wingdings" w:hAnsi="Wingdings"/>
    </w:rPr>
  </w:style>
  <w:style w:type="character" w:customStyle="1" w:styleId="WW8Num26z3">
    <w:name w:val="WW8Num26z3"/>
    <w:rsid w:val="00CF48F9"/>
    <w:rPr>
      <w:rFonts w:ascii="Symbol" w:hAnsi="Symbol"/>
    </w:rPr>
  </w:style>
  <w:style w:type="character" w:customStyle="1" w:styleId="WW8NumSt11z0">
    <w:name w:val="WW8NumSt11z0"/>
    <w:rsid w:val="00CF48F9"/>
    <w:rPr>
      <w:rFonts w:ascii="WP TypographicSymbols" w:hAnsi="WP TypographicSymbols"/>
    </w:rPr>
  </w:style>
  <w:style w:type="character" w:customStyle="1" w:styleId="FootnoteCharacters">
    <w:name w:val="Footnote Characters"/>
    <w:rsid w:val="00CF48F9"/>
  </w:style>
  <w:style w:type="character" w:styleId="Hyperlink">
    <w:name w:val="Hyperlink"/>
    <w:basedOn w:val="DefaultParagraphFont"/>
    <w:semiHidden/>
    <w:rsid w:val="00CF48F9"/>
    <w:rPr>
      <w:color w:val="0000FF"/>
      <w:u w:val="single"/>
    </w:rPr>
  </w:style>
  <w:style w:type="character" w:styleId="PageNumber">
    <w:name w:val="page number"/>
    <w:basedOn w:val="DefaultParagraphFont"/>
    <w:semiHidden/>
    <w:rsid w:val="00CF48F9"/>
  </w:style>
  <w:style w:type="character" w:styleId="FollowedHyperlink">
    <w:name w:val="FollowedHyperlink"/>
    <w:basedOn w:val="DefaultParagraphFont"/>
    <w:semiHidden/>
    <w:rsid w:val="00CF48F9"/>
    <w:rPr>
      <w:color w:val="800080"/>
      <w:u w:val="single"/>
    </w:rPr>
  </w:style>
  <w:style w:type="character" w:customStyle="1" w:styleId="BalloonTextChar">
    <w:name w:val="Balloon Text Char"/>
    <w:basedOn w:val="DefaultParagraphFont"/>
    <w:rsid w:val="00CF48F9"/>
    <w:rPr>
      <w:rFonts w:ascii="Tahoma" w:hAnsi="Tahoma" w:cs="Tahoma"/>
      <w:sz w:val="16"/>
      <w:szCs w:val="16"/>
    </w:rPr>
  </w:style>
  <w:style w:type="paragraph" w:customStyle="1" w:styleId="Heading">
    <w:name w:val="Heading"/>
    <w:basedOn w:val="Normal"/>
    <w:next w:val="BodyText"/>
    <w:rsid w:val="00CF48F9"/>
    <w:pPr>
      <w:keepNext/>
      <w:spacing w:before="240" w:after="120"/>
    </w:pPr>
    <w:rPr>
      <w:rFonts w:ascii="Arial" w:eastAsia="MS Mincho" w:hAnsi="Arial" w:cs="Tahoma"/>
      <w:sz w:val="28"/>
      <w:szCs w:val="28"/>
    </w:rPr>
  </w:style>
  <w:style w:type="paragraph" w:styleId="BodyText">
    <w:name w:val="Body Text"/>
    <w:basedOn w:val="Normal"/>
    <w:semiHidden/>
    <w:rsid w:val="00CF48F9"/>
    <w:pPr>
      <w:widowControl/>
      <w:autoSpaceDE/>
    </w:pPr>
    <w:rPr>
      <w:rFonts w:ascii="Times New Roman" w:hAnsi="Times New Roman"/>
      <w:b/>
      <w:szCs w:val="20"/>
    </w:rPr>
  </w:style>
  <w:style w:type="paragraph" w:styleId="List">
    <w:name w:val="List"/>
    <w:basedOn w:val="BodyText"/>
    <w:semiHidden/>
    <w:rsid w:val="00CF48F9"/>
    <w:rPr>
      <w:rFonts w:cs="Tahoma"/>
    </w:rPr>
  </w:style>
  <w:style w:type="paragraph" w:styleId="Caption">
    <w:name w:val="caption"/>
    <w:basedOn w:val="Normal"/>
    <w:qFormat/>
    <w:rsid w:val="00CF48F9"/>
    <w:pPr>
      <w:suppressLineNumbers/>
      <w:spacing w:before="120" w:after="120"/>
    </w:pPr>
    <w:rPr>
      <w:rFonts w:cs="Tahoma"/>
      <w:i/>
      <w:iCs/>
    </w:rPr>
  </w:style>
  <w:style w:type="paragraph" w:customStyle="1" w:styleId="Index">
    <w:name w:val="Index"/>
    <w:basedOn w:val="Normal"/>
    <w:rsid w:val="00CF48F9"/>
    <w:pPr>
      <w:suppressLineNumbers/>
    </w:pPr>
    <w:rPr>
      <w:rFonts w:cs="Tahoma"/>
    </w:rPr>
  </w:style>
  <w:style w:type="paragraph" w:customStyle="1" w:styleId="Priorities">
    <w:name w:val="Priorities"/>
    <w:basedOn w:val="Heading4"/>
    <w:rsid w:val="00CF48F9"/>
    <w:pPr>
      <w:ind w:left="720" w:hanging="720"/>
    </w:pPr>
    <w:rPr>
      <w:rFonts w:ascii="Rockwell" w:hAnsi="Rockwell"/>
      <w:sz w:val="22"/>
    </w:rPr>
  </w:style>
  <w:style w:type="paragraph" w:styleId="List4">
    <w:name w:val="List 4"/>
    <w:basedOn w:val="Normal"/>
    <w:rsid w:val="00CF48F9"/>
    <w:pPr>
      <w:widowControl/>
      <w:autoSpaceDE/>
      <w:ind w:left="1440" w:hanging="360"/>
    </w:pPr>
    <w:rPr>
      <w:rFonts w:ascii="Times New Roman" w:hAnsi="Times New Roman"/>
      <w:szCs w:val="20"/>
    </w:rPr>
  </w:style>
  <w:style w:type="paragraph" w:customStyle="1" w:styleId="Explanation">
    <w:name w:val="Explanation"/>
    <w:basedOn w:val="List4"/>
    <w:rsid w:val="00CF48F9"/>
    <w:pPr>
      <w:autoSpaceDE w:val="0"/>
      <w:ind w:left="720" w:firstLine="0"/>
    </w:pPr>
    <w:rPr>
      <w:rFonts w:ascii="Rockwell" w:hAnsi="Rockwell"/>
      <w:sz w:val="22"/>
    </w:rPr>
  </w:style>
  <w:style w:type="paragraph" w:styleId="BodyTextIndent">
    <w:name w:val="Body Text Indent"/>
    <w:basedOn w:val="Normal"/>
    <w:semiHidden/>
    <w:rsid w:val="00CF48F9"/>
    <w:pPr>
      <w:widowControl/>
      <w:ind w:left="1800" w:hanging="360"/>
    </w:pPr>
    <w:rPr>
      <w:rFonts w:ascii="Times New Roman" w:hAnsi="Times New Roman"/>
      <w:szCs w:val="22"/>
    </w:rPr>
  </w:style>
  <w:style w:type="paragraph" w:styleId="BodyTextIndent2">
    <w:name w:val="Body Text Indent 2"/>
    <w:basedOn w:val="Normal"/>
    <w:rsid w:val="00CF48F9"/>
    <w:pPr>
      <w:widowControl/>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imes New Roman" w:hAnsi="Times New Roman"/>
      <w:iCs/>
      <w:szCs w:val="20"/>
    </w:rPr>
  </w:style>
  <w:style w:type="paragraph" w:styleId="Header">
    <w:name w:val="header"/>
    <w:basedOn w:val="Normal"/>
    <w:link w:val="HeaderChar"/>
    <w:semiHidden/>
    <w:rsid w:val="00CF48F9"/>
    <w:pPr>
      <w:tabs>
        <w:tab w:val="center" w:pos="4320"/>
        <w:tab w:val="right" w:pos="8640"/>
      </w:tabs>
    </w:pPr>
  </w:style>
  <w:style w:type="paragraph" w:styleId="Footer">
    <w:name w:val="footer"/>
    <w:basedOn w:val="Normal"/>
    <w:link w:val="FooterChar"/>
    <w:uiPriority w:val="99"/>
    <w:rsid w:val="00CF48F9"/>
    <w:pPr>
      <w:tabs>
        <w:tab w:val="center" w:pos="4320"/>
        <w:tab w:val="right" w:pos="8640"/>
      </w:tabs>
    </w:pPr>
  </w:style>
  <w:style w:type="paragraph" w:styleId="Title">
    <w:name w:val="Title"/>
    <w:basedOn w:val="Normal"/>
    <w:next w:val="Subtitle"/>
    <w:qFormat/>
    <w:rsid w:val="00CF48F9"/>
    <w:pPr>
      <w:jc w:val="center"/>
    </w:pPr>
    <w:rPr>
      <w:rFonts w:ascii="Times New Roman" w:hAnsi="Times New Roman"/>
      <w:b/>
      <w:bCs/>
      <w:sz w:val="28"/>
      <w:szCs w:val="28"/>
    </w:rPr>
  </w:style>
  <w:style w:type="paragraph" w:styleId="Subtitle">
    <w:name w:val="Subtitle"/>
    <w:basedOn w:val="Heading"/>
    <w:next w:val="BodyText"/>
    <w:qFormat/>
    <w:rsid w:val="00CF48F9"/>
    <w:pPr>
      <w:jc w:val="center"/>
    </w:pPr>
    <w:rPr>
      <w:i/>
      <w:iCs/>
    </w:rPr>
  </w:style>
  <w:style w:type="paragraph" w:customStyle="1" w:styleId="Level1">
    <w:name w:val="Level 1"/>
    <w:basedOn w:val="Normal"/>
    <w:rsid w:val="00CF48F9"/>
    <w:pPr>
      <w:numPr>
        <w:numId w:val="1"/>
      </w:numPr>
      <w:ind w:left="450" w:hanging="450"/>
      <w:outlineLvl w:val="0"/>
    </w:pPr>
    <w:rPr>
      <w:rFonts w:ascii="Times New Roman TUR" w:hAnsi="Times New Roman TUR"/>
    </w:rPr>
  </w:style>
  <w:style w:type="paragraph" w:customStyle="1" w:styleId="WW-Default">
    <w:name w:val="WW-Default"/>
    <w:rsid w:val="00CF48F9"/>
    <w:pPr>
      <w:suppressAutoHyphens/>
      <w:autoSpaceDE w:val="0"/>
    </w:pPr>
    <w:rPr>
      <w:rFonts w:ascii="Arial" w:eastAsia="Arial" w:hAnsi="Arial" w:cs="Arial"/>
      <w:color w:val="000000"/>
      <w:sz w:val="24"/>
      <w:szCs w:val="24"/>
      <w:lang w:eastAsia="ar-SA"/>
    </w:rPr>
  </w:style>
  <w:style w:type="paragraph" w:styleId="BodyText2">
    <w:name w:val="Body Text 2"/>
    <w:basedOn w:val="Normal"/>
    <w:rsid w:val="00CF48F9"/>
    <w:pPr>
      <w:widowControl/>
      <w:autoSpaceDE/>
    </w:pPr>
    <w:rPr>
      <w:rFonts w:ascii="Times New Roman" w:hAnsi="Times New Roman"/>
      <w:b/>
      <w:bCs/>
    </w:rPr>
  </w:style>
  <w:style w:type="paragraph" w:styleId="BodyText3">
    <w:name w:val="Body Text 3"/>
    <w:basedOn w:val="Normal"/>
    <w:rsid w:val="00CF48F9"/>
    <w:rPr>
      <w:rFonts w:ascii="Times New Roman" w:hAnsi="Times New Roman"/>
      <w:i/>
      <w:iCs/>
    </w:rPr>
  </w:style>
  <w:style w:type="paragraph" w:styleId="BalloonText">
    <w:name w:val="Balloon Text"/>
    <w:basedOn w:val="Normal"/>
    <w:rsid w:val="00CF48F9"/>
    <w:rPr>
      <w:rFonts w:ascii="Tahoma" w:hAnsi="Tahoma" w:cs="Tahoma"/>
      <w:sz w:val="16"/>
      <w:szCs w:val="16"/>
    </w:rPr>
  </w:style>
  <w:style w:type="paragraph" w:styleId="ListParagraph">
    <w:name w:val="List Paragraph"/>
    <w:basedOn w:val="Normal"/>
    <w:uiPriority w:val="34"/>
    <w:qFormat/>
    <w:rsid w:val="00CF48F9"/>
    <w:pPr>
      <w:widowControl/>
      <w:autoSpaceDE/>
      <w:spacing w:after="200" w:line="276" w:lineRule="auto"/>
      <w:ind w:left="720"/>
    </w:pPr>
    <w:rPr>
      <w:rFonts w:ascii="Calibri" w:eastAsia="Calibri" w:hAnsi="Calibri"/>
      <w:sz w:val="22"/>
      <w:szCs w:val="22"/>
    </w:rPr>
  </w:style>
  <w:style w:type="paragraph" w:customStyle="1" w:styleId="TableContents">
    <w:name w:val="Table Contents"/>
    <w:basedOn w:val="Normal"/>
    <w:rsid w:val="00CF48F9"/>
    <w:pPr>
      <w:suppressLineNumbers/>
    </w:pPr>
  </w:style>
  <w:style w:type="paragraph" w:customStyle="1" w:styleId="TableHeading">
    <w:name w:val="Table Heading"/>
    <w:basedOn w:val="TableContents"/>
    <w:rsid w:val="00CF48F9"/>
    <w:pPr>
      <w:jc w:val="center"/>
    </w:pPr>
    <w:rPr>
      <w:b/>
      <w:bCs/>
    </w:rPr>
  </w:style>
  <w:style w:type="paragraph" w:styleId="DocumentMap">
    <w:name w:val="Document Map"/>
    <w:basedOn w:val="Normal"/>
    <w:link w:val="DocumentMapChar"/>
    <w:uiPriority w:val="99"/>
    <w:semiHidden/>
    <w:unhideWhenUsed/>
    <w:rsid w:val="00382201"/>
    <w:rPr>
      <w:rFonts w:ascii="Tahoma" w:hAnsi="Tahoma" w:cs="Tahoma"/>
      <w:sz w:val="16"/>
      <w:szCs w:val="16"/>
    </w:rPr>
  </w:style>
  <w:style w:type="character" w:customStyle="1" w:styleId="DocumentMapChar">
    <w:name w:val="Document Map Char"/>
    <w:basedOn w:val="DefaultParagraphFont"/>
    <w:link w:val="DocumentMap"/>
    <w:uiPriority w:val="99"/>
    <w:semiHidden/>
    <w:rsid w:val="00382201"/>
    <w:rPr>
      <w:rFonts w:ascii="Tahoma" w:hAnsi="Tahoma" w:cs="Tahoma"/>
      <w:sz w:val="16"/>
      <w:szCs w:val="16"/>
      <w:lang w:eastAsia="ar-SA"/>
    </w:rPr>
  </w:style>
  <w:style w:type="table" w:styleId="TableGrid">
    <w:name w:val="Table Grid"/>
    <w:basedOn w:val="TableNormal"/>
    <w:uiPriority w:val="59"/>
    <w:rsid w:val="00C45E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semiHidden/>
    <w:rsid w:val="009751B0"/>
    <w:rPr>
      <w:rFonts w:ascii="Goudy Old Style Bold BT" w:hAnsi="Goudy Old Style Bold BT"/>
      <w:sz w:val="24"/>
      <w:szCs w:val="24"/>
      <w:lang w:eastAsia="ar-SA"/>
    </w:rPr>
  </w:style>
  <w:style w:type="character" w:customStyle="1" w:styleId="FooterChar">
    <w:name w:val="Footer Char"/>
    <w:basedOn w:val="DefaultParagraphFont"/>
    <w:link w:val="Footer"/>
    <w:uiPriority w:val="99"/>
    <w:rsid w:val="00A82F0F"/>
    <w:rPr>
      <w:rFonts w:ascii="Goudy Old Style Bold BT" w:hAnsi="Goudy Old Style Bold BT"/>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F9"/>
    <w:pPr>
      <w:widowControl w:val="0"/>
      <w:suppressAutoHyphens/>
      <w:autoSpaceDE w:val="0"/>
    </w:pPr>
    <w:rPr>
      <w:rFonts w:ascii="Goudy Old Style Bold BT" w:hAnsi="Goudy Old Style Bold BT"/>
      <w:sz w:val="24"/>
      <w:szCs w:val="24"/>
      <w:lang w:eastAsia="ar-SA"/>
    </w:rPr>
  </w:style>
  <w:style w:type="paragraph" w:styleId="Heading1">
    <w:name w:val="heading 1"/>
    <w:basedOn w:val="Normal"/>
    <w:next w:val="Normal"/>
    <w:qFormat/>
    <w:rsid w:val="00CF48F9"/>
    <w:pPr>
      <w:keepNext/>
      <w:outlineLvl w:val="0"/>
    </w:pPr>
    <w:rPr>
      <w:rFonts w:ascii="Times New Roman" w:hAnsi="Times New Roman"/>
      <w:b/>
      <w:bCs/>
    </w:rPr>
  </w:style>
  <w:style w:type="paragraph" w:styleId="Heading2">
    <w:name w:val="heading 2"/>
    <w:basedOn w:val="Normal"/>
    <w:next w:val="Normal"/>
    <w:qFormat/>
    <w:rsid w:val="00CF48F9"/>
    <w:pPr>
      <w:keepNext/>
      <w:outlineLvl w:val="1"/>
    </w:pPr>
    <w:rPr>
      <w:rFonts w:ascii="Times New Roman" w:hAnsi="Times New Roman"/>
      <w:b/>
      <w:bCs/>
      <w:i/>
      <w:iCs/>
    </w:rPr>
  </w:style>
  <w:style w:type="paragraph" w:styleId="Heading3">
    <w:name w:val="heading 3"/>
    <w:basedOn w:val="Normal"/>
    <w:next w:val="Normal"/>
    <w:qFormat/>
    <w:rsid w:val="00CF48F9"/>
    <w:pPr>
      <w:keepNext/>
      <w:outlineLvl w:val="2"/>
    </w:pPr>
    <w:rPr>
      <w:rFonts w:ascii="Times New Roman" w:hAnsi="Times New Roman"/>
      <w:i/>
      <w:iCs/>
    </w:rPr>
  </w:style>
  <w:style w:type="paragraph" w:styleId="Heading4">
    <w:name w:val="heading 4"/>
    <w:basedOn w:val="Normal"/>
    <w:next w:val="Normal"/>
    <w:qFormat/>
    <w:rsid w:val="00CF48F9"/>
    <w:pPr>
      <w:keepNext/>
      <w:widowControl/>
      <w:autoSpaceDE/>
      <w:outlineLvl w:val="3"/>
    </w:pPr>
    <w:rPr>
      <w:rFonts w:ascii="Arial" w:hAnsi="Arial"/>
      <w:b/>
      <w:szCs w:val="20"/>
    </w:rPr>
  </w:style>
  <w:style w:type="paragraph" w:styleId="Heading5">
    <w:name w:val="heading 5"/>
    <w:basedOn w:val="Normal"/>
    <w:next w:val="Normal"/>
    <w:qFormat/>
    <w:rsid w:val="00CF48F9"/>
    <w:pPr>
      <w:keepNext/>
      <w:jc w:val="center"/>
      <w:outlineLvl w:val="4"/>
    </w:pPr>
    <w:rPr>
      <w:rFonts w:ascii="Times New Roman" w:hAnsi="Times New Roman"/>
      <w:b/>
      <w:bCs/>
      <w:sz w:val="36"/>
    </w:rPr>
  </w:style>
  <w:style w:type="paragraph" w:styleId="Heading6">
    <w:name w:val="heading 6"/>
    <w:basedOn w:val="Normal"/>
    <w:next w:val="Normal"/>
    <w:qFormat/>
    <w:rsid w:val="00CF48F9"/>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outlineLvl w:val="5"/>
    </w:pPr>
    <w:rPr>
      <w:rFonts w:ascii="Times New Roman" w:hAnsi="Times New Roman"/>
      <w:b/>
      <w:bCs/>
      <w:iCs/>
      <w:szCs w:val="20"/>
    </w:rPr>
  </w:style>
  <w:style w:type="paragraph" w:styleId="Heading7">
    <w:name w:val="heading 7"/>
    <w:basedOn w:val="Normal"/>
    <w:next w:val="Normal"/>
    <w:qFormat/>
    <w:rsid w:val="00CF48F9"/>
    <w:pPr>
      <w:keepNext/>
      <w:tabs>
        <w:tab w:val="center" w:pos="4680"/>
      </w:tabs>
      <w:jc w:val="center"/>
      <w:outlineLvl w:val="6"/>
    </w:pPr>
    <w:rPr>
      <w:b/>
      <w:bCs/>
      <w:sz w:val="44"/>
    </w:rPr>
  </w:style>
  <w:style w:type="paragraph" w:styleId="Heading8">
    <w:name w:val="heading 8"/>
    <w:basedOn w:val="Normal"/>
    <w:next w:val="Normal"/>
    <w:qFormat/>
    <w:rsid w:val="00CF48F9"/>
    <w:pPr>
      <w:keepNext/>
      <w:widowControl/>
      <w:jc w:val="center"/>
      <w:outlineLvl w:val="7"/>
    </w:pPr>
    <w:rPr>
      <w:rFonts w:ascii="TimesNewRoman" w:hAnsi="TimesNew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F48F9"/>
    <w:rPr>
      <w:b/>
    </w:rPr>
  </w:style>
  <w:style w:type="character" w:customStyle="1" w:styleId="WW8Num3z0">
    <w:name w:val="WW8Num3z0"/>
    <w:rsid w:val="00CF48F9"/>
    <w:rPr>
      <w:b/>
    </w:rPr>
  </w:style>
  <w:style w:type="character" w:customStyle="1" w:styleId="WW8Num4z0">
    <w:name w:val="WW8Num4z0"/>
    <w:rsid w:val="00CF48F9"/>
    <w:rPr>
      <w:rFonts w:ascii="Symbol" w:hAnsi="Symbol"/>
    </w:rPr>
  </w:style>
  <w:style w:type="character" w:customStyle="1" w:styleId="WW8Num4z1">
    <w:name w:val="WW8Num4z1"/>
    <w:rsid w:val="00CF48F9"/>
    <w:rPr>
      <w:rFonts w:ascii="Courier New" w:hAnsi="Courier New"/>
    </w:rPr>
  </w:style>
  <w:style w:type="character" w:customStyle="1" w:styleId="WW8Num4z2">
    <w:name w:val="WW8Num4z2"/>
    <w:rsid w:val="00CF48F9"/>
    <w:rPr>
      <w:rFonts w:ascii="Wingdings" w:hAnsi="Wingdings"/>
    </w:rPr>
  </w:style>
  <w:style w:type="character" w:customStyle="1" w:styleId="WW8Num5z0">
    <w:name w:val="WW8Num5z0"/>
    <w:rsid w:val="00CF48F9"/>
    <w:rPr>
      <w:rFonts w:ascii="Symbol" w:hAnsi="Symbol"/>
    </w:rPr>
  </w:style>
  <w:style w:type="character" w:customStyle="1" w:styleId="WW8Num5z1">
    <w:name w:val="WW8Num5z1"/>
    <w:rsid w:val="00CF48F9"/>
    <w:rPr>
      <w:rFonts w:ascii="Courier New" w:hAnsi="Courier New"/>
    </w:rPr>
  </w:style>
  <w:style w:type="character" w:customStyle="1" w:styleId="WW8Num5z2">
    <w:name w:val="WW8Num5z2"/>
    <w:rsid w:val="00CF48F9"/>
    <w:rPr>
      <w:rFonts w:ascii="Wingdings" w:hAnsi="Wingdings"/>
    </w:rPr>
  </w:style>
  <w:style w:type="character" w:customStyle="1" w:styleId="WW8Num6z0">
    <w:name w:val="WW8Num6z0"/>
    <w:rsid w:val="00CF48F9"/>
    <w:rPr>
      <w:rFonts w:ascii="Symbol" w:hAnsi="Symbol"/>
    </w:rPr>
  </w:style>
  <w:style w:type="character" w:customStyle="1" w:styleId="WW8Num6z1">
    <w:name w:val="WW8Num6z1"/>
    <w:rsid w:val="00CF48F9"/>
    <w:rPr>
      <w:rFonts w:ascii="Courier New" w:hAnsi="Courier New"/>
    </w:rPr>
  </w:style>
  <w:style w:type="character" w:customStyle="1" w:styleId="WW8Num6z2">
    <w:name w:val="WW8Num6z2"/>
    <w:rsid w:val="00CF48F9"/>
    <w:rPr>
      <w:rFonts w:ascii="Wingdings" w:hAnsi="Wingdings"/>
    </w:rPr>
  </w:style>
  <w:style w:type="character" w:customStyle="1" w:styleId="WW8Num8z0">
    <w:name w:val="WW8Num8z0"/>
    <w:rsid w:val="00CF48F9"/>
    <w:rPr>
      <w:rFonts w:ascii="Wingdings 2" w:hAnsi="Wingdings 2"/>
    </w:rPr>
  </w:style>
  <w:style w:type="character" w:customStyle="1" w:styleId="WW8Num8z1">
    <w:name w:val="WW8Num8z1"/>
    <w:rsid w:val="00CF48F9"/>
    <w:rPr>
      <w:rFonts w:ascii="Courier New" w:hAnsi="Courier New"/>
    </w:rPr>
  </w:style>
  <w:style w:type="character" w:customStyle="1" w:styleId="WW8Num8z2">
    <w:name w:val="WW8Num8z2"/>
    <w:rsid w:val="00CF48F9"/>
    <w:rPr>
      <w:rFonts w:ascii="Wingdings" w:hAnsi="Wingdings"/>
    </w:rPr>
  </w:style>
  <w:style w:type="character" w:customStyle="1" w:styleId="WW8Num8z3">
    <w:name w:val="WW8Num8z3"/>
    <w:rsid w:val="00CF48F9"/>
    <w:rPr>
      <w:rFonts w:ascii="Symbol" w:hAnsi="Symbol"/>
    </w:rPr>
  </w:style>
  <w:style w:type="character" w:customStyle="1" w:styleId="WW8Num9z0">
    <w:name w:val="WW8Num9z0"/>
    <w:rsid w:val="00CF48F9"/>
    <w:rPr>
      <w:rFonts w:ascii="Times New Roman" w:eastAsia="Times New Roman" w:hAnsi="Times New Roman" w:cs="Times New Roman"/>
    </w:rPr>
  </w:style>
  <w:style w:type="character" w:customStyle="1" w:styleId="WW8Num9z1">
    <w:name w:val="WW8Num9z1"/>
    <w:rsid w:val="00CF48F9"/>
    <w:rPr>
      <w:rFonts w:ascii="Courier New" w:hAnsi="Courier New"/>
    </w:rPr>
  </w:style>
  <w:style w:type="character" w:customStyle="1" w:styleId="WW8Num9z2">
    <w:name w:val="WW8Num9z2"/>
    <w:rsid w:val="00CF48F9"/>
    <w:rPr>
      <w:rFonts w:ascii="Wingdings" w:hAnsi="Wingdings"/>
    </w:rPr>
  </w:style>
  <w:style w:type="character" w:customStyle="1" w:styleId="WW8Num9z3">
    <w:name w:val="WW8Num9z3"/>
    <w:rsid w:val="00CF48F9"/>
    <w:rPr>
      <w:rFonts w:ascii="Symbol" w:hAnsi="Symbol"/>
    </w:rPr>
  </w:style>
  <w:style w:type="character" w:customStyle="1" w:styleId="WW8Num10z0">
    <w:name w:val="WW8Num10z0"/>
    <w:rsid w:val="00CF48F9"/>
    <w:rPr>
      <w:rFonts w:ascii="Symbol" w:hAnsi="Symbol"/>
    </w:rPr>
  </w:style>
  <w:style w:type="character" w:customStyle="1" w:styleId="WW8Num10z1">
    <w:name w:val="WW8Num10z1"/>
    <w:rsid w:val="00CF48F9"/>
    <w:rPr>
      <w:rFonts w:ascii="Courier New" w:hAnsi="Courier New"/>
    </w:rPr>
  </w:style>
  <w:style w:type="character" w:customStyle="1" w:styleId="WW8Num10z2">
    <w:name w:val="WW8Num10z2"/>
    <w:rsid w:val="00CF48F9"/>
    <w:rPr>
      <w:rFonts w:ascii="Wingdings" w:hAnsi="Wingdings"/>
    </w:rPr>
  </w:style>
  <w:style w:type="character" w:customStyle="1" w:styleId="WW8Num11z0">
    <w:name w:val="WW8Num11z0"/>
    <w:rsid w:val="00CF48F9"/>
    <w:rPr>
      <w:rFonts w:ascii="Symbol" w:hAnsi="Symbol"/>
    </w:rPr>
  </w:style>
  <w:style w:type="character" w:customStyle="1" w:styleId="WW8Num11z1">
    <w:name w:val="WW8Num11z1"/>
    <w:rsid w:val="00CF48F9"/>
    <w:rPr>
      <w:rFonts w:ascii="Courier New" w:hAnsi="Courier New"/>
    </w:rPr>
  </w:style>
  <w:style w:type="character" w:customStyle="1" w:styleId="WW8Num11z2">
    <w:name w:val="WW8Num11z2"/>
    <w:rsid w:val="00CF48F9"/>
    <w:rPr>
      <w:rFonts w:ascii="Wingdings" w:hAnsi="Wingdings"/>
    </w:rPr>
  </w:style>
  <w:style w:type="character" w:customStyle="1" w:styleId="WW8Num12z0">
    <w:name w:val="WW8Num12z0"/>
    <w:rsid w:val="00CF48F9"/>
    <w:rPr>
      <w:rFonts w:ascii="Symbol" w:hAnsi="Symbol"/>
    </w:rPr>
  </w:style>
  <w:style w:type="character" w:customStyle="1" w:styleId="WW8Num12z1">
    <w:name w:val="WW8Num12z1"/>
    <w:rsid w:val="00CF48F9"/>
    <w:rPr>
      <w:rFonts w:ascii="Courier New" w:hAnsi="Courier New"/>
    </w:rPr>
  </w:style>
  <w:style w:type="character" w:customStyle="1" w:styleId="WW8Num12z2">
    <w:name w:val="WW8Num12z2"/>
    <w:rsid w:val="00CF48F9"/>
    <w:rPr>
      <w:rFonts w:ascii="Wingdings" w:hAnsi="Wingdings"/>
    </w:rPr>
  </w:style>
  <w:style w:type="character" w:customStyle="1" w:styleId="WW8Num13z0">
    <w:name w:val="WW8Num13z0"/>
    <w:rsid w:val="00CF48F9"/>
    <w:rPr>
      <w:rFonts w:ascii="Wingdings" w:hAnsi="Wingdings"/>
      <w:sz w:val="16"/>
    </w:rPr>
  </w:style>
  <w:style w:type="character" w:customStyle="1" w:styleId="WW8Num13z1">
    <w:name w:val="WW8Num13z1"/>
    <w:rsid w:val="00CF48F9"/>
    <w:rPr>
      <w:rFonts w:ascii="Courier New" w:hAnsi="Courier New"/>
      <w:sz w:val="20"/>
    </w:rPr>
  </w:style>
  <w:style w:type="character" w:customStyle="1" w:styleId="WW8Num14z0">
    <w:name w:val="WW8Num14z0"/>
    <w:rsid w:val="00CF48F9"/>
    <w:rPr>
      <w:rFonts w:ascii="Symbol" w:hAnsi="Symbol"/>
      <w:sz w:val="16"/>
    </w:rPr>
  </w:style>
  <w:style w:type="character" w:customStyle="1" w:styleId="WW8Num14z1">
    <w:name w:val="WW8Num14z1"/>
    <w:rsid w:val="00CF48F9"/>
    <w:rPr>
      <w:rFonts w:ascii="Courier New" w:hAnsi="Courier New"/>
    </w:rPr>
  </w:style>
  <w:style w:type="character" w:customStyle="1" w:styleId="WW8Num14z2">
    <w:name w:val="WW8Num14z2"/>
    <w:rsid w:val="00CF48F9"/>
    <w:rPr>
      <w:rFonts w:ascii="Wingdings" w:hAnsi="Wingdings"/>
    </w:rPr>
  </w:style>
  <w:style w:type="character" w:customStyle="1" w:styleId="WW8Num14z3">
    <w:name w:val="WW8Num14z3"/>
    <w:rsid w:val="00CF48F9"/>
    <w:rPr>
      <w:rFonts w:ascii="Symbol" w:hAnsi="Symbol"/>
    </w:rPr>
  </w:style>
  <w:style w:type="character" w:customStyle="1" w:styleId="WW8Num15z0">
    <w:name w:val="WW8Num15z0"/>
    <w:rsid w:val="00CF48F9"/>
    <w:rPr>
      <w:rFonts w:ascii="Symbol" w:hAnsi="Symbol"/>
    </w:rPr>
  </w:style>
  <w:style w:type="character" w:customStyle="1" w:styleId="WW8Num15z1">
    <w:name w:val="WW8Num15z1"/>
    <w:rsid w:val="00CF48F9"/>
    <w:rPr>
      <w:rFonts w:ascii="Courier New" w:hAnsi="Courier New"/>
    </w:rPr>
  </w:style>
  <w:style w:type="character" w:customStyle="1" w:styleId="WW8Num15z2">
    <w:name w:val="WW8Num15z2"/>
    <w:rsid w:val="00CF48F9"/>
    <w:rPr>
      <w:rFonts w:ascii="Wingdings" w:hAnsi="Wingdings"/>
    </w:rPr>
  </w:style>
  <w:style w:type="character" w:customStyle="1" w:styleId="WW8Num17z0">
    <w:name w:val="WW8Num17z0"/>
    <w:rsid w:val="00CF48F9"/>
    <w:rPr>
      <w:rFonts w:ascii="Symbol" w:hAnsi="Symbol"/>
    </w:rPr>
  </w:style>
  <w:style w:type="character" w:customStyle="1" w:styleId="WW8Num17z1">
    <w:name w:val="WW8Num17z1"/>
    <w:rsid w:val="00CF48F9"/>
    <w:rPr>
      <w:rFonts w:ascii="Courier New" w:hAnsi="Courier New"/>
    </w:rPr>
  </w:style>
  <w:style w:type="character" w:customStyle="1" w:styleId="WW8Num17z2">
    <w:name w:val="WW8Num17z2"/>
    <w:rsid w:val="00CF48F9"/>
    <w:rPr>
      <w:rFonts w:ascii="Wingdings" w:hAnsi="Wingdings"/>
    </w:rPr>
  </w:style>
  <w:style w:type="character" w:customStyle="1" w:styleId="WW8Num18z0">
    <w:name w:val="WW8Num18z0"/>
    <w:rsid w:val="00CF48F9"/>
    <w:rPr>
      <w:rFonts w:ascii="Symbol" w:hAnsi="Symbol"/>
    </w:rPr>
  </w:style>
  <w:style w:type="character" w:customStyle="1" w:styleId="WW8Num18z1">
    <w:name w:val="WW8Num18z1"/>
    <w:rsid w:val="00CF48F9"/>
    <w:rPr>
      <w:rFonts w:ascii="Courier New" w:hAnsi="Courier New"/>
    </w:rPr>
  </w:style>
  <w:style w:type="character" w:customStyle="1" w:styleId="WW8Num18z2">
    <w:name w:val="WW8Num18z2"/>
    <w:rsid w:val="00CF48F9"/>
    <w:rPr>
      <w:rFonts w:ascii="Wingdings" w:hAnsi="Wingdings"/>
    </w:rPr>
  </w:style>
  <w:style w:type="character" w:customStyle="1" w:styleId="WW8Num19z0">
    <w:name w:val="WW8Num19z0"/>
    <w:rsid w:val="00CF48F9"/>
    <w:rPr>
      <w:rFonts w:ascii="Symbol" w:hAnsi="Symbol"/>
      <w:sz w:val="16"/>
    </w:rPr>
  </w:style>
  <w:style w:type="character" w:customStyle="1" w:styleId="WW8Num19z1">
    <w:name w:val="WW8Num19z1"/>
    <w:rsid w:val="00CF48F9"/>
    <w:rPr>
      <w:rFonts w:ascii="Courier New" w:hAnsi="Courier New"/>
    </w:rPr>
  </w:style>
  <w:style w:type="character" w:customStyle="1" w:styleId="WW8Num19z2">
    <w:name w:val="WW8Num19z2"/>
    <w:rsid w:val="00CF48F9"/>
    <w:rPr>
      <w:rFonts w:ascii="Wingdings" w:hAnsi="Wingdings"/>
    </w:rPr>
  </w:style>
  <w:style w:type="character" w:customStyle="1" w:styleId="WW8Num19z3">
    <w:name w:val="WW8Num19z3"/>
    <w:rsid w:val="00CF48F9"/>
    <w:rPr>
      <w:rFonts w:ascii="Symbol" w:hAnsi="Symbol"/>
    </w:rPr>
  </w:style>
  <w:style w:type="character" w:customStyle="1" w:styleId="WW8Num20z0">
    <w:name w:val="WW8Num20z0"/>
    <w:rsid w:val="00CF48F9"/>
    <w:rPr>
      <w:rFonts w:ascii="Symbol" w:hAnsi="Symbol"/>
    </w:rPr>
  </w:style>
  <w:style w:type="character" w:customStyle="1" w:styleId="WW8Num20z1">
    <w:name w:val="WW8Num20z1"/>
    <w:rsid w:val="00CF48F9"/>
    <w:rPr>
      <w:rFonts w:ascii="Courier New" w:hAnsi="Courier New"/>
    </w:rPr>
  </w:style>
  <w:style w:type="character" w:customStyle="1" w:styleId="WW8Num20z2">
    <w:name w:val="WW8Num20z2"/>
    <w:rsid w:val="00CF48F9"/>
    <w:rPr>
      <w:rFonts w:ascii="Wingdings" w:hAnsi="Wingdings"/>
    </w:rPr>
  </w:style>
  <w:style w:type="character" w:customStyle="1" w:styleId="WW8Num21z0">
    <w:name w:val="WW8Num21z0"/>
    <w:rsid w:val="00CF48F9"/>
    <w:rPr>
      <w:rFonts w:ascii="Symbol" w:hAnsi="Symbol"/>
    </w:rPr>
  </w:style>
  <w:style w:type="character" w:customStyle="1" w:styleId="WW8Num21z1">
    <w:name w:val="WW8Num21z1"/>
    <w:rsid w:val="00CF48F9"/>
    <w:rPr>
      <w:rFonts w:ascii="Courier New" w:hAnsi="Courier New" w:cs="Courier New"/>
    </w:rPr>
  </w:style>
  <w:style w:type="character" w:customStyle="1" w:styleId="WW8Num21z2">
    <w:name w:val="WW8Num21z2"/>
    <w:rsid w:val="00CF48F9"/>
    <w:rPr>
      <w:rFonts w:ascii="Wingdings" w:hAnsi="Wingdings"/>
    </w:rPr>
  </w:style>
  <w:style w:type="character" w:customStyle="1" w:styleId="WW8Num22z0">
    <w:name w:val="WW8Num22z0"/>
    <w:rsid w:val="00CF48F9"/>
    <w:rPr>
      <w:rFonts w:ascii="Symbol" w:hAnsi="Symbol"/>
      <w:color w:val="auto"/>
      <w:sz w:val="28"/>
    </w:rPr>
  </w:style>
  <w:style w:type="character" w:customStyle="1" w:styleId="WW8Num22z1">
    <w:name w:val="WW8Num22z1"/>
    <w:rsid w:val="00CF48F9"/>
    <w:rPr>
      <w:rFonts w:ascii="Courier New" w:hAnsi="Courier New"/>
    </w:rPr>
  </w:style>
  <w:style w:type="character" w:customStyle="1" w:styleId="WW8Num22z2">
    <w:name w:val="WW8Num22z2"/>
    <w:rsid w:val="00CF48F9"/>
    <w:rPr>
      <w:rFonts w:ascii="Wingdings" w:hAnsi="Wingdings"/>
    </w:rPr>
  </w:style>
  <w:style w:type="character" w:customStyle="1" w:styleId="WW8Num22z3">
    <w:name w:val="WW8Num22z3"/>
    <w:rsid w:val="00CF48F9"/>
    <w:rPr>
      <w:rFonts w:ascii="Symbol" w:hAnsi="Symbol"/>
    </w:rPr>
  </w:style>
  <w:style w:type="character" w:customStyle="1" w:styleId="WW8Num23z0">
    <w:name w:val="WW8Num23z0"/>
    <w:rsid w:val="00CF48F9"/>
    <w:rPr>
      <w:rFonts w:ascii="Symbol" w:eastAsia="Times New Roman" w:hAnsi="Symbol" w:cs="Times New Roman"/>
    </w:rPr>
  </w:style>
  <w:style w:type="character" w:customStyle="1" w:styleId="WW8Num23z1">
    <w:name w:val="WW8Num23z1"/>
    <w:rsid w:val="00CF48F9"/>
    <w:rPr>
      <w:rFonts w:ascii="Courier New" w:hAnsi="Courier New"/>
    </w:rPr>
  </w:style>
  <w:style w:type="character" w:customStyle="1" w:styleId="WW8Num23z2">
    <w:name w:val="WW8Num23z2"/>
    <w:rsid w:val="00CF48F9"/>
    <w:rPr>
      <w:rFonts w:ascii="Wingdings" w:hAnsi="Wingdings"/>
    </w:rPr>
  </w:style>
  <w:style w:type="character" w:customStyle="1" w:styleId="WW8Num23z3">
    <w:name w:val="WW8Num23z3"/>
    <w:rsid w:val="00CF48F9"/>
    <w:rPr>
      <w:rFonts w:ascii="Symbol" w:hAnsi="Symbol"/>
    </w:rPr>
  </w:style>
  <w:style w:type="character" w:customStyle="1" w:styleId="WW8Num24z0">
    <w:name w:val="WW8Num24z0"/>
    <w:rsid w:val="00CF48F9"/>
    <w:rPr>
      <w:rFonts w:ascii="Times New Roman" w:eastAsia="Times New Roman" w:hAnsi="Times New Roman" w:cs="Times New Roman"/>
    </w:rPr>
  </w:style>
  <w:style w:type="character" w:customStyle="1" w:styleId="WW8Num24z1">
    <w:name w:val="WW8Num24z1"/>
    <w:rsid w:val="00CF48F9"/>
    <w:rPr>
      <w:rFonts w:ascii="Courier New" w:hAnsi="Courier New"/>
    </w:rPr>
  </w:style>
  <w:style w:type="character" w:customStyle="1" w:styleId="WW8Num24z2">
    <w:name w:val="WW8Num24z2"/>
    <w:rsid w:val="00CF48F9"/>
    <w:rPr>
      <w:rFonts w:ascii="Wingdings" w:hAnsi="Wingdings"/>
    </w:rPr>
  </w:style>
  <w:style w:type="character" w:customStyle="1" w:styleId="WW8Num24z3">
    <w:name w:val="WW8Num24z3"/>
    <w:rsid w:val="00CF48F9"/>
    <w:rPr>
      <w:rFonts w:ascii="Symbol" w:hAnsi="Symbol"/>
    </w:rPr>
  </w:style>
  <w:style w:type="character" w:customStyle="1" w:styleId="WW8Num25z0">
    <w:name w:val="WW8Num25z0"/>
    <w:rsid w:val="00CF48F9"/>
    <w:rPr>
      <w:rFonts w:ascii="Symbol" w:hAnsi="Symbol"/>
    </w:rPr>
  </w:style>
  <w:style w:type="character" w:customStyle="1" w:styleId="WW8Num25z1">
    <w:name w:val="WW8Num25z1"/>
    <w:rsid w:val="00CF48F9"/>
    <w:rPr>
      <w:rFonts w:ascii="Courier New" w:hAnsi="Courier New"/>
    </w:rPr>
  </w:style>
  <w:style w:type="character" w:customStyle="1" w:styleId="WW8Num25z2">
    <w:name w:val="WW8Num25z2"/>
    <w:rsid w:val="00CF48F9"/>
    <w:rPr>
      <w:rFonts w:ascii="Wingdings" w:hAnsi="Wingdings"/>
    </w:rPr>
  </w:style>
  <w:style w:type="character" w:customStyle="1" w:styleId="WW8Num26z0">
    <w:name w:val="WW8Num26z0"/>
    <w:rsid w:val="00CF48F9"/>
    <w:rPr>
      <w:rFonts w:ascii="Times New Roman" w:eastAsia="Times New Roman" w:hAnsi="Times New Roman" w:cs="Times New Roman"/>
    </w:rPr>
  </w:style>
  <w:style w:type="character" w:customStyle="1" w:styleId="WW8Num26z1">
    <w:name w:val="WW8Num26z1"/>
    <w:rsid w:val="00CF48F9"/>
    <w:rPr>
      <w:rFonts w:ascii="Courier New" w:hAnsi="Courier New"/>
    </w:rPr>
  </w:style>
  <w:style w:type="character" w:customStyle="1" w:styleId="WW8Num26z2">
    <w:name w:val="WW8Num26z2"/>
    <w:rsid w:val="00CF48F9"/>
    <w:rPr>
      <w:rFonts w:ascii="Wingdings" w:hAnsi="Wingdings"/>
    </w:rPr>
  </w:style>
  <w:style w:type="character" w:customStyle="1" w:styleId="WW8Num26z3">
    <w:name w:val="WW8Num26z3"/>
    <w:rsid w:val="00CF48F9"/>
    <w:rPr>
      <w:rFonts w:ascii="Symbol" w:hAnsi="Symbol"/>
    </w:rPr>
  </w:style>
  <w:style w:type="character" w:customStyle="1" w:styleId="WW8NumSt11z0">
    <w:name w:val="WW8NumSt11z0"/>
    <w:rsid w:val="00CF48F9"/>
    <w:rPr>
      <w:rFonts w:ascii="WP TypographicSymbols" w:hAnsi="WP TypographicSymbols"/>
    </w:rPr>
  </w:style>
  <w:style w:type="character" w:customStyle="1" w:styleId="FootnoteCharacters">
    <w:name w:val="Footnote Characters"/>
    <w:rsid w:val="00CF48F9"/>
  </w:style>
  <w:style w:type="character" w:styleId="Hyperlink">
    <w:name w:val="Hyperlink"/>
    <w:basedOn w:val="DefaultParagraphFont"/>
    <w:semiHidden/>
    <w:rsid w:val="00CF48F9"/>
    <w:rPr>
      <w:color w:val="0000FF"/>
      <w:u w:val="single"/>
    </w:rPr>
  </w:style>
  <w:style w:type="character" w:styleId="PageNumber">
    <w:name w:val="page number"/>
    <w:basedOn w:val="DefaultParagraphFont"/>
    <w:semiHidden/>
    <w:rsid w:val="00CF48F9"/>
  </w:style>
  <w:style w:type="character" w:styleId="FollowedHyperlink">
    <w:name w:val="FollowedHyperlink"/>
    <w:basedOn w:val="DefaultParagraphFont"/>
    <w:semiHidden/>
    <w:rsid w:val="00CF48F9"/>
    <w:rPr>
      <w:color w:val="800080"/>
      <w:u w:val="single"/>
    </w:rPr>
  </w:style>
  <w:style w:type="character" w:customStyle="1" w:styleId="BalloonTextChar">
    <w:name w:val="Balloon Text Char"/>
    <w:basedOn w:val="DefaultParagraphFont"/>
    <w:rsid w:val="00CF48F9"/>
    <w:rPr>
      <w:rFonts w:ascii="Tahoma" w:hAnsi="Tahoma" w:cs="Tahoma"/>
      <w:sz w:val="16"/>
      <w:szCs w:val="16"/>
    </w:rPr>
  </w:style>
  <w:style w:type="paragraph" w:customStyle="1" w:styleId="Heading">
    <w:name w:val="Heading"/>
    <w:basedOn w:val="Normal"/>
    <w:next w:val="BodyText"/>
    <w:rsid w:val="00CF48F9"/>
    <w:pPr>
      <w:keepNext/>
      <w:spacing w:before="240" w:after="120"/>
    </w:pPr>
    <w:rPr>
      <w:rFonts w:ascii="Arial" w:eastAsia="MS Mincho" w:hAnsi="Arial" w:cs="Tahoma"/>
      <w:sz w:val="28"/>
      <w:szCs w:val="28"/>
    </w:rPr>
  </w:style>
  <w:style w:type="paragraph" w:styleId="BodyText">
    <w:name w:val="Body Text"/>
    <w:basedOn w:val="Normal"/>
    <w:semiHidden/>
    <w:rsid w:val="00CF48F9"/>
    <w:pPr>
      <w:widowControl/>
      <w:autoSpaceDE/>
    </w:pPr>
    <w:rPr>
      <w:rFonts w:ascii="Times New Roman" w:hAnsi="Times New Roman"/>
      <w:b/>
      <w:szCs w:val="20"/>
    </w:rPr>
  </w:style>
  <w:style w:type="paragraph" w:styleId="List">
    <w:name w:val="List"/>
    <w:basedOn w:val="BodyText"/>
    <w:semiHidden/>
    <w:rsid w:val="00CF48F9"/>
    <w:rPr>
      <w:rFonts w:cs="Tahoma"/>
    </w:rPr>
  </w:style>
  <w:style w:type="paragraph" w:styleId="Caption">
    <w:name w:val="caption"/>
    <w:basedOn w:val="Normal"/>
    <w:qFormat/>
    <w:rsid w:val="00CF48F9"/>
    <w:pPr>
      <w:suppressLineNumbers/>
      <w:spacing w:before="120" w:after="120"/>
    </w:pPr>
    <w:rPr>
      <w:rFonts w:cs="Tahoma"/>
      <w:i/>
      <w:iCs/>
    </w:rPr>
  </w:style>
  <w:style w:type="paragraph" w:customStyle="1" w:styleId="Index">
    <w:name w:val="Index"/>
    <w:basedOn w:val="Normal"/>
    <w:rsid w:val="00CF48F9"/>
    <w:pPr>
      <w:suppressLineNumbers/>
    </w:pPr>
    <w:rPr>
      <w:rFonts w:cs="Tahoma"/>
    </w:rPr>
  </w:style>
  <w:style w:type="paragraph" w:customStyle="1" w:styleId="Priorities">
    <w:name w:val="Priorities"/>
    <w:basedOn w:val="Heading4"/>
    <w:rsid w:val="00CF48F9"/>
    <w:pPr>
      <w:ind w:left="720" w:hanging="720"/>
    </w:pPr>
    <w:rPr>
      <w:rFonts w:ascii="Rockwell" w:hAnsi="Rockwell"/>
      <w:sz w:val="22"/>
    </w:rPr>
  </w:style>
  <w:style w:type="paragraph" w:styleId="List4">
    <w:name w:val="List 4"/>
    <w:basedOn w:val="Normal"/>
    <w:rsid w:val="00CF48F9"/>
    <w:pPr>
      <w:widowControl/>
      <w:autoSpaceDE/>
      <w:ind w:left="1440" w:hanging="360"/>
    </w:pPr>
    <w:rPr>
      <w:rFonts w:ascii="Times New Roman" w:hAnsi="Times New Roman"/>
      <w:szCs w:val="20"/>
    </w:rPr>
  </w:style>
  <w:style w:type="paragraph" w:customStyle="1" w:styleId="Explanation">
    <w:name w:val="Explanation"/>
    <w:basedOn w:val="List4"/>
    <w:rsid w:val="00CF48F9"/>
    <w:pPr>
      <w:autoSpaceDE w:val="0"/>
      <w:ind w:left="720" w:firstLine="0"/>
    </w:pPr>
    <w:rPr>
      <w:rFonts w:ascii="Rockwell" w:hAnsi="Rockwell"/>
      <w:sz w:val="22"/>
    </w:rPr>
  </w:style>
  <w:style w:type="paragraph" w:styleId="BodyTextIndent">
    <w:name w:val="Body Text Indent"/>
    <w:basedOn w:val="Normal"/>
    <w:semiHidden/>
    <w:rsid w:val="00CF48F9"/>
    <w:pPr>
      <w:widowControl/>
      <w:ind w:left="1800" w:hanging="360"/>
    </w:pPr>
    <w:rPr>
      <w:rFonts w:ascii="Times New Roman" w:hAnsi="Times New Roman"/>
      <w:szCs w:val="22"/>
    </w:rPr>
  </w:style>
  <w:style w:type="paragraph" w:styleId="BodyTextIndent2">
    <w:name w:val="Body Text Indent 2"/>
    <w:basedOn w:val="Normal"/>
    <w:rsid w:val="00CF48F9"/>
    <w:pPr>
      <w:widowControl/>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imes New Roman" w:hAnsi="Times New Roman"/>
      <w:iCs/>
      <w:szCs w:val="20"/>
    </w:rPr>
  </w:style>
  <w:style w:type="paragraph" w:styleId="Header">
    <w:name w:val="header"/>
    <w:basedOn w:val="Normal"/>
    <w:link w:val="HeaderChar"/>
    <w:semiHidden/>
    <w:rsid w:val="00CF48F9"/>
    <w:pPr>
      <w:tabs>
        <w:tab w:val="center" w:pos="4320"/>
        <w:tab w:val="right" w:pos="8640"/>
      </w:tabs>
    </w:pPr>
  </w:style>
  <w:style w:type="paragraph" w:styleId="Footer">
    <w:name w:val="footer"/>
    <w:basedOn w:val="Normal"/>
    <w:link w:val="FooterChar"/>
    <w:uiPriority w:val="99"/>
    <w:rsid w:val="00CF48F9"/>
    <w:pPr>
      <w:tabs>
        <w:tab w:val="center" w:pos="4320"/>
        <w:tab w:val="right" w:pos="8640"/>
      </w:tabs>
    </w:pPr>
  </w:style>
  <w:style w:type="paragraph" w:styleId="Title">
    <w:name w:val="Title"/>
    <w:basedOn w:val="Normal"/>
    <w:next w:val="Subtitle"/>
    <w:qFormat/>
    <w:rsid w:val="00CF48F9"/>
    <w:pPr>
      <w:jc w:val="center"/>
    </w:pPr>
    <w:rPr>
      <w:rFonts w:ascii="Times New Roman" w:hAnsi="Times New Roman"/>
      <w:b/>
      <w:bCs/>
      <w:sz w:val="28"/>
      <w:szCs w:val="28"/>
    </w:rPr>
  </w:style>
  <w:style w:type="paragraph" w:styleId="Subtitle">
    <w:name w:val="Subtitle"/>
    <w:basedOn w:val="Heading"/>
    <w:next w:val="BodyText"/>
    <w:qFormat/>
    <w:rsid w:val="00CF48F9"/>
    <w:pPr>
      <w:jc w:val="center"/>
    </w:pPr>
    <w:rPr>
      <w:i/>
      <w:iCs/>
    </w:rPr>
  </w:style>
  <w:style w:type="paragraph" w:customStyle="1" w:styleId="Level1">
    <w:name w:val="Level 1"/>
    <w:basedOn w:val="Normal"/>
    <w:rsid w:val="00CF48F9"/>
    <w:pPr>
      <w:numPr>
        <w:numId w:val="1"/>
      </w:numPr>
      <w:ind w:left="450" w:hanging="450"/>
      <w:outlineLvl w:val="0"/>
    </w:pPr>
    <w:rPr>
      <w:rFonts w:ascii="Times New Roman TUR" w:hAnsi="Times New Roman TUR"/>
    </w:rPr>
  </w:style>
  <w:style w:type="paragraph" w:customStyle="1" w:styleId="WW-Default">
    <w:name w:val="WW-Default"/>
    <w:rsid w:val="00CF48F9"/>
    <w:pPr>
      <w:suppressAutoHyphens/>
      <w:autoSpaceDE w:val="0"/>
    </w:pPr>
    <w:rPr>
      <w:rFonts w:ascii="Arial" w:eastAsia="Arial" w:hAnsi="Arial" w:cs="Arial"/>
      <w:color w:val="000000"/>
      <w:sz w:val="24"/>
      <w:szCs w:val="24"/>
      <w:lang w:eastAsia="ar-SA"/>
    </w:rPr>
  </w:style>
  <w:style w:type="paragraph" w:styleId="BodyText2">
    <w:name w:val="Body Text 2"/>
    <w:basedOn w:val="Normal"/>
    <w:rsid w:val="00CF48F9"/>
    <w:pPr>
      <w:widowControl/>
      <w:autoSpaceDE/>
    </w:pPr>
    <w:rPr>
      <w:rFonts w:ascii="Times New Roman" w:hAnsi="Times New Roman"/>
      <w:b/>
      <w:bCs/>
    </w:rPr>
  </w:style>
  <w:style w:type="paragraph" w:styleId="BodyText3">
    <w:name w:val="Body Text 3"/>
    <w:basedOn w:val="Normal"/>
    <w:rsid w:val="00CF48F9"/>
    <w:rPr>
      <w:rFonts w:ascii="Times New Roman" w:hAnsi="Times New Roman"/>
      <w:i/>
      <w:iCs/>
    </w:rPr>
  </w:style>
  <w:style w:type="paragraph" w:styleId="BalloonText">
    <w:name w:val="Balloon Text"/>
    <w:basedOn w:val="Normal"/>
    <w:rsid w:val="00CF48F9"/>
    <w:rPr>
      <w:rFonts w:ascii="Tahoma" w:hAnsi="Tahoma" w:cs="Tahoma"/>
      <w:sz w:val="16"/>
      <w:szCs w:val="16"/>
    </w:rPr>
  </w:style>
  <w:style w:type="paragraph" w:styleId="ListParagraph">
    <w:name w:val="List Paragraph"/>
    <w:basedOn w:val="Normal"/>
    <w:uiPriority w:val="34"/>
    <w:qFormat/>
    <w:rsid w:val="00CF48F9"/>
    <w:pPr>
      <w:widowControl/>
      <w:autoSpaceDE/>
      <w:spacing w:after="200" w:line="276" w:lineRule="auto"/>
      <w:ind w:left="720"/>
    </w:pPr>
    <w:rPr>
      <w:rFonts w:ascii="Calibri" w:eastAsia="Calibri" w:hAnsi="Calibri"/>
      <w:sz w:val="22"/>
      <w:szCs w:val="22"/>
    </w:rPr>
  </w:style>
  <w:style w:type="paragraph" w:customStyle="1" w:styleId="TableContents">
    <w:name w:val="Table Contents"/>
    <w:basedOn w:val="Normal"/>
    <w:rsid w:val="00CF48F9"/>
    <w:pPr>
      <w:suppressLineNumbers/>
    </w:pPr>
  </w:style>
  <w:style w:type="paragraph" w:customStyle="1" w:styleId="TableHeading">
    <w:name w:val="Table Heading"/>
    <w:basedOn w:val="TableContents"/>
    <w:rsid w:val="00CF48F9"/>
    <w:pPr>
      <w:jc w:val="center"/>
    </w:pPr>
    <w:rPr>
      <w:b/>
      <w:bCs/>
    </w:rPr>
  </w:style>
  <w:style w:type="paragraph" w:styleId="DocumentMap">
    <w:name w:val="Document Map"/>
    <w:basedOn w:val="Normal"/>
    <w:link w:val="DocumentMapChar"/>
    <w:uiPriority w:val="99"/>
    <w:semiHidden/>
    <w:unhideWhenUsed/>
    <w:rsid w:val="00382201"/>
    <w:rPr>
      <w:rFonts w:ascii="Tahoma" w:hAnsi="Tahoma" w:cs="Tahoma"/>
      <w:sz w:val="16"/>
      <w:szCs w:val="16"/>
    </w:rPr>
  </w:style>
  <w:style w:type="character" w:customStyle="1" w:styleId="DocumentMapChar">
    <w:name w:val="Document Map Char"/>
    <w:basedOn w:val="DefaultParagraphFont"/>
    <w:link w:val="DocumentMap"/>
    <w:uiPriority w:val="99"/>
    <w:semiHidden/>
    <w:rsid w:val="00382201"/>
    <w:rPr>
      <w:rFonts w:ascii="Tahoma" w:hAnsi="Tahoma" w:cs="Tahoma"/>
      <w:sz w:val="16"/>
      <w:szCs w:val="16"/>
      <w:lang w:eastAsia="ar-SA"/>
    </w:rPr>
  </w:style>
  <w:style w:type="table" w:styleId="TableGrid">
    <w:name w:val="Table Grid"/>
    <w:basedOn w:val="TableNormal"/>
    <w:uiPriority w:val="59"/>
    <w:rsid w:val="00C45E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semiHidden/>
    <w:rsid w:val="009751B0"/>
    <w:rPr>
      <w:rFonts w:ascii="Goudy Old Style Bold BT" w:hAnsi="Goudy Old Style Bold BT"/>
      <w:sz w:val="24"/>
      <w:szCs w:val="24"/>
      <w:lang w:eastAsia="ar-SA"/>
    </w:rPr>
  </w:style>
  <w:style w:type="character" w:customStyle="1" w:styleId="FooterChar">
    <w:name w:val="Footer Char"/>
    <w:basedOn w:val="DefaultParagraphFont"/>
    <w:link w:val="Footer"/>
    <w:uiPriority w:val="99"/>
    <w:rsid w:val="00A82F0F"/>
    <w:rPr>
      <w:rFonts w:ascii="Goudy Old Style Bold BT" w:hAnsi="Goudy Old Style Bold BT"/>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7633">
      <w:bodyDiv w:val="1"/>
      <w:marLeft w:val="0"/>
      <w:marRight w:val="0"/>
      <w:marTop w:val="0"/>
      <w:marBottom w:val="0"/>
      <w:divBdr>
        <w:top w:val="none" w:sz="0" w:space="0" w:color="auto"/>
        <w:left w:val="none" w:sz="0" w:space="0" w:color="auto"/>
        <w:bottom w:val="none" w:sz="0" w:space="0" w:color="auto"/>
        <w:right w:val="none" w:sz="0" w:space="0" w:color="auto"/>
      </w:divBdr>
    </w:div>
    <w:div w:id="1265723811">
      <w:bodyDiv w:val="1"/>
      <w:marLeft w:val="0"/>
      <w:marRight w:val="0"/>
      <w:marTop w:val="0"/>
      <w:marBottom w:val="0"/>
      <w:divBdr>
        <w:top w:val="none" w:sz="0" w:space="0" w:color="auto"/>
        <w:left w:val="none" w:sz="0" w:space="0" w:color="auto"/>
        <w:bottom w:val="none" w:sz="0" w:space="0" w:color="auto"/>
        <w:right w:val="none" w:sz="0" w:space="0" w:color="auto"/>
      </w:divBdr>
      <w:divsChild>
        <w:div w:id="1466042637">
          <w:marLeft w:val="0"/>
          <w:marRight w:val="0"/>
          <w:marTop w:val="0"/>
          <w:marBottom w:val="0"/>
          <w:divBdr>
            <w:top w:val="none" w:sz="0" w:space="0" w:color="auto"/>
            <w:left w:val="none" w:sz="0" w:space="0" w:color="auto"/>
            <w:bottom w:val="none" w:sz="0" w:space="0" w:color="auto"/>
            <w:right w:val="none" w:sz="0" w:space="0" w:color="auto"/>
          </w:divBdr>
          <w:divsChild>
            <w:div w:id="1822499878">
              <w:marLeft w:val="0"/>
              <w:marRight w:val="0"/>
              <w:marTop w:val="0"/>
              <w:marBottom w:val="0"/>
              <w:divBdr>
                <w:top w:val="none" w:sz="0" w:space="0" w:color="auto"/>
                <w:left w:val="none" w:sz="0" w:space="0" w:color="auto"/>
                <w:bottom w:val="none" w:sz="0" w:space="0" w:color="auto"/>
                <w:right w:val="none" w:sz="0" w:space="0" w:color="auto"/>
              </w:divBdr>
              <w:divsChild>
                <w:div w:id="103168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7199353">
      <w:bodyDiv w:val="1"/>
      <w:marLeft w:val="0"/>
      <w:marRight w:val="0"/>
      <w:marTop w:val="0"/>
      <w:marBottom w:val="0"/>
      <w:divBdr>
        <w:top w:val="none" w:sz="0" w:space="0" w:color="auto"/>
        <w:left w:val="none" w:sz="0" w:space="0" w:color="auto"/>
        <w:bottom w:val="none" w:sz="0" w:space="0" w:color="auto"/>
        <w:right w:val="none" w:sz="0" w:space="0" w:color="auto"/>
      </w:divBdr>
    </w:div>
    <w:div w:id="2056270660">
      <w:bodyDiv w:val="1"/>
      <w:marLeft w:val="0"/>
      <w:marRight w:val="0"/>
      <w:marTop w:val="0"/>
      <w:marBottom w:val="0"/>
      <w:divBdr>
        <w:top w:val="none" w:sz="0" w:space="0" w:color="auto"/>
        <w:left w:val="none" w:sz="0" w:space="0" w:color="auto"/>
        <w:bottom w:val="none" w:sz="0" w:space="0" w:color="auto"/>
        <w:right w:val="none" w:sz="0" w:space="0" w:color="auto"/>
      </w:divBdr>
      <w:divsChild>
        <w:div w:id="240019133">
          <w:marLeft w:val="0"/>
          <w:marRight w:val="0"/>
          <w:marTop w:val="0"/>
          <w:marBottom w:val="0"/>
          <w:divBdr>
            <w:top w:val="none" w:sz="0" w:space="0" w:color="auto"/>
            <w:left w:val="none" w:sz="0" w:space="0" w:color="auto"/>
            <w:bottom w:val="none" w:sz="0" w:space="0" w:color="auto"/>
            <w:right w:val="none" w:sz="0" w:space="0" w:color="auto"/>
          </w:divBdr>
          <w:divsChild>
            <w:div w:id="496270595">
              <w:marLeft w:val="0"/>
              <w:marRight w:val="0"/>
              <w:marTop w:val="0"/>
              <w:marBottom w:val="0"/>
              <w:divBdr>
                <w:top w:val="none" w:sz="0" w:space="0" w:color="auto"/>
                <w:left w:val="none" w:sz="0" w:space="0" w:color="auto"/>
                <w:bottom w:val="none" w:sz="0" w:space="0" w:color="auto"/>
                <w:right w:val="none" w:sz="0" w:space="0" w:color="auto"/>
              </w:divBdr>
              <w:divsChild>
                <w:div w:id="52841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ci.vibo@state.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ilgrants.DNR@state.mn.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72EC6-637E-4CA0-8F50-FC72E6C9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Trail Legacy Program Application</vt:lpstr>
    </vt:vector>
  </TitlesOfParts>
  <Company>MN Dept Of Natural Resources</Company>
  <LinksUpToDate>false</LinksUpToDate>
  <CharactersWithSpaces>20536</CharactersWithSpaces>
  <SharedDoc>false</SharedDoc>
  <HLinks>
    <vt:vector size="48" baseType="variant">
      <vt:variant>
        <vt:i4>1114178</vt:i4>
      </vt:variant>
      <vt:variant>
        <vt:i4>21</vt:i4>
      </vt:variant>
      <vt:variant>
        <vt:i4>0</vt:i4>
      </vt:variant>
      <vt:variant>
        <vt:i4>5</vt:i4>
      </vt:variant>
      <vt:variant>
        <vt:lpwstr>http://www.access-board.gov/play</vt:lpwstr>
      </vt:variant>
      <vt:variant>
        <vt:lpwstr/>
      </vt:variant>
      <vt:variant>
        <vt:i4>262227</vt:i4>
      </vt:variant>
      <vt:variant>
        <vt:i4>18</vt:i4>
      </vt:variant>
      <vt:variant>
        <vt:i4>0</vt:i4>
      </vt:variant>
      <vt:variant>
        <vt:i4>5</vt:i4>
      </vt:variant>
      <vt:variant>
        <vt:lpwstr>http://www.access-board.gov/</vt:lpwstr>
      </vt:variant>
      <vt:variant>
        <vt:lpwstr/>
      </vt:variant>
      <vt:variant>
        <vt:i4>3735591</vt:i4>
      </vt:variant>
      <vt:variant>
        <vt:i4>15</vt:i4>
      </vt:variant>
      <vt:variant>
        <vt:i4>0</vt:i4>
      </vt:variant>
      <vt:variant>
        <vt:i4>5</vt:i4>
      </vt:variant>
      <vt:variant>
        <vt:lpwstr>http://www.health.state.mn.us/divs/eh/mhprca/rcagenreq.html</vt:lpwstr>
      </vt:variant>
      <vt:variant>
        <vt:lpwstr/>
      </vt:variant>
      <vt:variant>
        <vt:i4>1900580</vt:i4>
      </vt:variant>
      <vt:variant>
        <vt:i4>12</vt:i4>
      </vt:variant>
      <vt:variant>
        <vt:i4>0</vt:i4>
      </vt:variant>
      <vt:variant>
        <vt:i4>5</vt:i4>
      </vt:variant>
      <vt:variant>
        <vt:lpwstr>http://www.dnr.state.mn.us/waters/watermgmt_section/pwpermits/requirements.html</vt:lpwstr>
      </vt:variant>
      <vt:variant>
        <vt:lpwstr/>
      </vt:variant>
      <vt:variant>
        <vt:i4>4456515</vt:i4>
      </vt:variant>
      <vt:variant>
        <vt:i4>9</vt:i4>
      </vt:variant>
      <vt:variant>
        <vt:i4>0</vt:i4>
      </vt:variant>
      <vt:variant>
        <vt:i4>5</vt:i4>
      </vt:variant>
      <vt:variant>
        <vt:lpwstr>http://www.mvp.usace.army.mil/regulatory</vt:lpwstr>
      </vt:variant>
      <vt:variant>
        <vt:lpwstr/>
      </vt:variant>
      <vt:variant>
        <vt:i4>7078014</vt:i4>
      </vt:variant>
      <vt:variant>
        <vt:i4>6</vt:i4>
      </vt:variant>
      <vt:variant>
        <vt:i4>0</vt:i4>
      </vt:variant>
      <vt:variant>
        <vt:i4>5</vt:i4>
      </vt:variant>
      <vt:variant>
        <vt:lpwstr>http://www.dnr.state.mn.us/ets</vt:lpwstr>
      </vt:variant>
      <vt:variant>
        <vt:lpwstr/>
      </vt:variant>
      <vt:variant>
        <vt:i4>7405631</vt:i4>
      </vt:variant>
      <vt:variant>
        <vt:i4>3</vt:i4>
      </vt:variant>
      <vt:variant>
        <vt:i4>0</vt:i4>
      </vt:variant>
      <vt:variant>
        <vt:i4>5</vt:i4>
      </vt:variant>
      <vt:variant>
        <vt:lpwstr>http://files.dnr.state.mn.us/assistance/grants/recreation/pt_legacy/park_manual.pdf</vt:lpwstr>
      </vt:variant>
      <vt:variant>
        <vt:lpwstr/>
      </vt:variant>
      <vt:variant>
        <vt:i4>3670045</vt:i4>
      </vt:variant>
      <vt:variant>
        <vt:i4>0</vt:i4>
      </vt:variant>
      <vt:variant>
        <vt:i4>0</vt:i4>
      </vt:variant>
      <vt:variant>
        <vt:i4>5</vt:i4>
      </vt:variant>
      <vt:variant>
        <vt:lpwstr>http://files.dnr.state.mn.us/assistance/grants/recreation/rp_manual.pdf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Legacy Program Application</dc:title>
  <dc:subject>Parks and Trails Legacy Grants</dc:subject>
  <dc:creator>Audrey Mularie</dc:creator>
  <cp:keywords>Trails Legacy Grants Application Funding</cp:keywords>
  <cp:lastModifiedBy>Traci Vibo</cp:lastModifiedBy>
  <cp:revision>7</cp:revision>
  <cp:lastPrinted>2012-06-21T21:36:00Z</cp:lastPrinted>
  <dcterms:created xsi:type="dcterms:W3CDTF">2014-07-07T19:52:00Z</dcterms:created>
  <dcterms:modified xsi:type="dcterms:W3CDTF">2014-07-07T21:55:00Z</dcterms:modified>
  <cp:category>Grants</cp:category>
</cp:coreProperties>
</file>