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81A" w:rsidRDefault="008278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rPr>
      </w:pPr>
    </w:p>
    <w:p w:rsidR="0082781A" w:rsidRDefault="00131AE2">
      <w:pPr>
        <w:pStyle w:val="Heading9"/>
        <w:tabs>
          <w:tab w:val="right" w:pos="9360"/>
        </w:tabs>
        <w:rPr>
          <w:sz w:val="48"/>
        </w:rPr>
      </w:pPr>
      <w:r>
        <w:rPr>
          <w:sz w:val="48"/>
        </w:rPr>
        <w:t>Aquatic</w:t>
      </w:r>
      <w:r w:rsidR="0082781A">
        <w:rPr>
          <w:sz w:val="48"/>
        </w:rPr>
        <w:t xml:space="preserve"> Habitat Grants Program</w:t>
      </w:r>
    </w:p>
    <w:p w:rsidR="0082781A" w:rsidRDefault="0082781A">
      <w:pPr>
        <w:pStyle w:val="Heading9"/>
        <w:rPr>
          <w:sz w:val="48"/>
        </w:rPr>
      </w:pPr>
      <w:r>
        <w:rPr>
          <w:sz w:val="48"/>
        </w:rPr>
        <w:t xml:space="preserve">Financial </w:t>
      </w:r>
      <w:r w:rsidR="00525F52">
        <w:rPr>
          <w:sz w:val="48"/>
        </w:rPr>
        <w:t xml:space="preserve">and Procedures </w:t>
      </w:r>
      <w:r>
        <w:rPr>
          <w:sz w:val="48"/>
        </w:rPr>
        <w:t xml:space="preserve">Manual </w:t>
      </w:r>
    </w:p>
    <w:p w:rsidR="0082781A" w:rsidRDefault="0082781A" w:rsidP="00E337B9">
      <w:pPr>
        <w:tabs>
          <w:tab w:val="center" w:pos="4680"/>
        </w:tabs>
      </w:pPr>
    </w:p>
    <w:p w:rsidR="0082781A" w:rsidRDefault="0018099B">
      <w:pPr>
        <w:tabs>
          <w:tab w:val="center" w:pos="4680"/>
        </w:tabs>
        <w:jc w:val="center"/>
      </w:pPr>
      <w:r>
        <w:rPr>
          <w:noProof/>
          <w:sz w:val="20"/>
        </w:rPr>
        <mc:AlternateContent>
          <mc:Choice Requires="wps">
            <w:drawing>
              <wp:anchor distT="0" distB="0" distL="114300" distR="114300" simplePos="0" relativeHeight="251657728" behindDoc="0" locked="0" layoutInCell="0" allowOverlap="1">
                <wp:simplePos x="0" y="0"/>
                <wp:positionH relativeFrom="column">
                  <wp:posOffset>89535</wp:posOffset>
                </wp:positionH>
                <wp:positionV relativeFrom="paragraph">
                  <wp:posOffset>153670</wp:posOffset>
                </wp:positionV>
                <wp:extent cx="5867400" cy="6350"/>
                <wp:effectExtent l="0" t="0" r="0" b="0"/>
                <wp:wrapNone/>
                <wp:docPr id="5" name="Line 3" descr="Dark Line to highlight page heading" title="Dar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63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alt="Title: Dark Line - Description: Dark Line to highlight page heading"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2.1pt" to="469.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" o:allowincell="f" strokeweight="3pt"/>
            </w:pict>
          </mc:Fallback>
        </mc:AlternateContent>
      </w:r>
    </w:p>
    <w:p w:rsidR="0082781A" w:rsidRDefault="0082781A">
      <w:pPr>
        <w:tabs>
          <w:tab w:val="center" w:pos="4680"/>
        </w:tabs>
        <w:jc w:val="center"/>
      </w:pPr>
    </w:p>
    <w:p w:rsidR="0082781A" w:rsidRDefault="0082781A">
      <w:pPr>
        <w:tabs>
          <w:tab w:val="center" w:pos="4680"/>
        </w:tabs>
        <w:jc w:val="center"/>
      </w:pPr>
    </w:p>
    <w:p w:rsidR="0082781A" w:rsidRDefault="0082781A">
      <w:pPr>
        <w:tabs>
          <w:tab w:val="center" w:pos="4680"/>
        </w:tabs>
        <w:jc w:val="center"/>
      </w:pPr>
    </w:p>
    <w:p w:rsidR="0082781A" w:rsidRDefault="0082781A">
      <w:pPr>
        <w:tabs>
          <w:tab w:val="center" w:pos="4680"/>
        </w:tabs>
        <w:jc w:val="center"/>
      </w:pPr>
    </w:p>
    <w:p w:rsidR="0082781A" w:rsidRDefault="0082781A">
      <w:pPr>
        <w:tabs>
          <w:tab w:val="center" w:pos="4680"/>
        </w:tabs>
        <w:jc w:val="center"/>
      </w:pPr>
    </w:p>
    <w:p w:rsidR="0082781A" w:rsidRDefault="0082781A">
      <w:pPr>
        <w:tabs>
          <w:tab w:val="center" w:pos="4680"/>
        </w:tabs>
      </w:pPr>
    </w:p>
    <w:p w:rsidR="0082781A" w:rsidRDefault="0082781A">
      <w:pPr>
        <w:tabs>
          <w:tab w:val="center" w:pos="4680"/>
        </w:tabs>
      </w:pPr>
    </w:p>
    <w:p w:rsidR="0082781A" w:rsidRDefault="0082781A">
      <w:pPr>
        <w:tabs>
          <w:tab w:val="center" w:pos="4680"/>
        </w:tabs>
      </w:pPr>
    </w:p>
    <w:p w:rsidR="0082781A" w:rsidRDefault="0082781A">
      <w:pPr>
        <w:tabs>
          <w:tab w:val="center" w:pos="4680"/>
        </w:tabs>
      </w:pPr>
    </w:p>
    <w:p w:rsidR="0082781A" w:rsidRDefault="0082781A">
      <w:pPr>
        <w:tabs>
          <w:tab w:val="center" w:pos="4680"/>
        </w:tabs>
      </w:pPr>
    </w:p>
    <w:p w:rsidR="0082781A" w:rsidRDefault="0082781A">
      <w:pPr>
        <w:tabs>
          <w:tab w:val="center" w:pos="4680"/>
        </w:tabs>
      </w:pPr>
    </w:p>
    <w:p w:rsidR="0082781A" w:rsidRDefault="0082781A">
      <w:pPr>
        <w:tabs>
          <w:tab w:val="center" w:pos="4680"/>
        </w:tabs>
      </w:pPr>
    </w:p>
    <w:p w:rsidR="0082781A" w:rsidRDefault="0082781A">
      <w:pPr>
        <w:tabs>
          <w:tab w:val="center" w:pos="4680"/>
        </w:tabs>
      </w:pPr>
    </w:p>
    <w:p w:rsidR="0082781A" w:rsidRDefault="0082781A">
      <w:pPr>
        <w:tabs>
          <w:tab w:val="center" w:pos="4680"/>
        </w:tabs>
      </w:pPr>
    </w:p>
    <w:p w:rsidR="0082781A" w:rsidRDefault="0082781A">
      <w:pPr>
        <w:tabs>
          <w:tab w:val="center" w:pos="4680"/>
        </w:tabs>
      </w:pPr>
    </w:p>
    <w:p w:rsidR="0082781A" w:rsidRDefault="0082781A">
      <w:pPr>
        <w:tabs>
          <w:tab w:val="center" w:pos="4680"/>
        </w:tabs>
      </w:pPr>
    </w:p>
    <w:p w:rsidR="00701084" w:rsidRDefault="00701084">
      <w:pPr>
        <w:tabs>
          <w:tab w:val="center" w:pos="4680"/>
        </w:tabs>
      </w:pPr>
    </w:p>
    <w:p w:rsidR="00701084" w:rsidRDefault="00701084">
      <w:pPr>
        <w:tabs>
          <w:tab w:val="center" w:pos="4680"/>
        </w:tabs>
      </w:pPr>
    </w:p>
    <w:p w:rsidR="00701084" w:rsidRDefault="00701084">
      <w:pPr>
        <w:tabs>
          <w:tab w:val="center" w:pos="4680"/>
        </w:tabs>
      </w:pPr>
    </w:p>
    <w:p w:rsidR="0082781A" w:rsidRDefault="0082781A">
      <w:pPr>
        <w:tabs>
          <w:tab w:val="center" w:pos="4680"/>
        </w:tabs>
      </w:pPr>
    </w:p>
    <w:p w:rsidR="0082781A" w:rsidRDefault="0082781A">
      <w:pPr>
        <w:tabs>
          <w:tab w:val="center" w:pos="4680"/>
        </w:tabs>
      </w:pPr>
    </w:p>
    <w:p w:rsidR="0082781A" w:rsidRDefault="0082781A">
      <w:pPr>
        <w:framePr w:w="1544" w:h="1346" w:wrap="auto" w:vAnchor="page" w:hAnchor="page" w:x="3502" w:y="9785"/>
      </w:pPr>
    </w:p>
    <w:p w:rsidR="0082781A" w:rsidRDefault="0018099B">
      <w:pPr>
        <w:tabs>
          <w:tab w:val="center" w:pos="4680"/>
        </w:tabs>
      </w:pPr>
      <w:r>
        <w:rPr>
          <w:noProof/>
          <w:sz w:val="20"/>
        </w:rPr>
        <mc:AlternateContent>
          <mc:Choice Requires="wps">
            <w:drawing>
              <wp:anchor distT="0" distB="0" distL="114300" distR="114300" simplePos="0" relativeHeight="251656704" behindDoc="0" locked="0" layoutInCell="0" allowOverlap="1">
                <wp:simplePos x="0" y="0"/>
                <wp:positionH relativeFrom="column">
                  <wp:posOffset>-34290</wp:posOffset>
                </wp:positionH>
                <wp:positionV relativeFrom="paragraph">
                  <wp:posOffset>97155</wp:posOffset>
                </wp:positionV>
                <wp:extent cx="1282065" cy="172021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1720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6859" w:rsidRDefault="00356859">
                            <w:pPr>
                              <w:tabs>
                                <w:tab w:val="center" w:pos="4680"/>
                              </w:tabs>
                            </w:pPr>
                          </w:p>
                          <w:p w:rsidR="00356859" w:rsidRDefault="00356859">
                            <w:r>
                              <w:rPr>
                                <w:noProof/>
                              </w:rPr>
                              <w:drawing>
                                <wp:inline distT="0" distB="0" distL="0" distR="0">
                                  <wp:extent cx="1143000" cy="1443355"/>
                                  <wp:effectExtent l="0" t="0" r="0" b="4445"/>
                                  <wp:docPr id="2" name="Picture 2" descr="A:\DNRLOGO.tif" title="Minnesota Department of Natural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NRLOGO.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4433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7.65pt;width:100.95pt;height:13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kUggIAABA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" o:allowincell="f" stroked="f">
                <v:textbox>
                  <w:txbxContent>
                    <w:p w:rsidR="00356859" w:rsidRDefault="00356859">
                      <w:pPr>
                        <w:tabs>
                          <w:tab w:val="center" w:pos="4680"/>
                        </w:tabs>
                      </w:pPr>
                    </w:p>
                    <w:p w:rsidR="00356859" w:rsidRDefault="00356859">
                      <w:r>
                        <w:rPr>
                          <w:noProof/>
                        </w:rPr>
                        <w:drawing>
                          <wp:inline distT="0" distB="0" distL="0" distR="0">
                            <wp:extent cx="1143000" cy="1443355"/>
                            <wp:effectExtent l="0" t="0" r="0" b="4445"/>
                            <wp:docPr id="2" name="Picture 2" descr="A:\DNRLOGO.tif" title="Minnesota Department of Natural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NRLOGO.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443355"/>
                                    </a:xfrm>
                                    <a:prstGeom prst="rect">
                                      <a:avLst/>
                                    </a:prstGeom>
                                    <a:noFill/>
                                    <a:ln>
                                      <a:noFill/>
                                    </a:ln>
                                  </pic:spPr>
                                </pic:pic>
                              </a:graphicData>
                            </a:graphic>
                          </wp:inline>
                        </w:drawing>
                      </w:r>
                    </w:p>
                  </w:txbxContent>
                </v:textbox>
                <w10:wrap type="square"/>
              </v:shape>
            </w:pict>
          </mc:Fallback>
        </mc:AlternateContent>
      </w:r>
    </w:p>
    <w:p w:rsidR="0082781A" w:rsidRDefault="0082781A">
      <w:pPr>
        <w:tabs>
          <w:tab w:val="center" w:pos="4680"/>
        </w:tabs>
      </w:pPr>
    </w:p>
    <w:p w:rsidR="0082781A" w:rsidRDefault="00701084">
      <w:pPr>
        <w:tabs>
          <w:tab w:val="center" w:pos="4680"/>
        </w:tabs>
        <w:jc w:val="center"/>
      </w:pPr>
      <w:r>
        <w:t xml:space="preserve">                                                    </w:t>
      </w:r>
      <w:r w:rsidR="0018099B">
        <w:rPr>
          <w:noProof/>
        </w:rPr>
        <w:drawing>
          <wp:inline distT="0" distB="0" distL="0" distR="0">
            <wp:extent cx="1252855" cy="1495425"/>
            <wp:effectExtent l="0" t="0" r="4445" b="9525"/>
            <wp:docPr id="1" name="Picture 3" descr="C:\MSOFFICE\CLIPART\sportfishlogo.gif" title="Sport Fish Restoraiton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SOFFICE\CLIPART\sportfish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2855" cy="1495425"/>
                    </a:xfrm>
                    <a:prstGeom prst="rect">
                      <a:avLst/>
                    </a:prstGeom>
                    <a:noFill/>
                    <a:ln>
                      <a:noFill/>
                    </a:ln>
                  </pic:spPr>
                </pic:pic>
              </a:graphicData>
            </a:graphic>
          </wp:inline>
        </w:drawing>
      </w:r>
    </w:p>
    <w:p w:rsidR="0082781A" w:rsidRDefault="0082781A">
      <w:pPr>
        <w:tabs>
          <w:tab w:val="center" w:pos="4680"/>
        </w:tabs>
        <w:jc w:val="center"/>
        <w:rPr>
          <w:sz w:val="32"/>
        </w:rPr>
      </w:pPr>
    </w:p>
    <w:p w:rsidR="0082781A" w:rsidRDefault="0082781A" w:rsidP="00701084">
      <w:pPr>
        <w:tabs>
          <w:tab w:val="center" w:pos="4680"/>
        </w:tabs>
        <w:rPr>
          <w:sz w:val="32"/>
        </w:rPr>
      </w:pPr>
    </w:p>
    <w:p w:rsidR="0082781A" w:rsidRDefault="00525F52">
      <w:pPr>
        <w:tabs>
          <w:tab w:val="center" w:pos="4680"/>
        </w:tabs>
        <w:jc w:val="center"/>
        <w:rPr>
          <w:sz w:val="32"/>
        </w:rPr>
      </w:pPr>
      <w:r>
        <w:rPr>
          <w:sz w:val="32"/>
        </w:rPr>
        <w:t>March</w:t>
      </w:r>
      <w:r w:rsidR="0082781A">
        <w:rPr>
          <w:sz w:val="32"/>
        </w:rPr>
        <w:t xml:space="preserve"> 20</w:t>
      </w:r>
      <w:r w:rsidR="00701084">
        <w:rPr>
          <w:sz w:val="32"/>
        </w:rPr>
        <w:t>1</w:t>
      </w:r>
      <w:r>
        <w:rPr>
          <w:sz w:val="32"/>
        </w:rPr>
        <w:t>4</w:t>
      </w:r>
    </w:p>
    <w:p w:rsidR="0082781A" w:rsidRDefault="0082781A">
      <w:pPr>
        <w:tabs>
          <w:tab w:val="center" w:pos="4680"/>
        </w:tabs>
        <w:jc w:val="center"/>
        <w:rPr>
          <w:sz w:val="32"/>
        </w:rPr>
      </w:pPr>
      <w:r>
        <w:rPr>
          <w:sz w:val="32"/>
        </w:rPr>
        <w:t>Minnesota Department of Natural Resources</w:t>
      </w:r>
    </w:p>
    <w:p w:rsidR="0082781A" w:rsidRDefault="0082781A">
      <w:pPr>
        <w:tabs>
          <w:tab w:val="center" w:pos="4680"/>
        </w:tabs>
        <w:jc w:val="center"/>
      </w:pPr>
      <w:r>
        <w:rPr>
          <w:sz w:val="32"/>
        </w:rPr>
        <w:t xml:space="preserve"> Division of Fish and Wildlife</w:t>
      </w:r>
    </w:p>
    <w:p w:rsidR="0082781A" w:rsidRDefault="0082781A">
      <w:pPr>
        <w:tabs>
          <w:tab w:val="center" w:pos="4680"/>
        </w:tabs>
        <w:jc w:val="center"/>
      </w:pPr>
      <w:r>
        <w:br w:type="page"/>
      </w:r>
    </w:p>
    <w:p w:rsidR="00105D26" w:rsidRDefault="00105D26">
      <w:pPr>
        <w:tabs>
          <w:tab w:val="center" w:pos="4680"/>
        </w:tabs>
        <w:jc w:val="center"/>
        <w:rPr>
          <w:b/>
          <w:sz w:val="28"/>
          <w:u w:val="single"/>
        </w:rPr>
      </w:pPr>
      <w:r>
        <w:rPr>
          <w:b/>
          <w:sz w:val="28"/>
          <w:u w:val="single"/>
        </w:rPr>
        <w:lastRenderedPageBreak/>
        <w:t>Table of Contents</w:t>
      </w:r>
    </w:p>
    <w:p w:rsidR="00105D26" w:rsidRDefault="00105D26">
      <w:pPr>
        <w:tabs>
          <w:tab w:val="center" w:pos="4680"/>
        </w:tabs>
        <w:jc w:val="center"/>
        <w:rPr>
          <w:b/>
          <w:sz w:val="28"/>
          <w:u w:val="single"/>
        </w:rPr>
      </w:pPr>
    </w:p>
    <w:p w:rsidR="00105D26" w:rsidRDefault="00105D26">
      <w:pPr>
        <w:tabs>
          <w:tab w:val="center" w:pos="4680"/>
        </w:tabs>
        <w:jc w:val="center"/>
        <w:rPr>
          <w:sz w:val="28"/>
        </w:rPr>
      </w:pPr>
    </w:p>
    <w:p w:rsidR="00105D26" w:rsidRDefault="00105D26" w:rsidP="00105D26">
      <w:pPr>
        <w:tabs>
          <w:tab w:val="center" w:pos="4680"/>
        </w:tabs>
        <w:rPr>
          <w:b/>
          <w:sz w:val="28"/>
        </w:rPr>
      </w:pPr>
      <w:r w:rsidRPr="00105D26">
        <w:rPr>
          <w:b/>
          <w:sz w:val="28"/>
        </w:rPr>
        <w:t>Preface</w:t>
      </w:r>
      <w:r>
        <w:rPr>
          <w:b/>
          <w:sz w:val="28"/>
        </w:rPr>
        <w:t xml:space="preserve"> ………………………………………………………… Page 2</w:t>
      </w:r>
    </w:p>
    <w:p w:rsidR="00105D26" w:rsidRDefault="00105D26" w:rsidP="00105D26">
      <w:pPr>
        <w:tabs>
          <w:tab w:val="center" w:pos="4680"/>
        </w:tabs>
        <w:rPr>
          <w:b/>
          <w:sz w:val="28"/>
        </w:rPr>
      </w:pPr>
    </w:p>
    <w:p w:rsidR="00105D26" w:rsidRDefault="00105D26" w:rsidP="00105D26">
      <w:pPr>
        <w:tabs>
          <w:tab w:val="center" w:pos="4680"/>
        </w:tabs>
        <w:rPr>
          <w:b/>
          <w:sz w:val="28"/>
        </w:rPr>
      </w:pPr>
      <w:r>
        <w:rPr>
          <w:b/>
          <w:sz w:val="28"/>
        </w:rPr>
        <w:t>Payment Schedule…………………………………………….. Page 2</w:t>
      </w:r>
    </w:p>
    <w:p w:rsidR="00105D26" w:rsidRDefault="00105D26" w:rsidP="00105D26">
      <w:pPr>
        <w:tabs>
          <w:tab w:val="center" w:pos="4680"/>
        </w:tabs>
        <w:rPr>
          <w:b/>
          <w:sz w:val="28"/>
        </w:rPr>
      </w:pPr>
    </w:p>
    <w:p w:rsidR="00105D26" w:rsidRDefault="00105D26" w:rsidP="00105D26">
      <w:pPr>
        <w:tabs>
          <w:tab w:val="center" w:pos="4680"/>
        </w:tabs>
        <w:rPr>
          <w:b/>
          <w:sz w:val="28"/>
        </w:rPr>
      </w:pPr>
      <w:r>
        <w:rPr>
          <w:b/>
          <w:sz w:val="28"/>
        </w:rPr>
        <w:t>Plant Materials Standards …………………………………… Page 3</w:t>
      </w:r>
    </w:p>
    <w:p w:rsidR="00105D26" w:rsidRDefault="00105D26" w:rsidP="00105D26">
      <w:pPr>
        <w:tabs>
          <w:tab w:val="center" w:pos="4680"/>
        </w:tabs>
        <w:rPr>
          <w:b/>
          <w:sz w:val="28"/>
        </w:rPr>
      </w:pPr>
    </w:p>
    <w:p w:rsidR="00105D26" w:rsidRDefault="00105D26" w:rsidP="00105D26">
      <w:pPr>
        <w:tabs>
          <w:tab w:val="center" w:pos="4680"/>
        </w:tabs>
        <w:rPr>
          <w:b/>
          <w:sz w:val="28"/>
        </w:rPr>
      </w:pPr>
      <w:r>
        <w:rPr>
          <w:b/>
          <w:sz w:val="28"/>
        </w:rPr>
        <w:t>Insurance Requirements: Projects on State Lands ………… Page 4</w:t>
      </w:r>
    </w:p>
    <w:p w:rsidR="00105D26" w:rsidRDefault="00105D26" w:rsidP="00105D26">
      <w:pPr>
        <w:tabs>
          <w:tab w:val="center" w:pos="4680"/>
        </w:tabs>
        <w:rPr>
          <w:b/>
          <w:sz w:val="28"/>
        </w:rPr>
      </w:pPr>
    </w:p>
    <w:p w:rsidR="00105D26" w:rsidRDefault="00105D26" w:rsidP="00105D26">
      <w:pPr>
        <w:tabs>
          <w:tab w:val="center" w:pos="4680"/>
        </w:tabs>
        <w:rPr>
          <w:b/>
          <w:sz w:val="28"/>
        </w:rPr>
      </w:pPr>
      <w:r>
        <w:rPr>
          <w:b/>
          <w:sz w:val="28"/>
        </w:rPr>
        <w:t>Grant Accounting and Record Retention …………………… Page 9</w:t>
      </w:r>
    </w:p>
    <w:p w:rsidR="00105D26" w:rsidRDefault="00105D26" w:rsidP="00105D26">
      <w:pPr>
        <w:tabs>
          <w:tab w:val="center" w:pos="4680"/>
        </w:tabs>
        <w:rPr>
          <w:b/>
          <w:sz w:val="28"/>
        </w:rPr>
      </w:pPr>
    </w:p>
    <w:p w:rsidR="00105D26" w:rsidRDefault="00105D26" w:rsidP="00105D26">
      <w:pPr>
        <w:tabs>
          <w:tab w:val="center" w:pos="4680"/>
        </w:tabs>
        <w:rPr>
          <w:b/>
          <w:sz w:val="28"/>
        </w:rPr>
      </w:pPr>
      <w:r>
        <w:rPr>
          <w:b/>
          <w:sz w:val="28"/>
        </w:rPr>
        <w:t>In Kind Forms and Worksheets …………………………….. Page 16</w:t>
      </w:r>
    </w:p>
    <w:p w:rsidR="00105D26" w:rsidRDefault="00105D26" w:rsidP="00105D26">
      <w:pPr>
        <w:tabs>
          <w:tab w:val="center" w:pos="4680"/>
        </w:tabs>
        <w:rPr>
          <w:b/>
          <w:sz w:val="28"/>
        </w:rPr>
      </w:pPr>
    </w:p>
    <w:p w:rsidR="00105D26" w:rsidRDefault="00105D26" w:rsidP="00105D26">
      <w:pPr>
        <w:tabs>
          <w:tab w:val="center" w:pos="4680"/>
        </w:tabs>
        <w:rPr>
          <w:b/>
          <w:sz w:val="28"/>
        </w:rPr>
      </w:pPr>
      <w:r>
        <w:rPr>
          <w:b/>
          <w:sz w:val="28"/>
        </w:rPr>
        <w:t>Payment Request Forms and Summary Sheets ……………. Page 22</w:t>
      </w:r>
    </w:p>
    <w:p w:rsidR="00105D26" w:rsidRDefault="00105D26" w:rsidP="00105D26">
      <w:pPr>
        <w:tabs>
          <w:tab w:val="center" w:pos="4680"/>
        </w:tabs>
        <w:rPr>
          <w:b/>
          <w:sz w:val="28"/>
        </w:rPr>
      </w:pPr>
    </w:p>
    <w:p w:rsidR="00105D26" w:rsidRDefault="00105D26" w:rsidP="00105D26">
      <w:pPr>
        <w:tabs>
          <w:tab w:val="center" w:pos="4680"/>
        </w:tabs>
        <w:rPr>
          <w:b/>
          <w:sz w:val="28"/>
        </w:rPr>
      </w:pPr>
      <w:r>
        <w:rPr>
          <w:b/>
          <w:sz w:val="28"/>
        </w:rPr>
        <w:t>Appendix ……………………………………………………… Page 27</w:t>
      </w:r>
    </w:p>
    <w:p w:rsidR="00105D26" w:rsidRDefault="00105D26" w:rsidP="00105D26">
      <w:pPr>
        <w:tabs>
          <w:tab w:val="center" w:pos="4680"/>
        </w:tabs>
        <w:rPr>
          <w:b/>
          <w:sz w:val="28"/>
        </w:rPr>
      </w:pPr>
    </w:p>
    <w:p w:rsidR="00105D26" w:rsidRDefault="00105D26" w:rsidP="00105D26">
      <w:pPr>
        <w:tabs>
          <w:tab w:val="center" w:pos="4680"/>
        </w:tabs>
        <w:rPr>
          <w:b/>
          <w:sz w:val="28"/>
        </w:rPr>
      </w:pPr>
      <w:r>
        <w:rPr>
          <w:b/>
          <w:sz w:val="28"/>
        </w:rPr>
        <w:t>Draft of Attachment One …………………………………….. Page 28</w:t>
      </w:r>
    </w:p>
    <w:p w:rsidR="00105D26" w:rsidRDefault="00105D26" w:rsidP="00105D26">
      <w:pPr>
        <w:tabs>
          <w:tab w:val="center" w:pos="4680"/>
        </w:tabs>
        <w:rPr>
          <w:b/>
          <w:sz w:val="28"/>
        </w:rPr>
      </w:pPr>
    </w:p>
    <w:p w:rsidR="00105D26" w:rsidRDefault="00105D26" w:rsidP="00105D26">
      <w:pPr>
        <w:tabs>
          <w:tab w:val="center" w:pos="4680"/>
        </w:tabs>
        <w:rPr>
          <w:b/>
          <w:sz w:val="28"/>
        </w:rPr>
      </w:pPr>
      <w:r>
        <w:rPr>
          <w:b/>
          <w:sz w:val="28"/>
        </w:rPr>
        <w:t>Draft Maintenance Plan………………………………………  Page 31</w:t>
      </w:r>
    </w:p>
    <w:p w:rsidR="00105D26" w:rsidRDefault="00105D26" w:rsidP="00105D26">
      <w:pPr>
        <w:tabs>
          <w:tab w:val="center" w:pos="4680"/>
        </w:tabs>
        <w:rPr>
          <w:b/>
          <w:sz w:val="28"/>
        </w:rPr>
      </w:pPr>
    </w:p>
    <w:p w:rsidR="00105D26" w:rsidRPr="00105D26" w:rsidRDefault="00105D26" w:rsidP="00105D26">
      <w:pPr>
        <w:tabs>
          <w:tab w:val="center" w:pos="4680"/>
        </w:tabs>
        <w:rPr>
          <w:b/>
          <w:sz w:val="28"/>
        </w:rPr>
      </w:pPr>
      <w:r>
        <w:rPr>
          <w:b/>
          <w:sz w:val="28"/>
        </w:rPr>
        <w:t>Seed Deployment Zone Map …………………………………  Page 33</w:t>
      </w:r>
    </w:p>
    <w:p w:rsidR="00105D26" w:rsidRPr="00105D26" w:rsidRDefault="00105D26" w:rsidP="00105D26">
      <w:pPr>
        <w:tabs>
          <w:tab w:val="center" w:pos="4680"/>
        </w:tabs>
        <w:rPr>
          <w:b/>
          <w:sz w:val="28"/>
        </w:rPr>
      </w:pPr>
    </w:p>
    <w:p w:rsidR="00105D26" w:rsidRDefault="00105D26">
      <w:pPr>
        <w:tabs>
          <w:tab w:val="center" w:pos="4680"/>
        </w:tabs>
        <w:jc w:val="center"/>
        <w:rPr>
          <w:b/>
          <w:sz w:val="28"/>
          <w:u w:val="single"/>
        </w:rPr>
      </w:pPr>
    </w:p>
    <w:p w:rsidR="00105D26" w:rsidRDefault="00105D26">
      <w:pPr>
        <w:tabs>
          <w:tab w:val="center" w:pos="4680"/>
        </w:tabs>
        <w:jc w:val="center"/>
        <w:rPr>
          <w:b/>
          <w:sz w:val="28"/>
          <w:u w:val="single"/>
        </w:rPr>
      </w:pPr>
    </w:p>
    <w:p w:rsidR="00105D26" w:rsidRDefault="00105D26">
      <w:pPr>
        <w:tabs>
          <w:tab w:val="center" w:pos="4680"/>
        </w:tabs>
        <w:jc w:val="center"/>
        <w:rPr>
          <w:b/>
          <w:sz w:val="28"/>
          <w:u w:val="single"/>
        </w:rPr>
      </w:pPr>
    </w:p>
    <w:p w:rsidR="00105D26" w:rsidRDefault="00105D26">
      <w:pPr>
        <w:tabs>
          <w:tab w:val="center" w:pos="4680"/>
        </w:tabs>
        <w:jc w:val="center"/>
        <w:rPr>
          <w:b/>
          <w:sz w:val="28"/>
          <w:u w:val="single"/>
        </w:rPr>
      </w:pPr>
    </w:p>
    <w:p w:rsidR="00105D26" w:rsidRDefault="00105D26">
      <w:pPr>
        <w:tabs>
          <w:tab w:val="center" w:pos="4680"/>
        </w:tabs>
        <w:jc w:val="center"/>
        <w:rPr>
          <w:b/>
          <w:sz w:val="28"/>
          <w:u w:val="single"/>
        </w:rPr>
      </w:pPr>
    </w:p>
    <w:p w:rsidR="00105D26" w:rsidRDefault="00105D26">
      <w:pPr>
        <w:tabs>
          <w:tab w:val="center" w:pos="4680"/>
        </w:tabs>
        <w:jc w:val="center"/>
        <w:rPr>
          <w:b/>
          <w:sz w:val="28"/>
          <w:u w:val="single"/>
        </w:rPr>
      </w:pPr>
    </w:p>
    <w:p w:rsidR="00105D26" w:rsidRDefault="00105D26">
      <w:pPr>
        <w:tabs>
          <w:tab w:val="center" w:pos="4680"/>
        </w:tabs>
        <w:jc w:val="center"/>
        <w:rPr>
          <w:b/>
          <w:sz w:val="28"/>
          <w:u w:val="single"/>
        </w:rPr>
      </w:pPr>
    </w:p>
    <w:p w:rsidR="00105D26" w:rsidRDefault="00105D26">
      <w:pPr>
        <w:tabs>
          <w:tab w:val="center" w:pos="4680"/>
        </w:tabs>
        <w:jc w:val="center"/>
        <w:rPr>
          <w:b/>
          <w:sz w:val="28"/>
          <w:u w:val="single"/>
        </w:rPr>
      </w:pPr>
    </w:p>
    <w:p w:rsidR="00105D26" w:rsidRDefault="00105D26">
      <w:pPr>
        <w:tabs>
          <w:tab w:val="center" w:pos="4680"/>
        </w:tabs>
        <w:jc w:val="center"/>
        <w:rPr>
          <w:b/>
          <w:sz w:val="28"/>
          <w:u w:val="single"/>
        </w:rPr>
      </w:pPr>
    </w:p>
    <w:p w:rsidR="00105D26" w:rsidRDefault="00105D26">
      <w:pPr>
        <w:tabs>
          <w:tab w:val="center" w:pos="4680"/>
        </w:tabs>
        <w:jc w:val="center"/>
        <w:rPr>
          <w:b/>
          <w:sz w:val="28"/>
          <w:u w:val="single"/>
        </w:rPr>
      </w:pPr>
    </w:p>
    <w:p w:rsidR="00105D26" w:rsidRDefault="00105D26">
      <w:pPr>
        <w:tabs>
          <w:tab w:val="center" w:pos="4680"/>
        </w:tabs>
        <w:jc w:val="center"/>
        <w:rPr>
          <w:b/>
          <w:sz w:val="28"/>
          <w:u w:val="single"/>
        </w:rPr>
      </w:pPr>
    </w:p>
    <w:p w:rsidR="00105D26" w:rsidRDefault="00105D26">
      <w:pPr>
        <w:tabs>
          <w:tab w:val="center" w:pos="4680"/>
        </w:tabs>
        <w:jc w:val="center"/>
        <w:rPr>
          <w:b/>
          <w:sz w:val="28"/>
          <w:u w:val="single"/>
        </w:rPr>
      </w:pPr>
    </w:p>
    <w:p w:rsidR="00105D26" w:rsidRDefault="00105D26">
      <w:pPr>
        <w:tabs>
          <w:tab w:val="center" w:pos="4680"/>
        </w:tabs>
        <w:jc w:val="center"/>
        <w:rPr>
          <w:b/>
          <w:sz w:val="28"/>
          <w:u w:val="single"/>
        </w:rPr>
      </w:pPr>
    </w:p>
    <w:p w:rsidR="00105D26" w:rsidRDefault="00105D26">
      <w:pPr>
        <w:tabs>
          <w:tab w:val="center" w:pos="4680"/>
        </w:tabs>
        <w:jc w:val="center"/>
        <w:rPr>
          <w:b/>
          <w:sz w:val="28"/>
          <w:u w:val="single"/>
        </w:rPr>
      </w:pPr>
    </w:p>
    <w:p w:rsidR="00105D26" w:rsidRDefault="00105D26">
      <w:pPr>
        <w:tabs>
          <w:tab w:val="center" w:pos="4680"/>
        </w:tabs>
        <w:jc w:val="center"/>
        <w:rPr>
          <w:b/>
          <w:sz w:val="28"/>
          <w:u w:val="single"/>
        </w:rPr>
      </w:pPr>
    </w:p>
    <w:p w:rsidR="0082781A" w:rsidRDefault="0082781A">
      <w:pPr>
        <w:tabs>
          <w:tab w:val="center" w:pos="4680"/>
        </w:tabs>
        <w:jc w:val="center"/>
        <w:rPr>
          <w:b/>
          <w:sz w:val="28"/>
        </w:rPr>
      </w:pPr>
      <w:r>
        <w:rPr>
          <w:b/>
          <w:sz w:val="28"/>
          <w:u w:val="single"/>
        </w:rPr>
        <w:lastRenderedPageBreak/>
        <w:t>PREFACE</w:t>
      </w:r>
    </w:p>
    <w:p w:rsidR="0082781A" w:rsidRDefault="0082781A"/>
    <w:p w:rsidR="0082781A" w:rsidRDefault="0082781A">
      <w:pPr>
        <w:pStyle w:val="Level1"/>
        <w:tabs>
          <w:tab w:val="left" w:pos="-360"/>
          <w:tab w:val="left" w:pos="0"/>
          <w:tab w:val="left" w:pos="720"/>
          <w:tab w:val="left" w:pos="90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0" w:firstLine="0"/>
        <w:rPr>
          <w:color w:val="000000"/>
          <w:sz w:val="22"/>
        </w:rPr>
      </w:pPr>
      <w:r>
        <w:rPr>
          <w:color w:val="000000"/>
          <w:sz w:val="22"/>
        </w:rPr>
        <w:t xml:space="preserve">The Minnesota Department of Natural Resources (under Minn. Stat. ' </w:t>
      </w:r>
      <w:r>
        <w:rPr>
          <w:color w:val="000000"/>
          <w:sz w:val="22"/>
          <w:u w:val="single"/>
        </w:rPr>
        <w:t>97A.045</w:t>
      </w:r>
      <w:r>
        <w:rPr>
          <w:color w:val="000000"/>
          <w:sz w:val="22"/>
        </w:rPr>
        <w:t xml:space="preserve">) is empowered to do all things necessary to preserve, protect and propagate desirable species of animals and fish.  One way to accomplish this was to establish an Aquatic Plant Restoration Program (under Minn. Stat. ' </w:t>
      </w:r>
      <w:r>
        <w:rPr>
          <w:color w:val="000000"/>
          <w:sz w:val="22"/>
          <w:u w:val="single"/>
        </w:rPr>
        <w:t>84.975</w:t>
      </w:r>
      <w:r>
        <w:rPr>
          <w:color w:val="000000"/>
          <w:sz w:val="22"/>
        </w:rPr>
        <w:t xml:space="preserve"> subd. 4).     </w:t>
      </w:r>
    </w:p>
    <w:p w:rsidR="0082781A" w:rsidRDefault="0082781A">
      <w:pPr>
        <w:pStyle w:val="Level1"/>
        <w:tabs>
          <w:tab w:val="left" w:pos="-360"/>
          <w:tab w:val="left" w:pos="0"/>
          <w:tab w:val="left" w:pos="720"/>
          <w:tab w:val="left" w:pos="90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0" w:firstLine="0"/>
        <w:rPr>
          <w:color w:val="000000"/>
          <w:sz w:val="22"/>
        </w:rPr>
      </w:pPr>
    </w:p>
    <w:p w:rsidR="0082781A" w:rsidRDefault="0082781A">
      <w:pPr>
        <w:pStyle w:val="Level1"/>
        <w:tabs>
          <w:tab w:val="left" w:pos="-360"/>
          <w:tab w:val="left" w:pos="0"/>
          <w:tab w:val="left" w:pos="720"/>
          <w:tab w:val="left" w:pos="90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0" w:firstLine="0"/>
        <w:rPr>
          <w:color w:val="000000"/>
          <w:sz w:val="22"/>
        </w:rPr>
      </w:pPr>
      <w:r>
        <w:rPr>
          <w:sz w:val="22"/>
        </w:rPr>
        <w:t xml:space="preserve">During the 1998 legislative session, the Minnesota Department of Natural Resources (MNDNR) Division of Fish and Wildlife received as part of their base budget, money for activities related to aquatic plant restoration.  The Fish and Wildlife Division of the Minnesota Department of Natural Resources (DNR) is the lead agency for the Minnesota </w:t>
      </w:r>
      <w:r w:rsidR="00131AE2">
        <w:rPr>
          <w:sz w:val="22"/>
        </w:rPr>
        <w:t>Aquatic Habitat</w:t>
      </w:r>
      <w:r>
        <w:rPr>
          <w:sz w:val="22"/>
        </w:rPr>
        <w:t xml:space="preserve"> (</w:t>
      </w:r>
      <w:r w:rsidR="00131AE2">
        <w:rPr>
          <w:sz w:val="22"/>
        </w:rPr>
        <w:t>A</w:t>
      </w:r>
      <w:r>
        <w:rPr>
          <w:sz w:val="22"/>
        </w:rPr>
        <w:t xml:space="preserve">H) Grants Program.  </w:t>
      </w:r>
      <w:r>
        <w:rPr>
          <w:color w:val="000000"/>
          <w:sz w:val="22"/>
        </w:rPr>
        <w:t>As part of this program, the State will work with partners and cooperators to restore shoreline habitat in ways that demonstrate good shoreland stewardship.</w:t>
      </w:r>
    </w:p>
    <w:p w:rsidR="0082781A" w:rsidRDefault="0082781A">
      <w:pPr>
        <w:rPr>
          <w:sz w:val="22"/>
        </w:rPr>
      </w:pPr>
    </w:p>
    <w:p w:rsidR="0082781A" w:rsidRDefault="0082781A">
      <w:pPr>
        <w:rPr>
          <w:sz w:val="22"/>
        </w:rPr>
      </w:pPr>
      <w:r>
        <w:rPr>
          <w:snapToGrid w:val="0"/>
          <w:sz w:val="22"/>
        </w:rPr>
        <w:t xml:space="preserve">This </w:t>
      </w:r>
      <w:r>
        <w:rPr>
          <w:sz w:val="22"/>
        </w:rPr>
        <w:t xml:space="preserve">Financial Management </w:t>
      </w:r>
      <w:r w:rsidR="00091CA8">
        <w:rPr>
          <w:sz w:val="22"/>
        </w:rPr>
        <w:t xml:space="preserve">and Procedures </w:t>
      </w:r>
      <w:r>
        <w:rPr>
          <w:sz w:val="22"/>
        </w:rPr>
        <w:t xml:space="preserve">Manual </w:t>
      </w:r>
      <w:proofErr w:type="gramStart"/>
      <w:r>
        <w:rPr>
          <w:snapToGrid w:val="0"/>
          <w:sz w:val="22"/>
        </w:rPr>
        <w:t>has</w:t>
      </w:r>
      <w:proofErr w:type="gramEnd"/>
      <w:r>
        <w:rPr>
          <w:snapToGrid w:val="0"/>
          <w:sz w:val="22"/>
        </w:rPr>
        <w:t xml:space="preserve"> been prepared to assist grant recipients in administering </w:t>
      </w:r>
      <w:r>
        <w:rPr>
          <w:sz w:val="22"/>
        </w:rPr>
        <w:t xml:space="preserve">Minnesota </w:t>
      </w:r>
      <w:r w:rsidR="00131AE2">
        <w:rPr>
          <w:sz w:val="22"/>
        </w:rPr>
        <w:t>A</w:t>
      </w:r>
      <w:r>
        <w:rPr>
          <w:sz w:val="22"/>
        </w:rPr>
        <w:t xml:space="preserve">H </w:t>
      </w:r>
      <w:r w:rsidR="00091CA8">
        <w:rPr>
          <w:sz w:val="22"/>
        </w:rPr>
        <w:t xml:space="preserve">grant </w:t>
      </w:r>
      <w:r>
        <w:rPr>
          <w:sz w:val="22"/>
        </w:rPr>
        <w:t xml:space="preserve">projects.  Please carefully read all the information in this manual.   This </w:t>
      </w:r>
      <w:r>
        <w:rPr>
          <w:snapToGrid w:val="0"/>
          <w:sz w:val="22"/>
        </w:rPr>
        <w:t xml:space="preserve">document </w:t>
      </w:r>
      <w:r>
        <w:rPr>
          <w:sz w:val="22"/>
        </w:rPr>
        <w:t xml:space="preserve">is based on federal and state laws and regulations.  It is also based on the policies and procedures of the Department of Natural Resources and the U.S. Fish &amp; Wildlife Service Division of Federal Aid.  These laws, regulations, policies and procedures control the award and administration of </w:t>
      </w:r>
      <w:r w:rsidR="00131AE2">
        <w:rPr>
          <w:sz w:val="22"/>
        </w:rPr>
        <w:t>A</w:t>
      </w:r>
      <w:r>
        <w:rPr>
          <w:sz w:val="22"/>
        </w:rPr>
        <w:t xml:space="preserve">H grants.  </w:t>
      </w:r>
    </w:p>
    <w:p w:rsidR="0082781A" w:rsidRDefault="0082781A">
      <w:pPr>
        <w:rPr>
          <w:sz w:val="22"/>
        </w:rPr>
      </w:pPr>
    </w:p>
    <w:p w:rsidR="0082781A" w:rsidRDefault="0082781A">
      <w:pPr>
        <w:rPr>
          <w:sz w:val="22"/>
        </w:rPr>
      </w:pPr>
      <w:r>
        <w:rPr>
          <w:sz w:val="22"/>
        </w:rPr>
        <w:t xml:space="preserve">This manual does not address all issues and potential concerns that may arise during the completion of a </w:t>
      </w:r>
      <w:r w:rsidR="00131AE2">
        <w:rPr>
          <w:sz w:val="22"/>
        </w:rPr>
        <w:t>A</w:t>
      </w:r>
      <w:r>
        <w:rPr>
          <w:sz w:val="22"/>
        </w:rPr>
        <w:t xml:space="preserve">H project. Please do not hesitate to contact </w:t>
      </w:r>
      <w:r w:rsidR="00131AE2">
        <w:rPr>
          <w:sz w:val="22"/>
        </w:rPr>
        <w:t>AH</w:t>
      </w:r>
      <w:r>
        <w:rPr>
          <w:sz w:val="22"/>
        </w:rPr>
        <w:t xml:space="preserve"> Program coordination staff (John Hiebert at 651-259-5212) in DNR’s Fish and Wildlife Division for any technical assistance needed.</w:t>
      </w:r>
    </w:p>
    <w:p w:rsidR="0082781A" w:rsidRDefault="0082781A"/>
    <w:p w:rsidR="0082781A" w:rsidRDefault="0082781A">
      <w:pPr>
        <w:tabs>
          <w:tab w:val="center" w:pos="4680"/>
        </w:tabs>
        <w:jc w:val="center"/>
        <w:rPr>
          <w:b/>
          <w:sz w:val="28"/>
        </w:rPr>
      </w:pPr>
      <w:r>
        <w:rPr>
          <w:b/>
          <w:bCs/>
          <w:sz w:val="28"/>
          <w:u w:val="single"/>
        </w:rPr>
        <w:t>Payment Schedule</w:t>
      </w:r>
    </w:p>
    <w:p w:rsidR="0082781A" w:rsidRDefault="0082781A">
      <w:pPr>
        <w:pStyle w:val="Header"/>
        <w:tabs>
          <w:tab w:val="clear" w:pos="4320"/>
          <w:tab w:val="clear" w:pos="8640"/>
        </w:tabs>
        <w:rPr>
          <w:rFonts w:ascii="Times New Roman" w:hAnsi="Times New Roman"/>
        </w:rPr>
      </w:pPr>
    </w:p>
    <w:p w:rsidR="006F2278" w:rsidRDefault="0082781A" w:rsidP="00131AE2">
      <w:pPr>
        <w:pStyle w:val="BodyText"/>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pPr>
      <w:r>
        <w:t xml:space="preserve">The State will promptly pay the Grantee after the Grantee completes the specified requirements for each deliverable listed in </w:t>
      </w:r>
      <w:r>
        <w:rPr>
          <w:u w:val="single"/>
        </w:rPr>
        <w:t>Attachment 1</w:t>
      </w:r>
      <w:r>
        <w:t xml:space="preserve"> of the signed and fully authorized grant contract and the State's Authorized Representative has reviewed and approved the request for payment.  Each payment request must include invoices including copies of time sheets signed by employees or volunteers indicating the dates and times (hrs) spent working on this project, and copies of paid invoices for other expenses associated with this project for the deliverable being paid.  Final payment request must be submitted, on or before June 1</w:t>
      </w:r>
      <w:r w:rsidR="00054465">
        <w:t>5</w:t>
      </w:r>
      <w:r>
        <w:t xml:space="preserve">, </w:t>
      </w:r>
      <w:r w:rsidR="00054465">
        <w:t>of the year the grant ends.</w:t>
      </w:r>
      <w:r>
        <w:t xml:space="preserve">  </w:t>
      </w:r>
    </w:p>
    <w:p w:rsidR="006F2278" w:rsidRDefault="006F2278">
      <w:pPr>
        <w:pStyle w:val="BodyText"/>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pPr>
    </w:p>
    <w:p w:rsidR="0082781A" w:rsidRDefault="00131AE2" w:rsidP="006F2278">
      <w:pPr>
        <w:pStyle w:val="BodyText"/>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pPr>
      <w:r>
        <w:t xml:space="preserve">A copy of the original grant application will </w:t>
      </w:r>
      <w:r w:rsidR="006F2278">
        <w:t xml:space="preserve">be </w:t>
      </w:r>
      <w:r w:rsidR="0082781A">
        <w:t xml:space="preserve">included </w:t>
      </w:r>
      <w:r>
        <w:t xml:space="preserve">in the grant agreement </w:t>
      </w:r>
      <w:r w:rsidR="006F2278">
        <w:t>as</w:t>
      </w:r>
      <w:r w:rsidR="0082781A">
        <w:t xml:space="preserve"> </w:t>
      </w:r>
      <w:r w:rsidR="0082781A">
        <w:rPr>
          <w:u w:val="single"/>
        </w:rPr>
        <w:t xml:space="preserve">Attachment </w:t>
      </w:r>
      <w:r w:rsidR="002B55CB">
        <w:rPr>
          <w:u w:val="single"/>
        </w:rPr>
        <w:t>2</w:t>
      </w:r>
      <w:r w:rsidR="00054465">
        <w:t xml:space="preserve">.  </w:t>
      </w:r>
      <w:r w:rsidR="0082781A">
        <w:t>To obtain the total grant amount approved for a project, the grantee must document actual approved project expenditures totaling that amount.  No federal funds are to be used as match in this program.</w:t>
      </w:r>
      <w:r w:rsidR="006F2278">
        <w:t xml:space="preserve">  </w:t>
      </w:r>
      <w:r w:rsidR="0082781A">
        <w:t>A payment schedule will be developed for each grant upon approval.</w:t>
      </w:r>
    </w:p>
    <w:p w:rsidR="0082781A" w:rsidRDefault="0082781A"/>
    <w:p w:rsidR="0082781A" w:rsidRDefault="0082781A">
      <w:pPr>
        <w:tabs>
          <w:tab w:val="center" w:pos="4680"/>
        </w:tabs>
        <w:rPr>
          <w:u w:val="single"/>
        </w:rPr>
      </w:pPr>
      <w:r>
        <w:tab/>
      </w:r>
    </w:p>
    <w:p w:rsidR="0082781A" w:rsidRDefault="0082781A">
      <w:pPr>
        <w:tabs>
          <w:tab w:val="center" w:pos="4680"/>
        </w:tabs>
        <w:rPr>
          <w:b/>
          <w:sz w:val="28"/>
        </w:rPr>
      </w:pPr>
      <w:r>
        <w:tab/>
      </w:r>
      <w:r>
        <w:rPr>
          <w:b/>
          <w:bCs/>
          <w:sz w:val="28"/>
          <w:u w:val="single"/>
        </w:rPr>
        <w:t xml:space="preserve">PREAPPROVAL NEEDED FOR ALL </w:t>
      </w:r>
      <w:r>
        <w:rPr>
          <w:b/>
          <w:sz w:val="28"/>
          <w:u w:val="single"/>
        </w:rPr>
        <w:t>CHANGES TO THE PROJECT</w:t>
      </w:r>
    </w:p>
    <w:p w:rsidR="0082781A" w:rsidRDefault="0082781A">
      <w:r>
        <w:t xml:space="preserve">    </w:t>
      </w:r>
    </w:p>
    <w:p w:rsidR="0082781A" w:rsidRDefault="0082781A">
      <w:pPr>
        <w:rPr>
          <w:sz w:val="22"/>
        </w:rPr>
      </w:pPr>
      <w:r>
        <w:rPr>
          <w:sz w:val="22"/>
        </w:rPr>
        <w:t>The payment for your project will be based on the grant agreement</w:t>
      </w:r>
      <w:r w:rsidR="00131AE2">
        <w:rPr>
          <w:sz w:val="22"/>
        </w:rPr>
        <w:t xml:space="preserve"> which is </w:t>
      </w:r>
      <w:r>
        <w:rPr>
          <w:sz w:val="22"/>
        </w:rPr>
        <w:t>a formal contract with the MNDNR</w:t>
      </w:r>
      <w:r w:rsidR="00131AE2">
        <w:rPr>
          <w:sz w:val="22"/>
        </w:rPr>
        <w:t xml:space="preserve"> and </w:t>
      </w:r>
      <w:r>
        <w:rPr>
          <w:sz w:val="22"/>
        </w:rPr>
        <w:t>contains the project description and cost breakdown</w:t>
      </w:r>
      <w:r w:rsidR="00131AE2">
        <w:rPr>
          <w:sz w:val="22"/>
        </w:rPr>
        <w:t>s</w:t>
      </w:r>
      <w:r>
        <w:rPr>
          <w:sz w:val="22"/>
        </w:rPr>
        <w:t xml:space="preserve">. Any changes to </w:t>
      </w:r>
      <w:r w:rsidR="00091CA8">
        <w:rPr>
          <w:sz w:val="22"/>
        </w:rPr>
        <w:t xml:space="preserve">any component of </w:t>
      </w:r>
      <w:r>
        <w:rPr>
          <w:sz w:val="22"/>
        </w:rPr>
        <w:t xml:space="preserve">the project </w:t>
      </w:r>
      <w:proofErr w:type="gramStart"/>
      <w:r>
        <w:rPr>
          <w:sz w:val="22"/>
        </w:rPr>
        <w:t>description</w:t>
      </w:r>
      <w:r w:rsidR="00091CA8">
        <w:rPr>
          <w:sz w:val="22"/>
        </w:rPr>
        <w:t>,</w:t>
      </w:r>
      <w:proofErr w:type="gramEnd"/>
      <w:r w:rsidR="00091CA8">
        <w:rPr>
          <w:sz w:val="22"/>
        </w:rPr>
        <w:t xml:space="preserve"> approved project plan</w:t>
      </w:r>
      <w:r>
        <w:rPr>
          <w:sz w:val="22"/>
        </w:rPr>
        <w:t xml:space="preserve"> or to the cost breakdown must be submitted to and approved by </w:t>
      </w:r>
      <w:r w:rsidR="00131AE2">
        <w:rPr>
          <w:sz w:val="22"/>
        </w:rPr>
        <w:t>AH</w:t>
      </w:r>
      <w:r>
        <w:rPr>
          <w:sz w:val="22"/>
        </w:rPr>
        <w:t xml:space="preserve"> program staff, prior to incurring any expenses related to the proposed change.  Failure to notify DNR </w:t>
      </w:r>
      <w:r w:rsidR="00131AE2">
        <w:rPr>
          <w:sz w:val="22"/>
        </w:rPr>
        <w:t>AH</w:t>
      </w:r>
      <w:r>
        <w:rPr>
          <w:sz w:val="22"/>
        </w:rPr>
        <w:t xml:space="preserve"> program staff prior to initiating a change in the project could jeopardize receipt of the funds approved for the project.</w:t>
      </w:r>
    </w:p>
    <w:p w:rsidR="00525F52" w:rsidRDefault="00525F52">
      <w:pPr>
        <w:rPr>
          <w:sz w:val="22"/>
        </w:rPr>
      </w:pPr>
    </w:p>
    <w:p w:rsidR="00525F52" w:rsidRDefault="00525F52">
      <w:pPr>
        <w:rPr>
          <w:sz w:val="22"/>
        </w:rPr>
      </w:pPr>
    </w:p>
    <w:p w:rsidR="00525F52" w:rsidRDefault="00525F52">
      <w:pPr>
        <w:sectPr w:rsidR="00525F52">
          <w:footerReference w:type="even" r:id="rId10"/>
          <w:footerReference w:type="default" r:id="rId11"/>
          <w:endnotePr>
            <w:numFmt w:val="decimal"/>
          </w:endnotePr>
          <w:pgSz w:w="12240" w:h="15840"/>
          <w:pgMar w:top="720" w:right="1440" w:bottom="2070" w:left="1440" w:header="720" w:footer="360" w:gutter="0"/>
          <w:pgBorders w:display="firstPage" w:offsetFrom="page">
            <w:top w:val="thinThickMediumGap" w:sz="36" w:space="24" w:color="auto"/>
            <w:left w:val="thinThickMediumGap" w:sz="36" w:space="24" w:color="auto"/>
            <w:bottom w:val="thickThinMediumGap" w:sz="36" w:space="24" w:color="auto"/>
            <w:right w:val="thickThinMediumGap" w:sz="36" w:space="24" w:color="auto"/>
          </w:pgBorders>
          <w:pgNumType w:start="0"/>
          <w:cols w:space="720"/>
          <w:noEndnote/>
          <w:titlePg/>
        </w:sectPr>
      </w:pPr>
    </w:p>
    <w:p w:rsidR="0082781A" w:rsidRDefault="00525F52" w:rsidP="00525F52">
      <w:pPr>
        <w:jc w:val="center"/>
        <w:rPr>
          <w:b/>
          <w:bCs/>
          <w:sz w:val="28"/>
          <w:u w:val="single"/>
        </w:rPr>
      </w:pPr>
      <w:r w:rsidRPr="00525F52">
        <w:rPr>
          <w:b/>
          <w:bCs/>
          <w:sz w:val="28"/>
          <w:u w:val="single"/>
        </w:rPr>
        <w:lastRenderedPageBreak/>
        <w:t>Plant Material Standards for Native Plant Community Restoration</w:t>
      </w:r>
    </w:p>
    <w:p w:rsidR="00525F52" w:rsidRDefault="00525F52" w:rsidP="00525F52">
      <w:pPr>
        <w:jc w:val="center"/>
        <w:rPr>
          <w:b/>
          <w:bCs/>
          <w:sz w:val="28"/>
          <w:u w:val="single"/>
        </w:rPr>
      </w:pPr>
    </w:p>
    <w:p w:rsidR="00525F52" w:rsidRDefault="00525F52" w:rsidP="00525F52">
      <w:pPr>
        <w:jc w:val="center"/>
        <w:rPr>
          <w:b/>
          <w:bCs/>
          <w:sz w:val="28"/>
          <w:u w:val="single"/>
        </w:rPr>
      </w:pPr>
    </w:p>
    <w:p w:rsidR="00525F52" w:rsidRDefault="00C0008C" w:rsidP="00525F52">
      <w:r>
        <w:t>The A</w:t>
      </w:r>
      <w:r w:rsidR="0023276B">
        <w:t>H</w:t>
      </w:r>
      <w:r>
        <w:t xml:space="preserve"> Program has adopted t</w:t>
      </w:r>
      <w:r w:rsidR="00525F52" w:rsidRPr="00183571">
        <w:t xml:space="preserve">he </w:t>
      </w:r>
      <w:r>
        <w:t xml:space="preserve">Minnesota </w:t>
      </w:r>
      <w:r w:rsidR="00525F52" w:rsidRPr="00183571">
        <w:t>Departm</w:t>
      </w:r>
      <w:r w:rsidR="00525F52">
        <w:t>ent of Natural Resources (DNR)</w:t>
      </w:r>
      <w:r w:rsidR="00525F52" w:rsidRPr="00183571">
        <w:t xml:space="preserve"> </w:t>
      </w:r>
      <w:r>
        <w:t xml:space="preserve">Operation Order 124 as its guidance document relative to </w:t>
      </w:r>
      <w:r w:rsidR="00D57205">
        <w:t xml:space="preserve">the source of </w:t>
      </w:r>
      <w:r>
        <w:t xml:space="preserve">plant material standards for </w:t>
      </w:r>
      <w:r w:rsidR="0023276B">
        <w:t xml:space="preserve">AH </w:t>
      </w:r>
      <w:r>
        <w:t>projects</w:t>
      </w:r>
      <w:r w:rsidR="00D57205">
        <w:t>.</w:t>
      </w:r>
      <w:r w:rsidR="00525F52" w:rsidRPr="00183571">
        <w:rPr>
          <w:color w:val="000000"/>
        </w:rPr>
        <w:t xml:space="preserve">  </w:t>
      </w:r>
      <w:r w:rsidR="00D57205">
        <w:rPr>
          <w:color w:val="000000"/>
        </w:rPr>
        <w:t xml:space="preserve">These </w:t>
      </w:r>
      <w:r w:rsidR="00525F52" w:rsidRPr="00183571">
        <w:t xml:space="preserve">standards for native plant materials are needed to ensure long-term plant fitness as well as safeguard the </w:t>
      </w:r>
      <w:proofErr w:type="spellStart"/>
      <w:r w:rsidR="00525F52" w:rsidRPr="00183571">
        <w:t>germplasm</w:t>
      </w:r>
      <w:proofErr w:type="spellEnd"/>
      <w:r w:rsidR="00525F52" w:rsidRPr="00183571">
        <w:t xml:space="preserve"> found in existing, high quality native plant communities.  </w:t>
      </w:r>
      <w:r w:rsidR="00525F52">
        <w:t>The</w:t>
      </w:r>
      <w:r w:rsidR="00D57205">
        <w:t>y will also help ensure</w:t>
      </w:r>
      <w:r w:rsidR="00525F52">
        <w:t xml:space="preserve"> resilient and healthy native plant community restorations under current and fut</w:t>
      </w:r>
      <w:r w:rsidR="00D57205">
        <w:t xml:space="preserve">ure environmental conditions.  </w:t>
      </w:r>
    </w:p>
    <w:p w:rsidR="00D57205" w:rsidRDefault="00D57205" w:rsidP="00525F52">
      <w:pPr>
        <w:rPr>
          <w:color w:val="000000"/>
        </w:rPr>
      </w:pPr>
    </w:p>
    <w:p w:rsidR="00525F52" w:rsidRPr="000C0B3E" w:rsidRDefault="00356859" w:rsidP="00525F52">
      <w:pPr>
        <w:pStyle w:val="Heading3"/>
        <w:jc w:val="left"/>
      </w:pPr>
      <w:r>
        <w:t xml:space="preserve">Framework </w:t>
      </w:r>
      <w:proofErr w:type="gramStart"/>
      <w:r>
        <w:t>For</w:t>
      </w:r>
      <w:proofErr w:type="gramEnd"/>
      <w:r>
        <w:t xml:space="preserve"> Selecting Native Species to Use in an AH Project</w:t>
      </w:r>
    </w:p>
    <w:p w:rsidR="00525F52" w:rsidRPr="00525F52" w:rsidRDefault="00525F52" w:rsidP="00525F52"/>
    <w:p w:rsidR="00356859" w:rsidRDefault="00356859" w:rsidP="00525F52">
      <w:r>
        <w:t xml:space="preserve">All plant species used in an AH project must be native to the county that the project is occurring in.  Final decision on whether a species can be included in a project and on the final project plant list will be determined by the authorized representative of AH Coordinator prior to the project starting.  No cultivars of native plants will be allowed in AH project.  </w:t>
      </w:r>
    </w:p>
    <w:p w:rsidR="00356859" w:rsidRDefault="00356859" w:rsidP="00525F52"/>
    <w:p w:rsidR="00356859" w:rsidRDefault="00356859" w:rsidP="00525F52">
      <w:r>
        <w:t>For a list of native plants that could be used in your AH project please go to the Restore Your Shore Program Website and select the Native Plant Encyclopedia Tool and appropriate county on the link below:</w:t>
      </w:r>
    </w:p>
    <w:p w:rsidR="00356859" w:rsidRDefault="00356859" w:rsidP="00525F52"/>
    <w:p w:rsidR="00356859" w:rsidRDefault="00356859" w:rsidP="00525F52">
      <w:hyperlink r:id="rId12" w:history="1">
        <w:r w:rsidRPr="00554256">
          <w:rPr>
            <w:rStyle w:val="Hyperlink"/>
          </w:rPr>
          <w:t>https://webapps8.dnr.state.mn.us/restoreyourshore</w:t>
        </w:r>
      </w:hyperlink>
    </w:p>
    <w:p w:rsidR="00356859" w:rsidRDefault="00356859" w:rsidP="00525F52"/>
    <w:p w:rsidR="00356859" w:rsidRPr="00356859" w:rsidRDefault="00356859" w:rsidP="00356859">
      <w:pPr>
        <w:rPr>
          <w:b/>
        </w:rPr>
      </w:pPr>
      <w:r w:rsidRPr="00356859">
        <w:rPr>
          <w:b/>
        </w:rPr>
        <w:t>Framework for Selecting Plant Material Sources</w:t>
      </w:r>
    </w:p>
    <w:p w:rsidR="00356859" w:rsidRDefault="00356859" w:rsidP="00525F52"/>
    <w:p w:rsidR="00525F52" w:rsidRDefault="00525F52" w:rsidP="00525F52">
      <w:r w:rsidRPr="00FA698A">
        <w:t xml:space="preserve">Plant materials will be obtained </w:t>
      </w:r>
      <w:r w:rsidRPr="00821965">
        <w:rPr>
          <w:u w:val="single"/>
        </w:rPr>
        <w:t>following the sequence below</w:t>
      </w:r>
      <w:r>
        <w:t xml:space="preserve">.  This will protect the genetic fitness and resilience of native plant species while recognizing the practical aspects of plant material availability </w:t>
      </w:r>
      <w:r w:rsidRPr="003E721C">
        <w:t xml:space="preserve">geographically.  The guiding principle is that plant materials </w:t>
      </w:r>
      <w:r>
        <w:t xml:space="preserve">that naturally originated </w:t>
      </w:r>
      <w:r w:rsidRPr="003E721C">
        <w:t xml:space="preserve">as close to the restoration/reconstruction site as possible </w:t>
      </w:r>
      <w:r w:rsidRPr="00937C5C">
        <w:rPr>
          <w:u w:val="single"/>
        </w:rPr>
        <w:t>and under similar site conditions</w:t>
      </w:r>
      <w:r>
        <w:t xml:space="preserve">, </w:t>
      </w:r>
      <w:r w:rsidRPr="003E721C">
        <w:t xml:space="preserve">will be the most adapted to </w:t>
      </w:r>
      <w:r>
        <w:t xml:space="preserve">the </w:t>
      </w:r>
      <w:r w:rsidRPr="003E721C">
        <w:t xml:space="preserve">local </w:t>
      </w:r>
      <w:r>
        <w:t>area</w:t>
      </w:r>
      <w:r w:rsidRPr="00B25B69">
        <w:t xml:space="preserve">.  </w:t>
      </w:r>
      <w:r>
        <w:t xml:space="preserve">The Seed Collection and Deployment Zone map referenced below is found </w:t>
      </w:r>
      <w:r w:rsidR="000C0B3E">
        <w:t xml:space="preserve">in </w:t>
      </w:r>
      <w:r>
        <w:t xml:space="preserve">the </w:t>
      </w:r>
      <w:r w:rsidR="00BA22CD">
        <w:t>A</w:t>
      </w:r>
      <w:r w:rsidR="000C0B3E">
        <w:t xml:space="preserve">ppendix </w:t>
      </w:r>
      <w:r w:rsidR="00BA22CD">
        <w:t xml:space="preserve">on page 33 </w:t>
      </w:r>
      <w:r w:rsidR="000C0B3E">
        <w:t xml:space="preserve">at the </w:t>
      </w:r>
      <w:r>
        <w:t>end of this document.</w:t>
      </w:r>
    </w:p>
    <w:p w:rsidR="00525F52" w:rsidRPr="000C0B3E" w:rsidRDefault="00525F52" w:rsidP="00A7381A">
      <w:pPr>
        <w:pStyle w:val="Heading4"/>
        <w:spacing w:before="200" w:line="276" w:lineRule="auto"/>
        <w:jc w:val="left"/>
        <w:rPr>
          <w:b/>
          <w:caps/>
          <w:sz w:val="24"/>
          <w:u w:val="single"/>
        </w:rPr>
      </w:pPr>
      <w:r w:rsidRPr="000C0B3E">
        <w:rPr>
          <w:sz w:val="24"/>
          <w:u w:val="single"/>
        </w:rPr>
        <w:t>Procurement Sequence</w:t>
      </w:r>
    </w:p>
    <w:p w:rsidR="00525F52" w:rsidRDefault="00525F52" w:rsidP="00525F52">
      <w:pPr>
        <w:spacing w:after="120"/>
      </w:pPr>
      <w:r>
        <w:t>For each species to be used in the restoration/reconstruction project, follow the sequence below.  If the species cannot be obtained within the areas identified in the first step, move to the second, then third, etc. until the species can be obtained or the last step is reached.</w:t>
      </w:r>
    </w:p>
    <w:p w:rsidR="00A7381A" w:rsidRPr="000C0B3E" w:rsidRDefault="00A7381A" w:rsidP="00525F52">
      <w:pPr>
        <w:pStyle w:val="ListParagraph"/>
        <w:numPr>
          <w:ilvl w:val="0"/>
          <w:numId w:val="13"/>
        </w:numPr>
        <w:spacing w:after="120"/>
        <w:contextualSpacing w:val="0"/>
        <w:rPr>
          <w:rFonts w:ascii="Times New Roman" w:hAnsi="Times New Roman" w:cs="Times New Roman"/>
          <w:sz w:val="24"/>
          <w:szCs w:val="24"/>
        </w:rPr>
      </w:pPr>
      <w:r w:rsidRPr="000C0B3E">
        <w:rPr>
          <w:rFonts w:ascii="Times New Roman" w:hAnsi="Times New Roman" w:cs="Times New Roman"/>
          <w:sz w:val="24"/>
          <w:szCs w:val="24"/>
        </w:rPr>
        <w:t>Purchase</w:t>
      </w:r>
      <w:r w:rsidR="008A17B4" w:rsidRPr="000C0B3E">
        <w:rPr>
          <w:rFonts w:ascii="Times New Roman" w:hAnsi="Times New Roman" w:cs="Times New Roman"/>
          <w:sz w:val="24"/>
          <w:szCs w:val="24"/>
        </w:rPr>
        <w:t>/collect</w:t>
      </w:r>
      <w:r w:rsidRPr="000C0B3E">
        <w:rPr>
          <w:rFonts w:ascii="Times New Roman" w:hAnsi="Times New Roman" w:cs="Times New Roman"/>
          <w:sz w:val="24"/>
          <w:szCs w:val="24"/>
        </w:rPr>
        <w:t xml:space="preserve"> </w:t>
      </w:r>
      <w:r w:rsidR="00525F52" w:rsidRPr="000C0B3E">
        <w:rPr>
          <w:rFonts w:ascii="Times New Roman" w:hAnsi="Times New Roman" w:cs="Times New Roman"/>
          <w:sz w:val="24"/>
          <w:szCs w:val="24"/>
        </w:rPr>
        <w:t xml:space="preserve">plant materials </w:t>
      </w:r>
      <w:r w:rsidRPr="000C0B3E">
        <w:rPr>
          <w:rFonts w:ascii="Times New Roman" w:hAnsi="Times New Roman" w:cs="Times New Roman"/>
          <w:sz w:val="24"/>
          <w:szCs w:val="24"/>
        </w:rPr>
        <w:t xml:space="preserve">whose </w:t>
      </w:r>
      <w:r w:rsidR="008A17B4" w:rsidRPr="000C0B3E">
        <w:rPr>
          <w:rFonts w:ascii="Times New Roman" w:hAnsi="Times New Roman" w:cs="Times New Roman"/>
          <w:sz w:val="24"/>
          <w:szCs w:val="24"/>
        </w:rPr>
        <w:t>origin is</w:t>
      </w:r>
      <w:r w:rsidRPr="000C0B3E">
        <w:rPr>
          <w:rFonts w:ascii="Times New Roman" w:hAnsi="Times New Roman" w:cs="Times New Roman"/>
          <w:sz w:val="24"/>
          <w:szCs w:val="24"/>
        </w:rPr>
        <w:t xml:space="preserve"> </w:t>
      </w:r>
      <w:r w:rsidR="00525F52" w:rsidRPr="000C0B3E">
        <w:rPr>
          <w:rFonts w:ascii="Times New Roman" w:hAnsi="Times New Roman" w:cs="Times New Roman"/>
          <w:sz w:val="24"/>
          <w:szCs w:val="24"/>
        </w:rPr>
        <w:t>from areas with similar site conditions that are within or immediately adjacent to the restoration or reconstruction site</w:t>
      </w:r>
      <w:r w:rsidRPr="000C0B3E">
        <w:rPr>
          <w:rFonts w:ascii="Times New Roman" w:hAnsi="Times New Roman" w:cs="Times New Roman"/>
          <w:sz w:val="24"/>
          <w:szCs w:val="24"/>
        </w:rPr>
        <w:t xml:space="preserve">. </w:t>
      </w:r>
      <w:r w:rsidR="00525F52" w:rsidRPr="000C0B3E">
        <w:rPr>
          <w:rFonts w:ascii="Times New Roman" w:hAnsi="Times New Roman" w:cs="Times New Roman"/>
          <w:sz w:val="24"/>
          <w:szCs w:val="24"/>
        </w:rPr>
        <w:t xml:space="preserve"> </w:t>
      </w:r>
    </w:p>
    <w:p w:rsidR="00525F52" w:rsidRPr="000C0B3E" w:rsidRDefault="000C0B3E" w:rsidP="00525F52">
      <w:pPr>
        <w:pStyle w:val="ListParagraph"/>
        <w:numPr>
          <w:ilvl w:val="0"/>
          <w:numId w:val="13"/>
        </w:numPr>
        <w:spacing w:after="120"/>
        <w:contextualSpacing w:val="0"/>
        <w:rPr>
          <w:rFonts w:ascii="Times New Roman" w:hAnsi="Times New Roman" w:cs="Times New Roman"/>
          <w:sz w:val="24"/>
          <w:szCs w:val="24"/>
        </w:rPr>
      </w:pPr>
      <w:r w:rsidRPr="000C0B3E">
        <w:rPr>
          <w:rFonts w:ascii="Times New Roman" w:hAnsi="Times New Roman" w:cs="Times New Roman"/>
          <w:sz w:val="24"/>
          <w:szCs w:val="24"/>
        </w:rPr>
        <w:t>Purchase/collect plant materials whose origin is from areas</w:t>
      </w:r>
      <w:r w:rsidR="00525F52" w:rsidRPr="000C0B3E">
        <w:rPr>
          <w:rFonts w:ascii="Times New Roman" w:hAnsi="Times New Roman" w:cs="Times New Roman"/>
          <w:sz w:val="24"/>
          <w:szCs w:val="24"/>
        </w:rPr>
        <w:t xml:space="preserve"> with similar site conditions and within the same Seed Zone.</w:t>
      </w:r>
    </w:p>
    <w:p w:rsidR="00525F52" w:rsidRPr="000C0B3E" w:rsidRDefault="000C0B3E" w:rsidP="00525F52">
      <w:pPr>
        <w:pStyle w:val="ListParagraph"/>
        <w:numPr>
          <w:ilvl w:val="0"/>
          <w:numId w:val="13"/>
        </w:numPr>
        <w:spacing w:after="120"/>
        <w:contextualSpacing w:val="0"/>
        <w:rPr>
          <w:rFonts w:ascii="Times New Roman" w:hAnsi="Times New Roman" w:cs="Times New Roman"/>
          <w:sz w:val="24"/>
          <w:szCs w:val="24"/>
        </w:rPr>
      </w:pPr>
      <w:r w:rsidRPr="000C0B3E">
        <w:rPr>
          <w:rFonts w:ascii="Times New Roman" w:hAnsi="Times New Roman" w:cs="Times New Roman"/>
          <w:sz w:val="24"/>
          <w:szCs w:val="24"/>
        </w:rPr>
        <w:t xml:space="preserve">Purchase/collect plant materials whose origin is from areas </w:t>
      </w:r>
      <w:r w:rsidR="00525F52" w:rsidRPr="000C0B3E">
        <w:rPr>
          <w:rFonts w:ascii="Times New Roman" w:hAnsi="Times New Roman" w:cs="Times New Roman"/>
          <w:sz w:val="24"/>
          <w:szCs w:val="24"/>
        </w:rPr>
        <w:t>with similar site conditions in an adjacent Seed Zone.</w:t>
      </w:r>
    </w:p>
    <w:p w:rsidR="00525F52" w:rsidRPr="000C0B3E" w:rsidRDefault="000C0B3E" w:rsidP="00525F52">
      <w:pPr>
        <w:pStyle w:val="ListParagraph"/>
        <w:numPr>
          <w:ilvl w:val="0"/>
          <w:numId w:val="13"/>
        </w:numPr>
        <w:spacing w:after="120"/>
        <w:contextualSpacing w:val="0"/>
        <w:rPr>
          <w:rFonts w:ascii="Times New Roman" w:hAnsi="Times New Roman" w:cs="Times New Roman"/>
          <w:sz w:val="24"/>
          <w:szCs w:val="24"/>
        </w:rPr>
      </w:pPr>
      <w:r w:rsidRPr="000C0B3E">
        <w:rPr>
          <w:rFonts w:ascii="Times New Roman" w:hAnsi="Times New Roman" w:cs="Times New Roman"/>
          <w:sz w:val="24"/>
          <w:szCs w:val="24"/>
        </w:rPr>
        <w:lastRenderedPageBreak/>
        <w:t xml:space="preserve">Purchase/collect plant materials whose origin is from areas </w:t>
      </w:r>
      <w:r w:rsidR="00525F52" w:rsidRPr="000C0B3E">
        <w:rPr>
          <w:rFonts w:ascii="Times New Roman" w:hAnsi="Times New Roman" w:cs="Times New Roman"/>
          <w:sz w:val="24"/>
          <w:szCs w:val="24"/>
        </w:rPr>
        <w:t xml:space="preserve">with similar site conditions in </w:t>
      </w:r>
      <w:proofErr w:type="gramStart"/>
      <w:r w:rsidR="00525F52" w:rsidRPr="000C0B3E">
        <w:rPr>
          <w:rFonts w:ascii="Times New Roman" w:hAnsi="Times New Roman" w:cs="Times New Roman"/>
          <w:sz w:val="24"/>
          <w:szCs w:val="24"/>
        </w:rPr>
        <w:t xml:space="preserve">a </w:t>
      </w:r>
      <w:r w:rsidR="00BA22CD">
        <w:rPr>
          <w:rFonts w:ascii="Times New Roman" w:hAnsi="Times New Roman" w:cs="Times New Roman"/>
          <w:sz w:val="24"/>
          <w:szCs w:val="24"/>
        </w:rPr>
        <w:t xml:space="preserve"> </w:t>
      </w:r>
      <w:r w:rsidR="00525F52" w:rsidRPr="000C0B3E">
        <w:rPr>
          <w:rFonts w:ascii="Times New Roman" w:hAnsi="Times New Roman" w:cs="Times New Roman"/>
          <w:sz w:val="24"/>
          <w:szCs w:val="24"/>
        </w:rPr>
        <w:t>Seed</w:t>
      </w:r>
      <w:proofErr w:type="gramEnd"/>
      <w:r w:rsidR="00525F52" w:rsidRPr="000C0B3E">
        <w:rPr>
          <w:rFonts w:ascii="Times New Roman" w:hAnsi="Times New Roman" w:cs="Times New Roman"/>
          <w:sz w:val="24"/>
          <w:szCs w:val="24"/>
        </w:rPr>
        <w:t xml:space="preserve"> Zone that adjoins one of the adjacent Seed Zones.</w:t>
      </w:r>
    </w:p>
    <w:p w:rsidR="00525F52" w:rsidRPr="000C0B3E" w:rsidRDefault="00525F52" w:rsidP="00525F52">
      <w:pPr>
        <w:pStyle w:val="ListParagraph"/>
        <w:numPr>
          <w:ilvl w:val="0"/>
          <w:numId w:val="13"/>
        </w:numPr>
        <w:rPr>
          <w:rFonts w:ascii="Times New Roman" w:hAnsi="Times New Roman" w:cs="Times New Roman"/>
          <w:sz w:val="24"/>
          <w:szCs w:val="24"/>
        </w:rPr>
      </w:pPr>
      <w:r w:rsidRPr="000C0B3E">
        <w:rPr>
          <w:rFonts w:ascii="Times New Roman" w:hAnsi="Times New Roman" w:cs="Times New Roman"/>
          <w:sz w:val="24"/>
          <w:szCs w:val="24"/>
        </w:rPr>
        <w:t>Substitute another species with similar attributes when seed/plant material cannot be found.</w:t>
      </w:r>
    </w:p>
    <w:p w:rsidR="000C0B3E" w:rsidRDefault="00525F52" w:rsidP="00525F52">
      <w:r>
        <w:t>NOTE: I</w:t>
      </w:r>
      <w:r w:rsidRPr="002631F0">
        <w:t xml:space="preserve">t is important to recognize that boundaries of </w:t>
      </w:r>
      <w:r>
        <w:t>the Seed Collection and Deployment Zone</w:t>
      </w:r>
      <w:r w:rsidRPr="002631F0">
        <w:t xml:space="preserve">s </w:t>
      </w:r>
      <w:r w:rsidRPr="00086655">
        <w:rPr>
          <w:b/>
        </w:rPr>
        <w:t>are not walls which cannot be crossed</w:t>
      </w:r>
      <w:r w:rsidRPr="002631F0">
        <w:t xml:space="preserve">.  If </w:t>
      </w:r>
      <w:r>
        <w:t>a restoration/reconstruction</w:t>
      </w:r>
      <w:r w:rsidRPr="002631F0">
        <w:t xml:space="preserve"> area is near one of these </w:t>
      </w:r>
      <w:r>
        <w:t>boundaries an</w:t>
      </w:r>
      <w:r w:rsidRPr="002631F0">
        <w:t xml:space="preserve"> appropriate choice for restoration materia</w:t>
      </w:r>
      <w:r>
        <w:t>ls may be just across the boundary in an adjacent seed zone.  This source of materials may actually be more desirable than a more distant source of plant materials from within the same seed zone</w:t>
      </w:r>
    </w:p>
    <w:p w:rsidR="000C0B3E" w:rsidRPr="00933AF3" w:rsidRDefault="000C0B3E" w:rsidP="00525F52"/>
    <w:p w:rsidR="00525F52" w:rsidRPr="009667D3" w:rsidRDefault="00525F52" w:rsidP="00525F52">
      <w:pPr>
        <w:rPr>
          <w:b/>
        </w:rPr>
      </w:pPr>
      <w:r w:rsidRPr="009667D3">
        <w:rPr>
          <w:iCs/>
        </w:rPr>
        <w:t xml:space="preserve">The </w:t>
      </w:r>
      <w:r>
        <w:t xml:space="preserve">Minnesota </w:t>
      </w:r>
      <w:r w:rsidRPr="009667D3">
        <w:rPr>
          <w:iCs/>
        </w:rPr>
        <w:t>DNR Seed Collection and Deployment Zones are derived f</w:t>
      </w:r>
      <w:r>
        <w:rPr>
          <w:iCs/>
        </w:rPr>
        <w:t>rom subsections delineated in Minnesota</w:t>
      </w:r>
      <w:r w:rsidRPr="009667D3">
        <w:rPr>
          <w:iCs/>
        </w:rPr>
        <w:t xml:space="preserve">’s Ecological Classification System (ECS), and then snapped to the nearest county boundary for operational use. </w:t>
      </w:r>
      <w:r>
        <w:rPr>
          <w:iCs/>
        </w:rPr>
        <w:t xml:space="preserve"> </w:t>
      </w:r>
      <w:r w:rsidRPr="009667D3">
        <w:rPr>
          <w:iCs/>
        </w:rPr>
        <w:t xml:space="preserve">The ECS subsections are based on a number of environmental variables, including climate, geology, topography, soils, and hydrology. </w:t>
      </w:r>
      <w:r>
        <w:rPr>
          <w:iCs/>
        </w:rPr>
        <w:t xml:space="preserve"> </w:t>
      </w:r>
      <w:r w:rsidRPr="009667D3">
        <w:rPr>
          <w:iCs/>
        </w:rPr>
        <w:t>These same variables are known to be the drivers of plant adaption.  The existing Division of Forestry Seed Zones we</w:t>
      </w:r>
      <w:r w:rsidR="00D57205">
        <w:rPr>
          <w:iCs/>
        </w:rPr>
        <w:t>r</w:t>
      </w:r>
      <w:r w:rsidRPr="009667D3">
        <w:rPr>
          <w:iCs/>
        </w:rPr>
        <w:t>e also used as a basis for delineating s</w:t>
      </w:r>
      <w:r>
        <w:rPr>
          <w:iCs/>
        </w:rPr>
        <w:t>eed zones, particularly in the northeast</w:t>
      </w:r>
      <w:r w:rsidRPr="009667D3">
        <w:rPr>
          <w:iCs/>
        </w:rPr>
        <w:t xml:space="preserve"> section of the state.</w:t>
      </w:r>
    </w:p>
    <w:p w:rsidR="00356859" w:rsidRDefault="00356859" w:rsidP="00BA22CD">
      <w:pPr>
        <w:widowControl/>
        <w:autoSpaceDE/>
        <w:autoSpaceDN/>
        <w:adjustRightInd/>
        <w:spacing w:after="200" w:line="276" w:lineRule="auto"/>
        <w:jc w:val="center"/>
        <w:rPr>
          <w:rFonts w:eastAsiaTheme="minorHAnsi"/>
          <w:b/>
          <w:sz w:val="28"/>
          <w:szCs w:val="28"/>
          <w:u w:val="single"/>
        </w:rPr>
      </w:pPr>
      <w:bookmarkStart w:id="0" w:name="_GoBack"/>
      <w:bookmarkEnd w:id="0"/>
    </w:p>
    <w:p w:rsidR="00105D26" w:rsidRPr="00105D26" w:rsidRDefault="00105D26" w:rsidP="00BA22CD">
      <w:pPr>
        <w:widowControl/>
        <w:autoSpaceDE/>
        <w:autoSpaceDN/>
        <w:adjustRightInd/>
        <w:spacing w:after="200" w:line="276" w:lineRule="auto"/>
        <w:jc w:val="center"/>
        <w:rPr>
          <w:rFonts w:eastAsiaTheme="minorHAnsi"/>
          <w:b/>
          <w:sz w:val="28"/>
          <w:szCs w:val="28"/>
          <w:u w:val="single"/>
        </w:rPr>
      </w:pPr>
      <w:r w:rsidRPr="00105D26">
        <w:rPr>
          <w:rFonts w:eastAsiaTheme="minorHAnsi"/>
          <w:b/>
          <w:sz w:val="28"/>
          <w:szCs w:val="28"/>
          <w:u w:val="single"/>
        </w:rPr>
        <w:t>Insurance Requirements for Working on State Lands</w:t>
      </w:r>
    </w:p>
    <w:p w:rsidR="00D57205" w:rsidRDefault="00D57205" w:rsidP="00105D26">
      <w:pPr>
        <w:widowControl/>
        <w:autoSpaceDE/>
        <w:autoSpaceDN/>
        <w:adjustRightInd/>
        <w:spacing w:after="200" w:line="276" w:lineRule="auto"/>
        <w:rPr>
          <w:rFonts w:eastAsiaTheme="minorHAnsi"/>
        </w:rPr>
      </w:pPr>
      <w:r>
        <w:rPr>
          <w:rFonts w:eastAsiaTheme="minorHAnsi"/>
        </w:rPr>
        <w:t>For all projects g</w:t>
      </w:r>
      <w:r w:rsidR="00105D26" w:rsidRPr="00105D26">
        <w:rPr>
          <w:rFonts w:eastAsiaTheme="minorHAnsi"/>
        </w:rPr>
        <w:t xml:space="preserve">rantees are required to carry insurance that meets or exceeds the requirements of the landowner whose land they will be working on. </w:t>
      </w:r>
      <w:r>
        <w:rPr>
          <w:rFonts w:eastAsiaTheme="minorHAnsi"/>
        </w:rPr>
        <w:t xml:space="preserve"> G</w:t>
      </w:r>
      <w:r w:rsidRPr="00105D26">
        <w:rPr>
          <w:rFonts w:eastAsiaTheme="minorHAnsi"/>
        </w:rPr>
        <w:t>rantees should discus</w:t>
      </w:r>
      <w:r>
        <w:rPr>
          <w:rFonts w:eastAsiaTheme="minorHAnsi"/>
        </w:rPr>
        <w:t>s insurance with the landowner/</w:t>
      </w:r>
      <w:r w:rsidRPr="00105D26">
        <w:rPr>
          <w:rFonts w:eastAsiaTheme="minorHAnsi"/>
        </w:rPr>
        <w:t xml:space="preserve">land manager during their </w:t>
      </w:r>
      <w:r>
        <w:rPr>
          <w:rFonts w:eastAsiaTheme="minorHAnsi"/>
        </w:rPr>
        <w:t>pre-</w:t>
      </w:r>
      <w:r w:rsidRPr="00105D26">
        <w:rPr>
          <w:rFonts w:eastAsiaTheme="minorHAnsi"/>
        </w:rPr>
        <w:t xml:space="preserve">project meeting and follow their requirements. </w:t>
      </w:r>
    </w:p>
    <w:p w:rsidR="00105D26" w:rsidRPr="00105D26" w:rsidRDefault="00105D26" w:rsidP="00105D26">
      <w:pPr>
        <w:widowControl/>
        <w:autoSpaceDE/>
        <w:autoSpaceDN/>
        <w:adjustRightInd/>
        <w:spacing w:after="200" w:line="276" w:lineRule="auto"/>
        <w:rPr>
          <w:rFonts w:eastAsiaTheme="minorHAnsi"/>
        </w:rPr>
      </w:pPr>
      <w:r w:rsidRPr="00105D26">
        <w:rPr>
          <w:rFonts w:eastAsiaTheme="minorHAnsi"/>
        </w:rPr>
        <w:t xml:space="preserve">Insurance requirements for working on </w:t>
      </w:r>
      <w:r w:rsidR="00D57205">
        <w:rPr>
          <w:rFonts w:eastAsiaTheme="minorHAnsi"/>
          <w:b/>
          <w:u w:val="single"/>
        </w:rPr>
        <w:t>State L</w:t>
      </w:r>
      <w:r w:rsidRPr="00D57205">
        <w:rPr>
          <w:rFonts w:eastAsiaTheme="minorHAnsi"/>
          <w:b/>
          <w:u w:val="single"/>
        </w:rPr>
        <w:t>ands</w:t>
      </w:r>
      <w:r w:rsidRPr="00D57205">
        <w:rPr>
          <w:rFonts w:eastAsiaTheme="minorHAnsi"/>
        </w:rPr>
        <w:t xml:space="preserve"> </w:t>
      </w:r>
      <w:r w:rsidRPr="00105D26">
        <w:rPr>
          <w:rFonts w:eastAsiaTheme="minorHAnsi"/>
        </w:rPr>
        <w:t>are listed below. Proof of insurance will be required prior to a grant being encumbered. The cost of insurance is eligible to be used as match</w:t>
      </w:r>
      <w:r w:rsidR="00D57205">
        <w:rPr>
          <w:rFonts w:eastAsiaTheme="minorHAnsi"/>
        </w:rPr>
        <w:t xml:space="preserve"> but g</w:t>
      </w:r>
      <w:r w:rsidRPr="00105D26">
        <w:rPr>
          <w:rFonts w:eastAsiaTheme="minorHAnsi"/>
        </w:rPr>
        <w:t>rant funds may not be used to pay for insurance. Applicants should investigate the cost of insurance before submitting an application.</w:t>
      </w:r>
      <w:r w:rsidR="00D57205">
        <w:rPr>
          <w:rFonts w:eastAsiaTheme="minorHAnsi"/>
        </w:rPr>
        <w:t xml:space="preserve">  I</w:t>
      </w:r>
      <w:r w:rsidRPr="00105D26">
        <w:rPr>
          <w:rFonts w:eastAsiaTheme="minorHAnsi"/>
        </w:rPr>
        <w:t>nsurance costs must be directly related to the project. For example, an organization carries insurance for a fishing tournament and needs to add a rider to cover grant-funded upland</w:t>
      </w:r>
      <w:r w:rsidR="00D57205">
        <w:rPr>
          <w:rFonts w:eastAsiaTheme="minorHAnsi"/>
        </w:rPr>
        <w:t>/aquatic</w:t>
      </w:r>
      <w:r w:rsidRPr="00105D26">
        <w:rPr>
          <w:rFonts w:eastAsiaTheme="minorHAnsi"/>
        </w:rPr>
        <w:t xml:space="preserve"> enhancement work. Only the rider for the upland enhancement work may be used as match for the grant; the cost of insurance for the fishing tournament does not apply to the upland work.</w:t>
      </w:r>
    </w:p>
    <w:p w:rsidR="00105D26" w:rsidRPr="00105D26" w:rsidRDefault="00105D26" w:rsidP="00105D26">
      <w:pPr>
        <w:widowControl/>
        <w:autoSpaceDE/>
        <w:autoSpaceDN/>
        <w:adjustRightInd/>
        <w:spacing w:after="200" w:line="276" w:lineRule="auto"/>
        <w:rPr>
          <w:rFonts w:eastAsiaTheme="minorHAnsi"/>
          <w:b/>
        </w:rPr>
      </w:pPr>
      <w:r w:rsidRPr="00105D26">
        <w:rPr>
          <w:rFonts w:eastAsiaTheme="minorHAnsi"/>
          <w:b/>
        </w:rPr>
        <w:t>1. General Insurance Requirements</w:t>
      </w:r>
    </w:p>
    <w:p w:rsidR="00105D26" w:rsidRPr="00105D26" w:rsidRDefault="00105D26" w:rsidP="00105D26">
      <w:pPr>
        <w:widowControl/>
        <w:numPr>
          <w:ilvl w:val="0"/>
          <w:numId w:val="14"/>
        </w:numPr>
        <w:autoSpaceDE/>
        <w:autoSpaceDN/>
        <w:adjustRightInd/>
        <w:spacing w:after="200" w:line="276" w:lineRule="auto"/>
        <w:contextualSpacing/>
        <w:rPr>
          <w:rFonts w:eastAsiaTheme="minorHAnsi"/>
        </w:rPr>
      </w:pPr>
      <w:r w:rsidRPr="00105D26">
        <w:rPr>
          <w:rFonts w:eastAsiaTheme="minorHAnsi"/>
        </w:rPr>
        <w:t>The grantee must submit a copy of the Certificate of Insurance to the Grant Program Staff before the grant agreement is executed. The industry standard Accord form is the typical Certificate of Insurance provided.</w:t>
      </w:r>
    </w:p>
    <w:p w:rsidR="00105D26" w:rsidRPr="00105D26" w:rsidRDefault="00105D26" w:rsidP="00105D26">
      <w:pPr>
        <w:widowControl/>
        <w:numPr>
          <w:ilvl w:val="0"/>
          <w:numId w:val="14"/>
        </w:numPr>
        <w:autoSpaceDE/>
        <w:autoSpaceDN/>
        <w:adjustRightInd/>
        <w:spacing w:after="200" w:line="276" w:lineRule="auto"/>
        <w:contextualSpacing/>
        <w:rPr>
          <w:rFonts w:eastAsiaTheme="minorHAnsi"/>
        </w:rPr>
      </w:pPr>
      <w:r w:rsidRPr="00105D26">
        <w:rPr>
          <w:rFonts w:eastAsiaTheme="minorHAnsi"/>
        </w:rPr>
        <w:t>All policies and certificates shall provide that the policies shall remain in force and effect throughout the term of the service being provided.</w:t>
      </w:r>
    </w:p>
    <w:p w:rsidR="00105D26" w:rsidRPr="00105D26" w:rsidRDefault="00105D26" w:rsidP="00105D26">
      <w:pPr>
        <w:widowControl/>
        <w:numPr>
          <w:ilvl w:val="0"/>
          <w:numId w:val="14"/>
        </w:numPr>
        <w:autoSpaceDE/>
        <w:autoSpaceDN/>
        <w:adjustRightInd/>
        <w:spacing w:after="200" w:line="276" w:lineRule="auto"/>
        <w:contextualSpacing/>
        <w:rPr>
          <w:rFonts w:eastAsiaTheme="minorHAnsi"/>
        </w:rPr>
      </w:pPr>
      <w:r w:rsidRPr="00105D26">
        <w:rPr>
          <w:rFonts w:eastAsiaTheme="minorHAnsi"/>
        </w:rPr>
        <w:t>Policy shall provide the state of Minnesota with thirty (30) days advance written notice of cancellation.</w:t>
      </w:r>
    </w:p>
    <w:p w:rsidR="00105D26" w:rsidRPr="00105D26" w:rsidRDefault="00105D26" w:rsidP="00105D26">
      <w:pPr>
        <w:widowControl/>
        <w:numPr>
          <w:ilvl w:val="0"/>
          <w:numId w:val="14"/>
        </w:numPr>
        <w:autoSpaceDE/>
        <w:autoSpaceDN/>
        <w:adjustRightInd/>
        <w:spacing w:after="200" w:line="276" w:lineRule="auto"/>
        <w:contextualSpacing/>
        <w:rPr>
          <w:rFonts w:eastAsiaTheme="minorHAnsi"/>
        </w:rPr>
      </w:pPr>
      <w:r w:rsidRPr="00105D26">
        <w:rPr>
          <w:rFonts w:eastAsiaTheme="minorHAnsi"/>
        </w:rPr>
        <w:t xml:space="preserve">The </w:t>
      </w:r>
      <w:proofErr w:type="gramStart"/>
      <w:r w:rsidRPr="00105D26">
        <w:rPr>
          <w:rFonts w:eastAsiaTheme="minorHAnsi"/>
        </w:rPr>
        <w:t>policy(</w:t>
      </w:r>
      <w:proofErr w:type="spellStart"/>
      <w:proofErr w:type="gramEnd"/>
      <w:r w:rsidRPr="00105D26">
        <w:rPr>
          <w:rFonts w:eastAsiaTheme="minorHAnsi"/>
        </w:rPr>
        <w:t>ies</w:t>
      </w:r>
      <w:proofErr w:type="spellEnd"/>
      <w:r w:rsidRPr="00105D26">
        <w:rPr>
          <w:rFonts w:eastAsiaTheme="minorHAnsi"/>
        </w:rPr>
        <w:t>) shall be primary insurance available to the state of Minnesota with respect to any claim arising out of providing service to the State.</w:t>
      </w:r>
    </w:p>
    <w:p w:rsidR="00105D26" w:rsidRPr="00105D26" w:rsidRDefault="00105D26" w:rsidP="00105D26">
      <w:pPr>
        <w:widowControl/>
        <w:numPr>
          <w:ilvl w:val="0"/>
          <w:numId w:val="14"/>
        </w:numPr>
        <w:autoSpaceDE/>
        <w:autoSpaceDN/>
        <w:adjustRightInd/>
        <w:spacing w:after="200" w:line="276" w:lineRule="auto"/>
        <w:contextualSpacing/>
        <w:rPr>
          <w:rFonts w:eastAsiaTheme="minorHAnsi"/>
        </w:rPr>
      </w:pPr>
      <w:r w:rsidRPr="00105D26">
        <w:rPr>
          <w:rFonts w:eastAsiaTheme="minorHAnsi"/>
        </w:rPr>
        <w:lastRenderedPageBreak/>
        <w:t>The state of Minnesota must be endorsed as an additional insured on the general liability coverage.</w:t>
      </w:r>
    </w:p>
    <w:p w:rsidR="00105D26" w:rsidRPr="00105D26" w:rsidRDefault="00105D26" w:rsidP="00105D26">
      <w:pPr>
        <w:widowControl/>
        <w:numPr>
          <w:ilvl w:val="0"/>
          <w:numId w:val="14"/>
        </w:numPr>
        <w:autoSpaceDE/>
        <w:autoSpaceDN/>
        <w:adjustRightInd/>
        <w:spacing w:after="200" w:line="276" w:lineRule="auto"/>
        <w:contextualSpacing/>
        <w:rPr>
          <w:rFonts w:eastAsiaTheme="minorHAnsi"/>
        </w:rPr>
      </w:pPr>
      <w:r w:rsidRPr="00105D26">
        <w:rPr>
          <w:rFonts w:eastAsiaTheme="minorHAnsi"/>
        </w:rPr>
        <w:t>It is strongly recommended that all contractors meet the same insurance requirements as the grantee. Contractors must file evidence of insurance with the grantee.</w:t>
      </w:r>
    </w:p>
    <w:p w:rsidR="00105D26" w:rsidRPr="00105D26" w:rsidRDefault="00105D26" w:rsidP="00105D26">
      <w:pPr>
        <w:widowControl/>
        <w:numPr>
          <w:ilvl w:val="0"/>
          <w:numId w:val="14"/>
        </w:numPr>
        <w:autoSpaceDE/>
        <w:autoSpaceDN/>
        <w:adjustRightInd/>
        <w:spacing w:after="200" w:line="276" w:lineRule="auto"/>
        <w:contextualSpacing/>
        <w:rPr>
          <w:rFonts w:eastAsiaTheme="minorHAnsi"/>
        </w:rPr>
      </w:pPr>
      <w:r w:rsidRPr="00105D26">
        <w:rPr>
          <w:rFonts w:eastAsiaTheme="minorHAnsi"/>
        </w:rPr>
        <w:t>If Grantee is self-insured, a Certificate of Self-Insurance must be attached.</w:t>
      </w:r>
    </w:p>
    <w:p w:rsidR="00105D26" w:rsidRPr="00105D26" w:rsidRDefault="00105D26" w:rsidP="00105D26">
      <w:pPr>
        <w:widowControl/>
        <w:numPr>
          <w:ilvl w:val="0"/>
          <w:numId w:val="14"/>
        </w:numPr>
        <w:autoSpaceDE/>
        <w:autoSpaceDN/>
        <w:adjustRightInd/>
        <w:spacing w:after="200" w:line="276" w:lineRule="auto"/>
        <w:contextualSpacing/>
        <w:rPr>
          <w:rFonts w:eastAsiaTheme="minorHAnsi"/>
        </w:rPr>
      </w:pPr>
      <w:r w:rsidRPr="00105D26">
        <w:rPr>
          <w:rFonts w:eastAsiaTheme="minorHAnsi"/>
        </w:rPr>
        <w:t>The Insurance Companies must have an “AM Best” rating of A- (minus), Financial Size Category (FSC) VII or better, and be authorized to do business in the state of Minnesota.</w:t>
      </w:r>
    </w:p>
    <w:p w:rsidR="00105D26" w:rsidRPr="00105D26" w:rsidRDefault="00105D26" w:rsidP="00105D26">
      <w:pPr>
        <w:widowControl/>
        <w:numPr>
          <w:ilvl w:val="0"/>
          <w:numId w:val="14"/>
        </w:numPr>
        <w:autoSpaceDE/>
        <w:autoSpaceDN/>
        <w:adjustRightInd/>
        <w:spacing w:after="200" w:line="276" w:lineRule="auto"/>
        <w:contextualSpacing/>
        <w:rPr>
          <w:rFonts w:eastAsiaTheme="minorHAnsi"/>
        </w:rPr>
      </w:pPr>
      <w:r w:rsidRPr="00105D26">
        <w:rPr>
          <w:rFonts w:eastAsiaTheme="minorHAnsi"/>
        </w:rPr>
        <w:t>The Grantee’s insurance company waives its right to assert the immunity of the State as a defense to any claims made under said insurance.</w:t>
      </w:r>
    </w:p>
    <w:p w:rsidR="00105D26" w:rsidRPr="00105D26" w:rsidRDefault="00105D26" w:rsidP="00105D26">
      <w:pPr>
        <w:widowControl/>
        <w:autoSpaceDE/>
        <w:autoSpaceDN/>
        <w:adjustRightInd/>
        <w:spacing w:after="200" w:line="276" w:lineRule="auto"/>
        <w:rPr>
          <w:rFonts w:eastAsiaTheme="minorHAnsi"/>
        </w:rPr>
      </w:pPr>
      <w:r w:rsidRPr="00105D26">
        <w:rPr>
          <w:rFonts w:eastAsiaTheme="minorHAnsi"/>
        </w:rPr>
        <w:t>The grantee shall maintain insurance to cover claims, which may arise from operations under this contract, whether such operations are by grantee or contractor or by anyone directly or indirectly employed under the grant.</w:t>
      </w:r>
    </w:p>
    <w:p w:rsidR="00105D26" w:rsidRPr="00105D26" w:rsidRDefault="00105D26" w:rsidP="00105D26">
      <w:pPr>
        <w:widowControl/>
        <w:autoSpaceDE/>
        <w:autoSpaceDN/>
        <w:adjustRightInd/>
        <w:spacing w:after="200" w:line="276" w:lineRule="auto"/>
        <w:rPr>
          <w:rFonts w:eastAsiaTheme="minorHAnsi"/>
        </w:rPr>
      </w:pPr>
      <w:r w:rsidRPr="00105D26">
        <w:rPr>
          <w:rFonts w:eastAsiaTheme="minorHAnsi"/>
        </w:rPr>
        <w:t>An Umbrella or Excess Liability insurance policy may be used to supplement the grantee’s policy limit to satisfy the full policy limits required by the contract.</w:t>
      </w:r>
    </w:p>
    <w:p w:rsidR="00105D26" w:rsidRPr="00105D26" w:rsidRDefault="00105D26" w:rsidP="00105D26">
      <w:pPr>
        <w:widowControl/>
        <w:autoSpaceDE/>
        <w:autoSpaceDN/>
        <w:adjustRightInd/>
        <w:spacing w:after="200" w:line="276" w:lineRule="auto"/>
        <w:rPr>
          <w:rFonts w:eastAsiaTheme="minorHAnsi"/>
          <w:b/>
        </w:rPr>
      </w:pPr>
      <w:r w:rsidRPr="00105D26">
        <w:rPr>
          <w:rFonts w:eastAsiaTheme="minorHAnsi"/>
          <w:b/>
        </w:rPr>
        <w:t>2. Workers’ Compensation Insurance</w:t>
      </w:r>
    </w:p>
    <w:p w:rsidR="00105D26" w:rsidRPr="00105D26" w:rsidRDefault="00105D26" w:rsidP="00105D26">
      <w:pPr>
        <w:widowControl/>
        <w:numPr>
          <w:ilvl w:val="0"/>
          <w:numId w:val="18"/>
        </w:numPr>
        <w:autoSpaceDE/>
        <w:autoSpaceDN/>
        <w:adjustRightInd/>
        <w:spacing w:after="200" w:line="276" w:lineRule="auto"/>
        <w:contextualSpacing/>
        <w:rPr>
          <w:rFonts w:eastAsiaTheme="minorHAnsi"/>
        </w:rPr>
      </w:pPr>
      <w:r w:rsidRPr="00105D26">
        <w:rPr>
          <w:rFonts w:eastAsiaTheme="minorHAnsi"/>
        </w:rPr>
        <w:t>Statutory Compensation Coverage</w:t>
      </w:r>
    </w:p>
    <w:p w:rsidR="00105D26" w:rsidRPr="00105D26" w:rsidRDefault="00105D26" w:rsidP="00105D26">
      <w:pPr>
        <w:widowControl/>
        <w:numPr>
          <w:ilvl w:val="1"/>
          <w:numId w:val="15"/>
        </w:numPr>
        <w:autoSpaceDE/>
        <w:autoSpaceDN/>
        <w:adjustRightInd/>
        <w:spacing w:after="200" w:line="276" w:lineRule="auto"/>
        <w:contextualSpacing/>
        <w:rPr>
          <w:rFonts w:eastAsiaTheme="minorHAnsi"/>
        </w:rPr>
      </w:pPr>
      <w:r w:rsidRPr="00105D26">
        <w:rPr>
          <w:rFonts w:eastAsiaTheme="minorHAnsi"/>
        </w:rPr>
        <w:t>Coverage B – Employer’s Liability with limits of not less than:</w:t>
      </w:r>
    </w:p>
    <w:p w:rsidR="00105D26" w:rsidRPr="00105D26" w:rsidRDefault="00105D26" w:rsidP="00105D26">
      <w:pPr>
        <w:widowControl/>
        <w:numPr>
          <w:ilvl w:val="2"/>
          <w:numId w:val="15"/>
        </w:numPr>
        <w:autoSpaceDE/>
        <w:autoSpaceDN/>
        <w:adjustRightInd/>
        <w:spacing w:after="200" w:line="276" w:lineRule="auto"/>
        <w:contextualSpacing/>
        <w:rPr>
          <w:rFonts w:eastAsiaTheme="minorHAnsi"/>
        </w:rPr>
      </w:pPr>
      <w:r w:rsidRPr="00105D26">
        <w:rPr>
          <w:rFonts w:eastAsiaTheme="minorHAnsi"/>
        </w:rPr>
        <w:t>$100,000 Bodily Injury by Disease per Employee</w:t>
      </w:r>
    </w:p>
    <w:p w:rsidR="00105D26" w:rsidRPr="00105D26" w:rsidRDefault="00105D26" w:rsidP="00105D26">
      <w:pPr>
        <w:widowControl/>
        <w:numPr>
          <w:ilvl w:val="2"/>
          <w:numId w:val="15"/>
        </w:numPr>
        <w:autoSpaceDE/>
        <w:autoSpaceDN/>
        <w:adjustRightInd/>
        <w:spacing w:after="200" w:line="276" w:lineRule="auto"/>
        <w:contextualSpacing/>
        <w:rPr>
          <w:rFonts w:eastAsiaTheme="minorHAnsi"/>
        </w:rPr>
      </w:pPr>
      <w:r w:rsidRPr="00105D26">
        <w:rPr>
          <w:rFonts w:eastAsiaTheme="minorHAnsi"/>
        </w:rPr>
        <w:t>$500,000 Bodily Injury by Disease Aggregate</w:t>
      </w:r>
    </w:p>
    <w:p w:rsidR="00105D26" w:rsidRDefault="00105D26" w:rsidP="00105D26">
      <w:pPr>
        <w:widowControl/>
        <w:numPr>
          <w:ilvl w:val="2"/>
          <w:numId w:val="15"/>
        </w:numPr>
        <w:autoSpaceDE/>
        <w:autoSpaceDN/>
        <w:adjustRightInd/>
        <w:spacing w:after="200" w:line="276" w:lineRule="auto"/>
        <w:contextualSpacing/>
        <w:rPr>
          <w:rFonts w:eastAsiaTheme="minorHAnsi"/>
        </w:rPr>
      </w:pPr>
      <w:r w:rsidRPr="00105D26">
        <w:rPr>
          <w:rFonts w:eastAsiaTheme="minorHAnsi"/>
        </w:rPr>
        <w:t>$100,000 Bodily Injury by Accident</w:t>
      </w:r>
    </w:p>
    <w:p w:rsidR="00D57205" w:rsidRPr="00105D26" w:rsidRDefault="00D57205" w:rsidP="00D57205">
      <w:pPr>
        <w:widowControl/>
        <w:autoSpaceDE/>
        <w:autoSpaceDN/>
        <w:adjustRightInd/>
        <w:spacing w:after="200" w:line="276" w:lineRule="auto"/>
        <w:ind w:left="2160"/>
        <w:contextualSpacing/>
        <w:rPr>
          <w:rFonts w:eastAsiaTheme="minorHAnsi"/>
        </w:rPr>
      </w:pPr>
    </w:p>
    <w:p w:rsidR="00105D26" w:rsidRPr="00105D26" w:rsidRDefault="00105D26" w:rsidP="00105D26">
      <w:pPr>
        <w:widowControl/>
        <w:autoSpaceDE/>
        <w:autoSpaceDN/>
        <w:adjustRightInd/>
        <w:spacing w:after="200" w:line="276" w:lineRule="auto"/>
        <w:rPr>
          <w:rFonts w:eastAsiaTheme="minorHAnsi"/>
        </w:rPr>
      </w:pPr>
      <w:r w:rsidRPr="00105D26">
        <w:rPr>
          <w:rFonts w:eastAsiaTheme="minorHAnsi"/>
        </w:rPr>
        <w:t>The grantee and subcontractors, if any, must provide Workers’ Compensation insurance for all employees in accordance with the statutory requirements of the state of Minnesota, including Coverage B, Employer’s Liability.</w:t>
      </w:r>
    </w:p>
    <w:p w:rsidR="00105D26" w:rsidRPr="00105D26" w:rsidRDefault="00105D26" w:rsidP="00105D26">
      <w:pPr>
        <w:widowControl/>
        <w:autoSpaceDE/>
        <w:autoSpaceDN/>
        <w:adjustRightInd/>
        <w:spacing w:after="200" w:line="276" w:lineRule="auto"/>
        <w:rPr>
          <w:rFonts w:eastAsiaTheme="minorHAnsi"/>
        </w:rPr>
      </w:pPr>
      <w:r w:rsidRPr="00105D26">
        <w:rPr>
          <w:rFonts w:eastAsiaTheme="minorHAnsi"/>
        </w:rPr>
        <w:t>If MN Statutes 176.041 exempts Grantee from Workers’ Compensation insurance or if the Grantee has no employees in the State of Minnesota, Grantee must provide a written statement, signed by the authorized signer of the contract, stating the qualifying exemption that excludes Grantee from MN Workers’ Compensation requirements.</w:t>
      </w:r>
    </w:p>
    <w:p w:rsidR="00105D26" w:rsidRPr="00105D26" w:rsidRDefault="00105D26" w:rsidP="00105D26">
      <w:pPr>
        <w:widowControl/>
        <w:autoSpaceDE/>
        <w:autoSpaceDN/>
        <w:adjustRightInd/>
        <w:spacing w:after="200" w:line="276" w:lineRule="auto"/>
        <w:rPr>
          <w:rFonts w:eastAsiaTheme="minorHAnsi"/>
        </w:rPr>
      </w:pPr>
      <w:r w:rsidRPr="00105D26">
        <w:rPr>
          <w:rFonts w:eastAsiaTheme="minorHAnsi"/>
        </w:rPr>
        <w:t>The statement must also include the following clause: If during the course of the contract the Grantee becomes eligible for Workers’ Compensation, the Grantee will comply with the Workers’ Compensation Insurance requirements and provide the State of Minnesota with a certificate of insurance.</w:t>
      </w:r>
    </w:p>
    <w:p w:rsidR="00105D26" w:rsidRPr="00105D26" w:rsidRDefault="00105D26" w:rsidP="00105D26">
      <w:pPr>
        <w:widowControl/>
        <w:autoSpaceDE/>
        <w:autoSpaceDN/>
        <w:adjustRightInd/>
        <w:spacing w:after="200" w:line="276" w:lineRule="auto"/>
        <w:rPr>
          <w:rFonts w:eastAsiaTheme="minorHAnsi"/>
          <w:b/>
        </w:rPr>
      </w:pPr>
      <w:r w:rsidRPr="00105D26">
        <w:rPr>
          <w:rFonts w:eastAsiaTheme="minorHAnsi"/>
          <w:b/>
        </w:rPr>
        <w:t>3.  Automobile Liability Insurance - Minimum Limits of Liability:</w:t>
      </w:r>
    </w:p>
    <w:p w:rsidR="00105D26" w:rsidRPr="00105D26" w:rsidRDefault="00105D26" w:rsidP="00105D26">
      <w:pPr>
        <w:widowControl/>
        <w:numPr>
          <w:ilvl w:val="0"/>
          <w:numId w:val="19"/>
        </w:numPr>
        <w:autoSpaceDE/>
        <w:autoSpaceDN/>
        <w:adjustRightInd/>
        <w:spacing w:after="200" w:line="276" w:lineRule="auto"/>
        <w:contextualSpacing/>
        <w:rPr>
          <w:rFonts w:eastAsiaTheme="minorHAnsi"/>
        </w:rPr>
      </w:pPr>
      <w:r w:rsidRPr="00105D26">
        <w:rPr>
          <w:rFonts w:eastAsiaTheme="minorHAnsi"/>
        </w:rPr>
        <w:t>Passenger vehicle such as car, van or pickup truck: Minnesota State No-fault</w:t>
      </w:r>
    </w:p>
    <w:p w:rsidR="00105D26" w:rsidRPr="00105D26" w:rsidRDefault="00105D26" w:rsidP="00105D26">
      <w:pPr>
        <w:widowControl/>
        <w:numPr>
          <w:ilvl w:val="0"/>
          <w:numId w:val="19"/>
        </w:numPr>
        <w:autoSpaceDE/>
        <w:autoSpaceDN/>
        <w:adjustRightInd/>
        <w:spacing w:after="200" w:line="276" w:lineRule="auto"/>
        <w:contextualSpacing/>
        <w:rPr>
          <w:rFonts w:eastAsiaTheme="minorHAnsi"/>
        </w:rPr>
      </w:pPr>
      <w:r w:rsidRPr="00105D26">
        <w:rPr>
          <w:rFonts w:eastAsiaTheme="minorHAnsi"/>
        </w:rPr>
        <w:t>If vehicle is towing anything or is a commercial vehicle, the combined single limit shall be the same as required under the General Liability Insurance, below</w:t>
      </w:r>
    </w:p>
    <w:p w:rsidR="00105D26" w:rsidRPr="00105D26" w:rsidRDefault="00105D26" w:rsidP="00105D26">
      <w:pPr>
        <w:widowControl/>
        <w:numPr>
          <w:ilvl w:val="0"/>
          <w:numId w:val="19"/>
        </w:numPr>
        <w:autoSpaceDE/>
        <w:autoSpaceDN/>
        <w:adjustRightInd/>
        <w:spacing w:after="200" w:line="276" w:lineRule="auto"/>
        <w:contextualSpacing/>
        <w:rPr>
          <w:rFonts w:eastAsiaTheme="minorHAnsi"/>
        </w:rPr>
      </w:pPr>
      <w:r w:rsidRPr="00105D26">
        <w:rPr>
          <w:rFonts w:eastAsiaTheme="minorHAnsi"/>
        </w:rPr>
        <w:t>Coverage required:</w:t>
      </w:r>
    </w:p>
    <w:p w:rsidR="00105D26" w:rsidRPr="00105D26" w:rsidRDefault="00105D26" w:rsidP="00105D26">
      <w:pPr>
        <w:widowControl/>
        <w:numPr>
          <w:ilvl w:val="1"/>
          <w:numId w:val="19"/>
        </w:numPr>
        <w:autoSpaceDE/>
        <w:autoSpaceDN/>
        <w:adjustRightInd/>
        <w:spacing w:after="200" w:line="276" w:lineRule="auto"/>
        <w:contextualSpacing/>
        <w:rPr>
          <w:rFonts w:eastAsiaTheme="minorHAnsi"/>
        </w:rPr>
      </w:pPr>
      <w:r w:rsidRPr="00105D26">
        <w:rPr>
          <w:rFonts w:eastAsiaTheme="minorHAnsi"/>
        </w:rPr>
        <w:t>Any Auto</w:t>
      </w:r>
    </w:p>
    <w:p w:rsidR="00105D26" w:rsidRPr="00105D26" w:rsidRDefault="00105D26" w:rsidP="00105D26">
      <w:pPr>
        <w:widowControl/>
        <w:numPr>
          <w:ilvl w:val="1"/>
          <w:numId w:val="19"/>
        </w:numPr>
        <w:autoSpaceDE/>
        <w:autoSpaceDN/>
        <w:adjustRightInd/>
        <w:spacing w:after="200" w:line="276" w:lineRule="auto"/>
        <w:contextualSpacing/>
        <w:rPr>
          <w:rFonts w:eastAsiaTheme="minorHAnsi"/>
        </w:rPr>
      </w:pPr>
      <w:r w:rsidRPr="00105D26">
        <w:rPr>
          <w:rFonts w:eastAsiaTheme="minorHAnsi"/>
        </w:rPr>
        <w:t>All Owned Auto</w:t>
      </w:r>
    </w:p>
    <w:p w:rsidR="00105D26" w:rsidRPr="00105D26" w:rsidRDefault="00105D26" w:rsidP="00105D26">
      <w:pPr>
        <w:widowControl/>
        <w:numPr>
          <w:ilvl w:val="1"/>
          <w:numId w:val="19"/>
        </w:numPr>
        <w:autoSpaceDE/>
        <w:autoSpaceDN/>
        <w:adjustRightInd/>
        <w:spacing w:after="200" w:line="276" w:lineRule="auto"/>
        <w:contextualSpacing/>
        <w:rPr>
          <w:rFonts w:eastAsiaTheme="minorHAnsi"/>
        </w:rPr>
      </w:pPr>
      <w:r w:rsidRPr="00105D26">
        <w:rPr>
          <w:rFonts w:eastAsiaTheme="minorHAnsi"/>
        </w:rPr>
        <w:lastRenderedPageBreak/>
        <w:t>Scheduled Auto</w:t>
      </w:r>
    </w:p>
    <w:p w:rsidR="00105D26" w:rsidRPr="00105D26" w:rsidRDefault="00105D26" w:rsidP="00105D26">
      <w:pPr>
        <w:widowControl/>
        <w:numPr>
          <w:ilvl w:val="1"/>
          <w:numId w:val="19"/>
        </w:numPr>
        <w:autoSpaceDE/>
        <w:autoSpaceDN/>
        <w:adjustRightInd/>
        <w:spacing w:after="200" w:line="276" w:lineRule="auto"/>
        <w:contextualSpacing/>
        <w:rPr>
          <w:rFonts w:eastAsiaTheme="minorHAnsi"/>
        </w:rPr>
      </w:pPr>
      <w:r w:rsidRPr="00105D26">
        <w:rPr>
          <w:rFonts w:eastAsiaTheme="minorHAnsi"/>
        </w:rPr>
        <w:t>Hired Auto</w:t>
      </w:r>
    </w:p>
    <w:p w:rsidR="00105D26" w:rsidRPr="00105D26" w:rsidRDefault="00105D26" w:rsidP="00105D26">
      <w:pPr>
        <w:widowControl/>
        <w:numPr>
          <w:ilvl w:val="1"/>
          <w:numId w:val="19"/>
        </w:numPr>
        <w:autoSpaceDE/>
        <w:autoSpaceDN/>
        <w:adjustRightInd/>
        <w:spacing w:after="200" w:line="276" w:lineRule="auto"/>
        <w:contextualSpacing/>
        <w:rPr>
          <w:rFonts w:eastAsiaTheme="minorHAnsi"/>
        </w:rPr>
      </w:pPr>
      <w:r w:rsidRPr="00105D26">
        <w:rPr>
          <w:rFonts w:eastAsiaTheme="minorHAnsi"/>
        </w:rPr>
        <w:t>Non-owned Auto</w:t>
      </w:r>
    </w:p>
    <w:p w:rsidR="00D57205" w:rsidRPr="00356859" w:rsidRDefault="00105D26" w:rsidP="00356859">
      <w:pPr>
        <w:widowControl/>
        <w:numPr>
          <w:ilvl w:val="0"/>
          <w:numId w:val="20"/>
        </w:numPr>
        <w:autoSpaceDE/>
        <w:autoSpaceDN/>
        <w:adjustRightInd/>
        <w:spacing w:after="200" w:line="276" w:lineRule="auto"/>
        <w:contextualSpacing/>
        <w:rPr>
          <w:rFonts w:eastAsiaTheme="minorHAnsi"/>
        </w:rPr>
      </w:pPr>
      <w:r w:rsidRPr="00105D26">
        <w:rPr>
          <w:rFonts w:eastAsiaTheme="minorHAnsi"/>
        </w:rPr>
        <w:t>The grantee and any contractors shall maintain insurance to cover liability arising out of the operations, use, or maintenance of all owned, non-owned and hired automobiles. Evidence of contractor insurance shall be filed with the grantee.</w:t>
      </w:r>
    </w:p>
    <w:p w:rsidR="00D57205" w:rsidRPr="00105D26" w:rsidRDefault="00D57205" w:rsidP="00105D26">
      <w:pPr>
        <w:widowControl/>
        <w:autoSpaceDE/>
        <w:autoSpaceDN/>
        <w:adjustRightInd/>
        <w:spacing w:after="200" w:line="276" w:lineRule="auto"/>
        <w:ind w:left="720"/>
        <w:contextualSpacing/>
        <w:rPr>
          <w:rFonts w:eastAsiaTheme="minorHAnsi"/>
        </w:rPr>
      </w:pPr>
    </w:p>
    <w:p w:rsidR="00105D26" w:rsidRPr="00105D26" w:rsidRDefault="00105D26" w:rsidP="00105D26">
      <w:pPr>
        <w:widowControl/>
        <w:autoSpaceDE/>
        <w:autoSpaceDN/>
        <w:adjustRightInd/>
        <w:spacing w:after="200" w:line="276" w:lineRule="auto"/>
        <w:rPr>
          <w:rFonts w:eastAsiaTheme="minorHAnsi"/>
          <w:b/>
        </w:rPr>
      </w:pPr>
      <w:r w:rsidRPr="00105D26">
        <w:rPr>
          <w:rFonts w:eastAsiaTheme="minorHAnsi"/>
          <w:b/>
        </w:rPr>
        <w:t>4. Pollution Insurance</w:t>
      </w:r>
    </w:p>
    <w:p w:rsidR="00105D26" w:rsidRPr="00105D26" w:rsidRDefault="00105D26" w:rsidP="00105D26">
      <w:pPr>
        <w:widowControl/>
        <w:numPr>
          <w:ilvl w:val="0"/>
          <w:numId w:val="21"/>
        </w:numPr>
        <w:autoSpaceDE/>
        <w:autoSpaceDN/>
        <w:adjustRightInd/>
        <w:spacing w:after="200" w:line="276" w:lineRule="auto"/>
        <w:contextualSpacing/>
        <w:rPr>
          <w:rFonts w:eastAsiaTheme="minorHAnsi"/>
        </w:rPr>
      </w:pPr>
      <w:r w:rsidRPr="00105D26">
        <w:rPr>
          <w:rFonts w:eastAsiaTheme="minorHAnsi"/>
        </w:rPr>
        <w:t>Required Automobile Insurance when hauling hazardous substances, materials or pollutants:</w:t>
      </w:r>
    </w:p>
    <w:p w:rsidR="00105D26" w:rsidRPr="00105D26" w:rsidRDefault="00105D26" w:rsidP="00105D26">
      <w:pPr>
        <w:widowControl/>
        <w:numPr>
          <w:ilvl w:val="1"/>
          <w:numId w:val="21"/>
        </w:numPr>
        <w:autoSpaceDE/>
        <w:autoSpaceDN/>
        <w:adjustRightInd/>
        <w:spacing w:after="200" w:line="276" w:lineRule="auto"/>
        <w:contextualSpacing/>
        <w:rPr>
          <w:rFonts w:eastAsiaTheme="minorHAnsi"/>
        </w:rPr>
      </w:pPr>
      <w:r w:rsidRPr="00105D26">
        <w:rPr>
          <w:rFonts w:eastAsiaTheme="minorHAnsi"/>
        </w:rPr>
        <w:t>The following endorsement to the Vendor’s/Contractor’s Auto policy is required to cover liabilities, i.e., clean up monitoring, testing, stemming from pollutant discharge, release, spills, while being transported if an accident occurs:</w:t>
      </w:r>
    </w:p>
    <w:p w:rsidR="00105D26" w:rsidRPr="00105D26" w:rsidRDefault="00105D26" w:rsidP="00105D26">
      <w:pPr>
        <w:widowControl/>
        <w:numPr>
          <w:ilvl w:val="2"/>
          <w:numId w:val="21"/>
        </w:numPr>
        <w:autoSpaceDE/>
        <w:autoSpaceDN/>
        <w:adjustRightInd/>
        <w:spacing w:after="200" w:line="276" w:lineRule="auto"/>
        <w:contextualSpacing/>
        <w:rPr>
          <w:rFonts w:eastAsiaTheme="minorHAnsi"/>
        </w:rPr>
      </w:pPr>
      <w:r w:rsidRPr="00105D26">
        <w:rPr>
          <w:rFonts w:eastAsiaTheme="minorHAnsi"/>
        </w:rPr>
        <w:t>CA 9948 – Pollution Liability – Broadened Coverage Endorsement (or equivalent), and</w:t>
      </w:r>
    </w:p>
    <w:p w:rsidR="00105D26" w:rsidRPr="00105D26" w:rsidRDefault="00105D26" w:rsidP="00105D26">
      <w:pPr>
        <w:widowControl/>
        <w:numPr>
          <w:ilvl w:val="2"/>
          <w:numId w:val="21"/>
        </w:numPr>
        <w:autoSpaceDE/>
        <w:autoSpaceDN/>
        <w:adjustRightInd/>
        <w:spacing w:after="200" w:line="276" w:lineRule="auto"/>
        <w:contextualSpacing/>
        <w:rPr>
          <w:rFonts w:eastAsiaTheme="minorHAnsi"/>
        </w:rPr>
      </w:pPr>
      <w:r w:rsidRPr="00105D26">
        <w:rPr>
          <w:rFonts w:eastAsiaTheme="minorHAnsi"/>
        </w:rPr>
        <w:t>MCS 90 Endorsement (based on commodity transported and the type of vehicle transporting it):</w:t>
      </w:r>
    </w:p>
    <w:p w:rsidR="00105D26" w:rsidRPr="00105D26" w:rsidRDefault="00105D26" w:rsidP="00105D26">
      <w:pPr>
        <w:widowControl/>
        <w:numPr>
          <w:ilvl w:val="3"/>
          <w:numId w:val="16"/>
        </w:numPr>
        <w:autoSpaceDE/>
        <w:autoSpaceDN/>
        <w:adjustRightInd/>
        <w:spacing w:after="200" w:line="276" w:lineRule="auto"/>
        <w:contextualSpacing/>
        <w:rPr>
          <w:rFonts w:eastAsiaTheme="minorHAnsi"/>
        </w:rPr>
      </w:pPr>
      <w:r w:rsidRPr="00105D26">
        <w:rPr>
          <w:rFonts w:eastAsiaTheme="minorHAnsi"/>
        </w:rPr>
        <w:t>For-hire (in Interstate or foreign commerce) with a gross vehicle weight rating of 10,000 or more pounds – Commodity Transported – Property (nonhazardous)</w:t>
      </w:r>
    </w:p>
    <w:p w:rsidR="00105D26" w:rsidRPr="00105D26" w:rsidRDefault="00105D26" w:rsidP="00105D26">
      <w:pPr>
        <w:widowControl/>
        <w:numPr>
          <w:ilvl w:val="3"/>
          <w:numId w:val="16"/>
        </w:numPr>
        <w:autoSpaceDE/>
        <w:autoSpaceDN/>
        <w:adjustRightInd/>
        <w:spacing w:after="200" w:line="276" w:lineRule="auto"/>
        <w:contextualSpacing/>
        <w:rPr>
          <w:rFonts w:eastAsiaTheme="minorHAnsi"/>
        </w:rPr>
      </w:pPr>
      <w:r w:rsidRPr="00105D26">
        <w:rPr>
          <w:rFonts w:eastAsiaTheme="minorHAnsi"/>
        </w:rPr>
        <w:t>For-hire and private (in Interstate, foreign, or intrastate commerce) with a gross vehicle weight rating of 10,000 or more pounds – Commodity Transported – Hazardous substances, as defined in 49 CFR 171.8, transported in cargo tanks, portable tanks or hopper-type vehicles with capacities in excess of 3,500 water gallons or in bulk.</w:t>
      </w:r>
    </w:p>
    <w:p w:rsidR="00105D26" w:rsidRPr="00105D26" w:rsidRDefault="00105D26" w:rsidP="00105D26">
      <w:pPr>
        <w:widowControl/>
        <w:numPr>
          <w:ilvl w:val="3"/>
          <w:numId w:val="16"/>
        </w:numPr>
        <w:autoSpaceDE/>
        <w:autoSpaceDN/>
        <w:adjustRightInd/>
        <w:spacing w:after="200" w:line="276" w:lineRule="auto"/>
        <w:contextualSpacing/>
        <w:rPr>
          <w:rFonts w:eastAsiaTheme="minorHAnsi"/>
        </w:rPr>
      </w:pPr>
      <w:r w:rsidRPr="00105D26">
        <w:rPr>
          <w:rFonts w:eastAsiaTheme="minorHAnsi"/>
        </w:rPr>
        <w:t>For-hire and private (in Interstate or foreign commerce, in any quantity; or in Intrastate commerce) with a gross vehicle weight rating of 10,000 or more pounds – Commodity Transported – Oil listed in 49 CFR 172.101; hazardous waste, hazardous materials and substances defined in 49 CFR 171.8 and listed in 49 CFR 172.101.</w:t>
      </w:r>
    </w:p>
    <w:p w:rsidR="00105D26" w:rsidRPr="00105D26" w:rsidRDefault="00105D26" w:rsidP="00105D26">
      <w:pPr>
        <w:widowControl/>
        <w:numPr>
          <w:ilvl w:val="3"/>
          <w:numId w:val="16"/>
        </w:numPr>
        <w:autoSpaceDE/>
        <w:autoSpaceDN/>
        <w:adjustRightInd/>
        <w:spacing w:after="200" w:line="276" w:lineRule="auto"/>
        <w:contextualSpacing/>
        <w:rPr>
          <w:rFonts w:eastAsiaTheme="minorHAnsi"/>
        </w:rPr>
      </w:pPr>
      <w:r w:rsidRPr="00105D26">
        <w:rPr>
          <w:rFonts w:eastAsiaTheme="minorHAnsi"/>
        </w:rPr>
        <w:t>For-hire and private (in Interstate or foreign commerce, in any quantity) with a gross vehicle weight rating of less than 10,000 pounds – Commodity Transported – Any quantity of Division 1.1, 1.2, or 1.3 material, any quantity of a Division 2.3, Hazard A, or Division 6.1, Packing Group 1, Hazard A material; or highway route controlled quantities of a Class 7 material as defined in 49 CFR 173.403.</w:t>
      </w:r>
    </w:p>
    <w:p w:rsidR="00105D26" w:rsidRPr="00105D26" w:rsidRDefault="00105D26" w:rsidP="00105D26">
      <w:pPr>
        <w:widowControl/>
        <w:numPr>
          <w:ilvl w:val="0"/>
          <w:numId w:val="18"/>
        </w:numPr>
        <w:autoSpaceDE/>
        <w:autoSpaceDN/>
        <w:adjustRightInd/>
        <w:spacing w:after="200" w:line="276" w:lineRule="auto"/>
        <w:contextualSpacing/>
        <w:rPr>
          <w:rFonts w:eastAsiaTheme="minorHAnsi"/>
        </w:rPr>
      </w:pPr>
      <w:r w:rsidRPr="00105D26">
        <w:rPr>
          <w:rFonts w:eastAsiaTheme="minorHAnsi"/>
        </w:rPr>
        <w:t>Full Pollution Insurance required for the following:</w:t>
      </w:r>
    </w:p>
    <w:p w:rsidR="00105D26" w:rsidRPr="00105D26" w:rsidRDefault="00105D26" w:rsidP="00105D26">
      <w:pPr>
        <w:widowControl/>
        <w:numPr>
          <w:ilvl w:val="1"/>
          <w:numId w:val="18"/>
        </w:numPr>
        <w:autoSpaceDE/>
        <w:autoSpaceDN/>
        <w:adjustRightInd/>
        <w:spacing w:after="200" w:line="276" w:lineRule="auto"/>
        <w:contextualSpacing/>
        <w:rPr>
          <w:rFonts w:eastAsiaTheme="minorHAnsi"/>
        </w:rPr>
      </w:pPr>
      <w:r w:rsidRPr="00105D26">
        <w:rPr>
          <w:rFonts w:eastAsiaTheme="minorHAnsi"/>
        </w:rPr>
        <w:t>Aerial applications of pesticides - if a vehicle is required to carry pesticides to the airplane, they will need additional automobile endorsement: CA 9948 Endorsement – Pollution Liability – Broadened coverage</w:t>
      </w:r>
    </w:p>
    <w:p w:rsidR="00105D26" w:rsidRPr="00105D26" w:rsidRDefault="00105D26" w:rsidP="00105D26">
      <w:pPr>
        <w:widowControl/>
        <w:numPr>
          <w:ilvl w:val="1"/>
          <w:numId w:val="18"/>
        </w:numPr>
        <w:autoSpaceDE/>
        <w:autoSpaceDN/>
        <w:adjustRightInd/>
        <w:spacing w:after="200" w:line="276" w:lineRule="auto"/>
        <w:contextualSpacing/>
        <w:rPr>
          <w:rFonts w:eastAsiaTheme="minorHAnsi"/>
        </w:rPr>
      </w:pPr>
      <w:r w:rsidRPr="00105D26">
        <w:rPr>
          <w:rFonts w:eastAsiaTheme="minorHAnsi"/>
        </w:rPr>
        <w:lastRenderedPageBreak/>
        <w:t>Old Riverboat at Itasca due to potential risk if vessel were to sink.</w:t>
      </w:r>
    </w:p>
    <w:p w:rsidR="00105D26" w:rsidRPr="00105D26" w:rsidRDefault="00105D26" w:rsidP="00105D26">
      <w:pPr>
        <w:widowControl/>
        <w:numPr>
          <w:ilvl w:val="0"/>
          <w:numId w:val="18"/>
        </w:numPr>
        <w:autoSpaceDE/>
        <w:autoSpaceDN/>
        <w:adjustRightInd/>
        <w:spacing w:after="200" w:line="276" w:lineRule="auto"/>
        <w:contextualSpacing/>
        <w:rPr>
          <w:rFonts w:eastAsiaTheme="minorHAnsi"/>
        </w:rPr>
      </w:pPr>
      <w:r w:rsidRPr="00105D26">
        <w:rPr>
          <w:rFonts w:eastAsiaTheme="minorHAnsi"/>
        </w:rPr>
        <w:t xml:space="preserve">Upon </w:t>
      </w:r>
      <w:r w:rsidR="00D57205">
        <w:rPr>
          <w:rFonts w:eastAsiaTheme="minorHAnsi"/>
        </w:rPr>
        <w:t>pre-</w:t>
      </w:r>
      <w:r w:rsidRPr="00105D26">
        <w:rPr>
          <w:rFonts w:eastAsiaTheme="minorHAnsi"/>
        </w:rPr>
        <w:t xml:space="preserve">approval from </w:t>
      </w:r>
      <w:r w:rsidR="00D57205">
        <w:rPr>
          <w:rFonts w:eastAsiaTheme="minorHAnsi"/>
        </w:rPr>
        <w:t>AH</w:t>
      </w:r>
      <w:r w:rsidRPr="00105D26">
        <w:rPr>
          <w:rFonts w:eastAsiaTheme="minorHAnsi"/>
        </w:rPr>
        <w:t xml:space="preserve"> grant staff, $500,000 Pollution Insurance may be acceptable for the following:  Broadcast ground spraying of pesticides with the use of a:</w:t>
      </w:r>
    </w:p>
    <w:p w:rsidR="00105D26" w:rsidRPr="00105D26" w:rsidRDefault="00105D26" w:rsidP="00105D26">
      <w:pPr>
        <w:widowControl/>
        <w:numPr>
          <w:ilvl w:val="1"/>
          <w:numId w:val="18"/>
        </w:numPr>
        <w:autoSpaceDE/>
        <w:autoSpaceDN/>
        <w:adjustRightInd/>
        <w:spacing w:after="200" w:line="276" w:lineRule="auto"/>
        <w:contextualSpacing/>
        <w:rPr>
          <w:rFonts w:eastAsiaTheme="minorHAnsi"/>
        </w:rPr>
      </w:pPr>
      <w:r w:rsidRPr="00105D26">
        <w:rPr>
          <w:rFonts w:eastAsiaTheme="minorHAnsi"/>
        </w:rPr>
        <w:t>Skidder</w:t>
      </w:r>
    </w:p>
    <w:p w:rsidR="00105D26" w:rsidRPr="00105D26" w:rsidRDefault="00105D26" w:rsidP="00105D26">
      <w:pPr>
        <w:widowControl/>
        <w:numPr>
          <w:ilvl w:val="1"/>
          <w:numId w:val="18"/>
        </w:numPr>
        <w:autoSpaceDE/>
        <w:autoSpaceDN/>
        <w:adjustRightInd/>
        <w:spacing w:after="200" w:line="276" w:lineRule="auto"/>
        <w:contextualSpacing/>
        <w:rPr>
          <w:rFonts w:eastAsiaTheme="minorHAnsi"/>
        </w:rPr>
      </w:pPr>
      <w:r w:rsidRPr="00105D26">
        <w:rPr>
          <w:rFonts w:eastAsiaTheme="minorHAnsi"/>
        </w:rPr>
        <w:t>Tractor</w:t>
      </w:r>
    </w:p>
    <w:p w:rsidR="00105D26" w:rsidRPr="00105D26" w:rsidRDefault="00105D26" w:rsidP="00105D26">
      <w:pPr>
        <w:widowControl/>
        <w:numPr>
          <w:ilvl w:val="1"/>
          <w:numId w:val="18"/>
        </w:numPr>
        <w:autoSpaceDE/>
        <w:autoSpaceDN/>
        <w:adjustRightInd/>
        <w:spacing w:after="200" w:line="276" w:lineRule="auto"/>
        <w:contextualSpacing/>
        <w:rPr>
          <w:rFonts w:eastAsiaTheme="minorHAnsi"/>
        </w:rPr>
      </w:pPr>
      <w:r w:rsidRPr="00105D26">
        <w:rPr>
          <w:rFonts w:eastAsiaTheme="minorHAnsi"/>
        </w:rPr>
        <w:t>Dozer</w:t>
      </w:r>
    </w:p>
    <w:p w:rsidR="00105D26" w:rsidRPr="00105D26" w:rsidRDefault="00105D26" w:rsidP="00105D26">
      <w:pPr>
        <w:widowControl/>
        <w:numPr>
          <w:ilvl w:val="1"/>
          <w:numId w:val="18"/>
        </w:numPr>
        <w:autoSpaceDE/>
        <w:autoSpaceDN/>
        <w:adjustRightInd/>
        <w:spacing w:after="200" w:line="276" w:lineRule="auto"/>
        <w:contextualSpacing/>
        <w:rPr>
          <w:rFonts w:eastAsiaTheme="minorHAnsi"/>
        </w:rPr>
      </w:pPr>
      <w:r w:rsidRPr="00105D26">
        <w:rPr>
          <w:rFonts w:eastAsiaTheme="minorHAnsi"/>
        </w:rPr>
        <w:t>ATV</w:t>
      </w:r>
    </w:p>
    <w:p w:rsidR="00105D26" w:rsidRPr="00105D26" w:rsidRDefault="00105D26" w:rsidP="00105D26">
      <w:pPr>
        <w:widowControl/>
        <w:numPr>
          <w:ilvl w:val="0"/>
          <w:numId w:val="18"/>
        </w:numPr>
        <w:autoSpaceDE/>
        <w:autoSpaceDN/>
        <w:adjustRightInd/>
        <w:spacing w:after="200" w:line="276" w:lineRule="auto"/>
        <w:contextualSpacing/>
        <w:rPr>
          <w:rFonts w:eastAsiaTheme="minorHAnsi"/>
        </w:rPr>
      </w:pPr>
      <w:r w:rsidRPr="00105D26">
        <w:rPr>
          <w:rFonts w:eastAsiaTheme="minorHAnsi"/>
        </w:rPr>
        <w:t xml:space="preserve">Upon </w:t>
      </w:r>
      <w:r w:rsidR="00D57205">
        <w:rPr>
          <w:rFonts w:eastAsiaTheme="minorHAnsi"/>
        </w:rPr>
        <w:t>pre-</w:t>
      </w:r>
      <w:r w:rsidRPr="00105D26">
        <w:rPr>
          <w:rFonts w:eastAsiaTheme="minorHAnsi"/>
        </w:rPr>
        <w:t xml:space="preserve">approval from </w:t>
      </w:r>
      <w:r w:rsidR="00D57205">
        <w:rPr>
          <w:rFonts w:eastAsiaTheme="minorHAnsi"/>
        </w:rPr>
        <w:t>AH</w:t>
      </w:r>
      <w:r w:rsidRPr="00105D26">
        <w:rPr>
          <w:rFonts w:eastAsiaTheme="minorHAnsi"/>
        </w:rPr>
        <w:t xml:space="preserve"> staff, Pollution Insurance may be waived for the following:</w:t>
      </w:r>
    </w:p>
    <w:p w:rsidR="00105D26" w:rsidRPr="00105D26" w:rsidRDefault="00105D26" w:rsidP="00105D26">
      <w:pPr>
        <w:widowControl/>
        <w:numPr>
          <w:ilvl w:val="1"/>
          <w:numId w:val="18"/>
        </w:numPr>
        <w:autoSpaceDE/>
        <w:autoSpaceDN/>
        <w:adjustRightInd/>
        <w:spacing w:after="200" w:line="276" w:lineRule="auto"/>
        <w:contextualSpacing/>
        <w:rPr>
          <w:rFonts w:eastAsiaTheme="minorHAnsi"/>
        </w:rPr>
      </w:pPr>
      <w:r w:rsidRPr="00105D26">
        <w:rPr>
          <w:rFonts w:eastAsiaTheme="minorHAnsi"/>
        </w:rPr>
        <w:t>pesticide cut-stump applications</w:t>
      </w:r>
    </w:p>
    <w:p w:rsidR="00105D26" w:rsidRPr="00105D26" w:rsidRDefault="00105D26" w:rsidP="00105D26">
      <w:pPr>
        <w:widowControl/>
        <w:numPr>
          <w:ilvl w:val="1"/>
          <w:numId w:val="18"/>
        </w:numPr>
        <w:autoSpaceDE/>
        <w:autoSpaceDN/>
        <w:adjustRightInd/>
        <w:spacing w:after="200" w:line="276" w:lineRule="auto"/>
        <w:contextualSpacing/>
        <w:rPr>
          <w:rFonts w:eastAsiaTheme="minorHAnsi"/>
        </w:rPr>
      </w:pPr>
      <w:r w:rsidRPr="00105D26">
        <w:rPr>
          <w:rFonts w:eastAsiaTheme="minorHAnsi"/>
        </w:rPr>
        <w:t>ground spot spraying</w:t>
      </w:r>
    </w:p>
    <w:p w:rsidR="00105D26" w:rsidRPr="00105D26" w:rsidRDefault="00105D26" w:rsidP="00105D26">
      <w:pPr>
        <w:widowControl/>
        <w:numPr>
          <w:ilvl w:val="1"/>
          <w:numId w:val="18"/>
        </w:numPr>
        <w:autoSpaceDE/>
        <w:autoSpaceDN/>
        <w:adjustRightInd/>
        <w:spacing w:after="200" w:line="276" w:lineRule="auto"/>
        <w:contextualSpacing/>
        <w:rPr>
          <w:rFonts w:eastAsiaTheme="minorHAnsi"/>
        </w:rPr>
      </w:pPr>
      <w:r w:rsidRPr="00105D26">
        <w:rPr>
          <w:rFonts w:eastAsiaTheme="minorHAnsi"/>
        </w:rPr>
        <w:t>spraying individual plants</w:t>
      </w:r>
    </w:p>
    <w:p w:rsidR="00105D26" w:rsidRPr="00105D26" w:rsidRDefault="00105D26" w:rsidP="00105D26">
      <w:pPr>
        <w:widowControl/>
        <w:numPr>
          <w:ilvl w:val="1"/>
          <w:numId w:val="18"/>
        </w:numPr>
        <w:autoSpaceDE/>
        <w:autoSpaceDN/>
        <w:adjustRightInd/>
        <w:spacing w:after="200" w:line="276" w:lineRule="auto"/>
        <w:contextualSpacing/>
        <w:rPr>
          <w:rFonts w:eastAsiaTheme="minorHAnsi"/>
        </w:rPr>
      </w:pPr>
      <w:r w:rsidRPr="00105D26">
        <w:rPr>
          <w:rFonts w:eastAsiaTheme="minorHAnsi"/>
        </w:rPr>
        <w:t>backpack spraying</w:t>
      </w:r>
    </w:p>
    <w:p w:rsidR="00105D26" w:rsidRPr="00105D26" w:rsidRDefault="00105D26" w:rsidP="00105D26">
      <w:pPr>
        <w:widowControl/>
        <w:numPr>
          <w:ilvl w:val="1"/>
          <w:numId w:val="18"/>
        </w:numPr>
        <w:autoSpaceDE/>
        <w:autoSpaceDN/>
        <w:adjustRightInd/>
        <w:spacing w:after="200" w:line="276" w:lineRule="auto"/>
        <w:contextualSpacing/>
        <w:rPr>
          <w:rFonts w:eastAsiaTheme="minorHAnsi"/>
        </w:rPr>
      </w:pPr>
      <w:proofErr w:type="gramStart"/>
      <w:r w:rsidRPr="00105D26">
        <w:rPr>
          <w:rFonts w:eastAsiaTheme="minorHAnsi"/>
        </w:rPr>
        <w:t>spraying</w:t>
      </w:r>
      <w:proofErr w:type="gramEnd"/>
      <w:r w:rsidRPr="00105D26">
        <w:rPr>
          <w:rFonts w:eastAsiaTheme="minorHAnsi"/>
        </w:rPr>
        <w:t xml:space="preserve"> of animal browse repellents: Animal browse repellents are considered by MN </w:t>
      </w:r>
      <w:proofErr w:type="spellStart"/>
      <w:r w:rsidRPr="00105D26">
        <w:rPr>
          <w:rFonts w:eastAsiaTheme="minorHAnsi"/>
        </w:rPr>
        <w:t>Dept</w:t>
      </w:r>
      <w:proofErr w:type="spellEnd"/>
      <w:r w:rsidRPr="00105D26">
        <w:rPr>
          <w:rFonts w:eastAsiaTheme="minorHAnsi"/>
        </w:rPr>
        <w:t xml:space="preserve"> of Agriculture as a pesticide but most use non-chemical means of repelling with application on individual plants.</w:t>
      </w:r>
    </w:p>
    <w:p w:rsidR="00105D26" w:rsidRPr="00105D26" w:rsidRDefault="00105D26" w:rsidP="00105D26">
      <w:pPr>
        <w:widowControl/>
        <w:autoSpaceDE/>
        <w:autoSpaceDN/>
        <w:adjustRightInd/>
        <w:spacing w:after="200" w:line="276" w:lineRule="auto"/>
        <w:ind w:left="1440"/>
        <w:contextualSpacing/>
        <w:rPr>
          <w:rFonts w:eastAsiaTheme="minorHAnsi"/>
        </w:rPr>
      </w:pPr>
    </w:p>
    <w:p w:rsidR="00105D26" w:rsidRPr="00105D26" w:rsidRDefault="00105D26" w:rsidP="00105D26">
      <w:pPr>
        <w:widowControl/>
        <w:autoSpaceDE/>
        <w:autoSpaceDN/>
        <w:adjustRightInd/>
        <w:spacing w:after="200" w:line="276" w:lineRule="auto"/>
        <w:rPr>
          <w:rFonts w:eastAsiaTheme="minorHAnsi"/>
          <w:b/>
        </w:rPr>
      </w:pPr>
      <w:r w:rsidRPr="00105D26">
        <w:rPr>
          <w:rFonts w:eastAsiaTheme="minorHAnsi"/>
          <w:b/>
        </w:rPr>
        <w:t>5. General Liability Insurance: Minimum Limits of Liability:</w:t>
      </w:r>
    </w:p>
    <w:p w:rsidR="00105D26" w:rsidRPr="00105D26" w:rsidRDefault="00105D26" w:rsidP="00105D26">
      <w:pPr>
        <w:widowControl/>
        <w:numPr>
          <w:ilvl w:val="0"/>
          <w:numId w:val="22"/>
        </w:numPr>
        <w:autoSpaceDE/>
        <w:autoSpaceDN/>
        <w:adjustRightInd/>
        <w:spacing w:after="200" w:line="276" w:lineRule="auto"/>
        <w:contextualSpacing/>
        <w:rPr>
          <w:rFonts w:eastAsiaTheme="minorHAnsi"/>
        </w:rPr>
      </w:pPr>
      <w:r w:rsidRPr="00105D26">
        <w:rPr>
          <w:rFonts w:eastAsiaTheme="minorHAnsi"/>
        </w:rPr>
        <w:t>$1,500,000 - Per Occurrence</w:t>
      </w:r>
    </w:p>
    <w:p w:rsidR="00105D26" w:rsidRPr="00105D26" w:rsidRDefault="00105D26" w:rsidP="00105D26">
      <w:pPr>
        <w:widowControl/>
        <w:numPr>
          <w:ilvl w:val="0"/>
          <w:numId w:val="22"/>
        </w:numPr>
        <w:autoSpaceDE/>
        <w:autoSpaceDN/>
        <w:adjustRightInd/>
        <w:spacing w:after="200" w:line="276" w:lineRule="auto"/>
        <w:contextualSpacing/>
        <w:rPr>
          <w:rFonts w:eastAsiaTheme="minorHAnsi"/>
        </w:rPr>
      </w:pPr>
      <w:r w:rsidRPr="00105D26">
        <w:rPr>
          <w:rFonts w:eastAsiaTheme="minorHAnsi"/>
        </w:rPr>
        <w:t>$1,500,000 - Annual Aggregate</w:t>
      </w:r>
    </w:p>
    <w:p w:rsidR="00105D26" w:rsidRPr="00105D26" w:rsidRDefault="00105D26" w:rsidP="00105D26">
      <w:pPr>
        <w:widowControl/>
        <w:numPr>
          <w:ilvl w:val="0"/>
          <w:numId w:val="22"/>
        </w:numPr>
        <w:autoSpaceDE/>
        <w:autoSpaceDN/>
        <w:adjustRightInd/>
        <w:spacing w:after="200" w:line="276" w:lineRule="auto"/>
        <w:contextualSpacing/>
        <w:rPr>
          <w:rFonts w:eastAsiaTheme="minorHAnsi"/>
        </w:rPr>
      </w:pPr>
      <w:proofErr w:type="spellStart"/>
      <w:r w:rsidRPr="00105D26">
        <w:rPr>
          <w:rFonts w:eastAsiaTheme="minorHAnsi"/>
        </w:rPr>
        <w:t>Coverages</w:t>
      </w:r>
      <w:proofErr w:type="spellEnd"/>
      <w:r w:rsidRPr="00105D26">
        <w:rPr>
          <w:rFonts w:eastAsiaTheme="minorHAnsi"/>
        </w:rPr>
        <w:t xml:space="preserve"> required:</w:t>
      </w:r>
    </w:p>
    <w:p w:rsidR="00105D26" w:rsidRPr="00105D26" w:rsidRDefault="00105D26" w:rsidP="00105D26">
      <w:pPr>
        <w:widowControl/>
        <w:numPr>
          <w:ilvl w:val="1"/>
          <w:numId w:val="22"/>
        </w:numPr>
        <w:autoSpaceDE/>
        <w:autoSpaceDN/>
        <w:adjustRightInd/>
        <w:spacing w:after="200" w:line="276" w:lineRule="auto"/>
        <w:contextualSpacing/>
        <w:rPr>
          <w:rFonts w:eastAsiaTheme="minorHAnsi"/>
        </w:rPr>
      </w:pPr>
      <w:r w:rsidRPr="00105D26">
        <w:rPr>
          <w:rFonts w:eastAsiaTheme="minorHAnsi"/>
        </w:rPr>
        <w:t>Premises and Operations Bodily Injury and Property Damage</w:t>
      </w:r>
    </w:p>
    <w:p w:rsidR="00105D26" w:rsidRPr="00105D26" w:rsidRDefault="00105D26" w:rsidP="00105D26">
      <w:pPr>
        <w:widowControl/>
        <w:numPr>
          <w:ilvl w:val="1"/>
          <w:numId w:val="22"/>
        </w:numPr>
        <w:autoSpaceDE/>
        <w:autoSpaceDN/>
        <w:adjustRightInd/>
        <w:spacing w:after="200" w:line="276" w:lineRule="auto"/>
        <w:contextualSpacing/>
        <w:rPr>
          <w:rFonts w:eastAsiaTheme="minorHAnsi"/>
        </w:rPr>
      </w:pPr>
      <w:r w:rsidRPr="00105D26">
        <w:rPr>
          <w:rFonts w:eastAsiaTheme="minorHAnsi"/>
        </w:rPr>
        <w:t>Personal &amp; Advertising Injury</w:t>
      </w:r>
    </w:p>
    <w:p w:rsidR="00105D26" w:rsidRPr="00105D26" w:rsidRDefault="00105D26" w:rsidP="00105D26">
      <w:pPr>
        <w:widowControl/>
        <w:numPr>
          <w:ilvl w:val="1"/>
          <w:numId w:val="22"/>
        </w:numPr>
        <w:autoSpaceDE/>
        <w:autoSpaceDN/>
        <w:adjustRightInd/>
        <w:spacing w:after="200" w:line="276" w:lineRule="auto"/>
        <w:contextualSpacing/>
        <w:rPr>
          <w:rFonts w:eastAsiaTheme="minorHAnsi"/>
        </w:rPr>
      </w:pPr>
      <w:r w:rsidRPr="00105D26">
        <w:rPr>
          <w:rFonts w:eastAsiaTheme="minorHAnsi"/>
        </w:rPr>
        <w:t>Blanket Contractual</w:t>
      </w:r>
    </w:p>
    <w:p w:rsidR="00105D26" w:rsidRPr="00105D26" w:rsidRDefault="00105D26" w:rsidP="00105D26">
      <w:pPr>
        <w:widowControl/>
        <w:numPr>
          <w:ilvl w:val="1"/>
          <w:numId w:val="22"/>
        </w:numPr>
        <w:autoSpaceDE/>
        <w:autoSpaceDN/>
        <w:adjustRightInd/>
        <w:spacing w:after="200" w:line="276" w:lineRule="auto"/>
        <w:contextualSpacing/>
        <w:rPr>
          <w:rFonts w:eastAsiaTheme="minorHAnsi"/>
        </w:rPr>
      </w:pPr>
      <w:r w:rsidRPr="00105D26">
        <w:rPr>
          <w:rFonts w:eastAsiaTheme="minorHAnsi"/>
        </w:rPr>
        <w:t>Products and Completed Operations</w:t>
      </w:r>
    </w:p>
    <w:p w:rsidR="00105D26" w:rsidRPr="00105D26" w:rsidRDefault="00105D26" w:rsidP="00105D26">
      <w:pPr>
        <w:widowControl/>
        <w:numPr>
          <w:ilvl w:val="1"/>
          <w:numId w:val="22"/>
        </w:numPr>
        <w:autoSpaceDE/>
        <w:autoSpaceDN/>
        <w:adjustRightInd/>
        <w:spacing w:after="200" w:line="276" w:lineRule="auto"/>
        <w:contextualSpacing/>
        <w:rPr>
          <w:rFonts w:eastAsiaTheme="minorHAnsi"/>
        </w:rPr>
      </w:pPr>
      <w:r w:rsidRPr="00105D26">
        <w:rPr>
          <w:rFonts w:eastAsiaTheme="minorHAnsi"/>
        </w:rPr>
        <w:t>State of Minnesota and it agencies, officers, and employees (State) endorsed as an Additional Insured</w:t>
      </w:r>
    </w:p>
    <w:p w:rsidR="00105D26" w:rsidRPr="00105D26" w:rsidRDefault="00105D26" w:rsidP="00105D26">
      <w:pPr>
        <w:widowControl/>
        <w:numPr>
          <w:ilvl w:val="1"/>
          <w:numId w:val="22"/>
        </w:numPr>
        <w:autoSpaceDE/>
        <w:autoSpaceDN/>
        <w:adjustRightInd/>
        <w:spacing w:after="200" w:line="276" w:lineRule="auto"/>
        <w:contextualSpacing/>
        <w:rPr>
          <w:rFonts w:eastAsiaTheme="minorHAnsi"/>
        </w:rPr>
      </w:pPr>
      <w:r w:rsidRPr="00105D26">
        <w:rPr>
          <w:rFonts w:eastAsiaTheme="minorHAnsi"/>
        </w:rPr>
        <w:t>Other (Note: please list, i.e., pollution liability, water or aircraft, chemical liability)</w:t>
      </w:r>
    </w:p>
    <w:p w:rsidR="00105D26" w:rsidRPr="00105D26" w:rsidRDefault="00105D26" w:rsidP="00105D26">
      <w:pPr>
        <w:widowControl/>
        <w:numPr>
          <w:ilvl w:val="1"/>
          <w:numId w:val="22"/>
        </w:numPr>
        <w:autoSpaceDE/>
        <w:autoSpaceDN/>
        <w:adjustRightInd/>
        <w:spacing w:after="200" w:line="276" w:lineRule="auto"/>
        <w:contextualSpacing/>
        <w:rPr>
          <w:rFonts w:eastAsiaTheme="minorHAnsi"/>
        </w:rPr>
      </w:pPr>
      <w:r w:rsidRPr="00105D26">
        <w:rPr>
          <w:rFonts w:eastAsiaTheme="minorHAnsi"/>
        </w:rPr>
        <w:t>Aircraft liability limits - $1,500,000 single limit for each occurrence for bodily injury and property damage combined and $100,000 single limit for each occurrence for aircraft passenger liability.</w:t>
      </w:r>
    </w:p>
    <w:p w:rsidR="00105D26" w:rsidRPr="00105D26" w:rsidRDefault="00105D26" w:rsidP="00105D26">
      <w:pPr>
        <w:widowControl/>
        <w:numPr>
          <w:ilvl w:val="0"/>
          <w:numId w:val="22"/>
        </w:numPr>
        <w:autoSpaceDE/>
        <w:autoSpaceDN/>
        <w:adjustRightInd/>
        <w:spacing w:after="200" w:line="276" w:lineRule="auto"/>
        <w:contextualSpacing/>
        <w:rPr>
          <w:rFonts w:eastAsiaTheme="minorHAnsi"/>
        </w:rPr>
      </w:pPr>
      <w:r w:rsidRPr="00105D26">
        <w:rPr>
          <w:rFonts w:eastAsiaTheme="minorHAnsi"/>
        </w:rPr>
        <w:t>Contractor’s Pollution Liability (or equivalent) Pollution Liability coverage endorsed on another form of liability coverage, such as general liability or professional errors and omissions policy. Required for any project with herbicide application/chemical treatment</w:t>
      </w:r>
    </w:p>
    <w:p w:rsidR="00105D26" w:rsidRPr="00105D26" w:rsidRDefault="00105D26" w:rsidP="00105D26">
      <w:pPr>
        <w:widowControl/>
        <w:numPr>
          <w:ilvl w:val="1"/>
          <w:numId w:val="22"/>
        </w:numPr>
        <w:autoSpaceDE/>
        <w:autoSpaceDN/>
        <w:adjustRightInd/>
        <w:spacing w:after="200" w:line="276" w:lineRule="auto"/>
        <w:contextualSpacing/>
        <w:rPr>
          <w:rFonts w:eastAsiaTheme="minorHAnsi"/>
        </w:rPr>
      </w:pPr>
      <w:r w:rsidRPr="00105D26">
        <w:rPr>
          <w:rFonts w:eastAsiaTheme="minorHAnsi"/>
        </w:rPr>
        <w:t xml:space="preserve">Pollution Insurance </w:t>
      </w:r>
      <w:r w:rsidRPr="00105D26">
        <w:rPr>
          <w:rFonts w:eastAsiaTheme="minorHAnsi"/>
          <w:b/>
        </w:rPr>
        <w:t>minimum</w:t>
      </w:r>
      <w:r w:rsidRPr="00105D26">
        <w:rPr>
          <w:rFonts w:eastAsiaTheme="minorHAnsi"/>
        </w:rPr>
        <w:t xml:space="preserve"> amounts are as follows</w:t>
      </w:r>
    </w:p>
    <w:p w:rsidR="00105D26" w:rsidRPr="00105D26" w:rsidRDefault="00105D26" w:rsidP="00105D26">
      <w:pPr>
        <w:widowControl/>
        <w:numPr>
          <w:ilvl w:val="2"/>
          <w:numId w:val="22"/>
        </w:numPr>
        <w:autoSpaceDE/>
        <w:autoSpaceDN/>
        <w:adjustRightInd/>
        <w:spacing w:after="200" w:line="276" w:lineRule="auto"/>
        <w:contextualSpacing/>
        <w:rPr>
          <w:rFonts w:eastAsiaTheme="minorHAnsi"/>
        </w:rPr>
      </w:pPr>
      <w:r w:rsidRPr="00105D26">
        <w:rPr>
          <w:rFonts w:eastAsiaTheme="minorHAnsi"/>
        </w:rPr>
        <w:t>$2,000,000 per Claim</w:t>
      </w:r>
    </w:p>
    <w:p w:rsidR="00105D26" w:rsidRPr="00105D26" w:rsidRDefault="00105D26" w:rsidP="00105D26">
      <w:pPr>
        <w:widowControl/>
        <w:numPr>
          <w:ilvl w:val="2"/>
          <w:numId w:val="22"/>
        </w:numPr>
        <w:autoSpaceDE/>
        <w:autoSpaceDN/>
        <w:adjustRightInd/>
        <w:spacing w:after="200" w:line="276" w:lineRule="auto"/>
        <w:contextualSpacing/>
        <w:rPr>
          <w:rFonts w:eastAsiaTheme="minorHAnsi"/>
        </w:rPr>
      </w:pPr>
      <w:r w:rsidRPr="00105D26">
        <w:rPr>
          <w:rFonts w:eastAsiaTheme="minorHAnsi"/>
        </w:rPr>
        <w:t xml:space="preserve">$2,000,000 Annual Aggregate </w:t>
      </w:r>
    </w:p>
    <w:p w:rsidR="00105D26" w:rsidRPr="00105D26" w:rsidRDefault="00105D26" w:rsidP="00105D26">
      <w:pPr>
        <w:widowControl/>
        <w:numPr>
          <w:ilvl w:val="1"/>
          <w:numId w:val="22"/>
        </w:numPr>
        <w:autoSpaceDE/>
        <w:autoSpaceDN/>
        <w:adjustRightInd/>
        <w:spacing w:after="200" w:line="276" w:lineRule="auto"/>
        <w:contextualSpacing/>
        <w:rPr>
          <w:rFonts w:eastAsiaTheme="minorHAnsi"/>
        </w:rPr>
      </w:pPr>
      <w:r w:rsidRPr="00105D26">
        <w:rPr>
          <w:rFonts w:eastAsiaTheme="minorHAnsi"/>
        </w:rPr>
        <w:t>The following coverage shall be included:</w:t>
      </w:r>
    </w:p>
    <w:p w:rsidR="00105D26" w:rsidRPr="00105D26" w:rsidRDefault="00105D26" w:rsidP="00105D26">
      <w:pPr>
        <w:widowControl/>
        <w:numPr>
          <w:ilvl w:val="2"/>
          <w:numId w:val="22"/>
        </w:numPr>
        <w:autoSpaceDE/>
        <w:autoSpaceDN/>
        <w:adjustRightInd/>
        <w:spacing w:after="200" w:line="276" w:lineRule="auto"/>
        <w:contextualSpacing/>
        <w:rPr>
          <w:rFonts w:eastAsiaTheme="minorHAnsi"/>
        </w:rPr>
      </w:pPr>
      <w:r w:rsidRPr="00105D26">
        <w:rPr>
          <w:rFonts w:eastAsiaTheme="minorHAnsi"/>
        </w:rPr>
        <w:t>Policy will include non-owned disposal site Pollution Liability.</w:t>
      </w:r>
    </w:p>
    <w:p w:rsidR="00105D26" w:rsidRPr="00105D26" w:rsidRDefault="00105D26" w:rsidP="00105D26">
      <w:pPr>
        <w:widowControl/>
        <w:numPr>
          <w:ilvl w:val="2"/>
          <w:numId w:val="22"/>
        </w:numPr>
        <w:autoSpaceDE/>
        <w:autoSpaceDN/>
        <w:adjustRightInd/>
        <w:spacing w:after="200" w:line="276" w:lineRule="auto"/>
        <w:contextualSpacing/>
        <w:rPr>
          <w:rFonts w:eastAsiaTheme="minorHAnsi"/>
        </w:rPr>
      </w:pPr>
      <w:r w:rsidRPr="00105D26">
        <w:rPr>
          <w:rFonts w:eastAsiaTheme="minorHAnsi"/>
        </w:rPr>
        <w:t>Policy will not include a lead exclusion.</w:t>
      </w:r>
    </w:p>
    <w:p w:rsidR="00105D26" w:rsidRPr="00105D26" w:rsidRDefault="00105D26" w:rsidP="00105D26">
      <w:pPr>
        <w:widowControl/>
        <w:autoSpaceDE/>
        <w:autoSpaceDN/>
        <w:adjustRightInd/>
        <w:spacing w:after="200" w:line="276" w:lineRule="auto"/>
        <w:rPr>
          <w:rFonts w:eastAsiaTheme="minorHAnsi"/>
        </w:rPr>
      </w:pPr>
      <w:r w:rsidRPr="00105D26">
        <w:rPr>
          <w:rFonts w:eastAsiaTheme="minorHAnsi"/>
        </w:rPr>
        <w:t>It is a requirement of the State that coverage for the period of the Contract will be maintained for a period of no less than three (3) years for claims-made coverage or (1) year for occurrence coverage, after the expiration of the Contract.</w:t>
      </w:r>
    </w:p>
    <w:p w:rsidR="00105D26" w:rsidRDefault="00105D26" w:rsidP="00105D26">
      <w:pPr>
        <w:widowControl/>
        <w:autoSpaceDE/>
        <w:autoSpaceDN/>
        <w:adjustRightInd/>
        <w:spacing w:after="200" w:line="276" w:lineRule="auto"/>
        <w:rPr>
          <w:rFonts w:eastAsiaTheme="minorHAnsi"/>
        </w:rPr>
      </w:pPr>
      <w:r w:rsidRPr="00105D26">
        <w:rPr>
          <w:rFonts w:eastAsiaTheme="minorHAnsi"/>
        </w:rPr>
        <w:lastRenderedPageBreak/>
        <w:t xml:space="preserve">Name the State, its officers and employees, and CPV members, their officers and employees, as additional </w:t>
      </w:r>
      <w:proofErr w:type="spellStart"/>
      <w:r w:rsidRPr="00105D26">
        <w:rPr>
          <w:rFonts w:eastAsiaTheme="minorHAnsi"/>
        </w:rPr>
        <w:t>insureds</w:t>
      </w:r>
      <w:proofErr w:type="spellEnd"/>
      <w:r w:rsidRPr="00105D26">
        <w:rPr>
          <w:rFonts w:eastAsiaTheme="minorHAnsi"/>
        </w:rPr>
        <w:t xml:space="preserve"> with respect to services provided, except with respect to an equivalent (to Contractor's pollution) pollution liability coverage </w:t>
      </w:r>
      <w:r w:rsidRPr="00105D26">
        <w:rPr>
          <w:rFonts w:eastAsiaTheme="minorHAnsi"/>
          <w:b/>
        </w:rPr>
        <w:t>endorsed on a professional errors and omissions policy</w:t>
      </w:r>
      <w:r w:rsidRPr="00105D26">
        <w:rPr>
          <w:rFonts w:eastAsiaTheme="minorHAnsi"/>
        </w:rPr>
        <w:t xml:space="preserve"> as approved by the State.</w:t>
      </w:r>
    </w:p>
    <w:p w:rsidR="00356859" w:rsidRDefault="00356859" w:rsidP="00105D26">
      <w:pPr>
        <w:widowControl/>
        <w:autoSpaceDE/>
        <w:autoSpaceDN/>
        <w:adjustRightInd/>
        <w:spacing w:after="200" w:line="276" w:lineRule="auto"/>
        <w:rPr>
          <w:rFonts w:eastAsiaTheme="minorHAnsi"/>
          <w:b/>
        </w:rPr>
      </w:pPr>
    </w:p>
    <w:p w:rsidR="00105D26" w:rsidRPr="00105D26" w:rsidRDefault="00105D26" w:rsidP="00105D26">
      <w:pPr>
        <w:widowControl/>
        <w:autoSpaceDE/>
        <w:autoSpaceDN/>
        <w:adjustRightInd/>
        <w:spacing w:after="200" w:line="276" w:lineRule="auto"/>
        <w:rPr>
          <w:rFonts w:eastAsiaTheme="minorHAnsi"/>
          <w:b/>
        </w:rPr>
      </w:pPr>
      <w:r w:rsidRPr="00105D26">
        <w:rPr>
          <w:rFonts w:eastAsiaTheme="minorHAnsi"/>
          <w:b/>
        </w:rPr>
        <w:t xml:space="preserve">6. Insurance May Be Modified Under the Following Conditions    </w:t>
      </w:r>
    </w:p>
    <w:p w:rsidR="00105D26" w:rsidRPr="00105D26" w:rsidRDefault="00105D26" w:rsidP="00105D26">
      <w:pPr>
        <w:widowControl/>
        <w:numPr>
          <w:ilvl w:val="0"/>
          <w:numId w:val="23"/>
        </w:numPr>
        <w:autoSpaceDE/>
        <w:autoSpaceDN/>
        <w:adjustRightInd/>
        <w:spacing w:after="200" w:line="276" w:lineRule="auto"/>
        <w:contextualSpacing/>
        <w:rPr>
          <w:rFonts w:eastAsiaTheme="minorHAnsi"/>
        </w:rPr>
      </w:pPr>
      <w:r w:rsidRPr="00105D26">
        <w:rPr>
          <w:rFonts w:eastAsiaTheme="minorHAnsi"/>
        </w:rPr>
        <w:t>Government Agencies and Utility Companies:  Insurance may be waived on all contractual services performed by government agencies and utility companies provided the following clause is included on all contracts over $500. “Each party agrees that it will be responsible for its own acts and omissions and the results thereof to the extent authorized by law and will not be responsible for the acts of the other party and results thereof. The State’s liability will be governed by the provisions of the Minnesota Tort Claims Act, Minnesota Statutes, Section 3.736, and other applicable law.”</w:t>
      </w:r>
    </w:p>
    <w:p w:rsidR="00105D26" w:rsidRPr="00105D26" w:rsidRDefault="00105D26" w:rsidP="00105D26">
      <w:pPr>
        <w:widowControl/>
        <w:numPr>
          <w:ilvl w:val="0"/>
          <w:numId w:val="23"/>
        </w:numPr>
        <w:autoSpaceDE/>
        <w:autoSpaceDN/>
        <w:adjustRightInd/>
        <w:spacing w:after="200" w:line="276" w:lineRule="auto"/>
        <w:contextualSpacing/>
        <w:rPr>
          <w:rFonts w:eastAsiaTheme="minorHAnsi"/>
        </w:rPr>
      </w:pPr>
      <w:r w:rsidRPr="00105D26">
        <w:rPr>
          <w:rFonts w:eastAsiaTheme="minorHAnsi"/>
        </w:rPr>
        <w:t>Other Modifications</w:t>
      </w:r>
    </w:p>
    <w:p w:rsidR="00105D26" w:rsidRPr="00105D26" w:rsidRDefault="00105D26" w:rsidP="00105D26">
      <w:pPr>
        <w:widowControl/>
        <w:numPr>
          <w:ilvl w:val="1"/>
          <w:numId w:val="17"/>
        </w:numPr>
        <w:autoSpaceDE/>
        <w:autoSpaceDN/>
        <w:adjustRightInd/>
        <w:spacing w:after="200" w:line="276" w:lineRule="auto"/>
        <w:contextualSpacing/>
        <w:rPr>
          <w:rFonts w:eastAsiaTheme="minorHAnsi"/>
        </w:rPr>
      </w:pPr>
      <w:r w:rsidRPr="00105D26">
        <w:rPr>
          <w:rFonts w:eastAsiaTheme="minorHAnsi"/>
        </w:rPr>
        <w:t>Work involving only hand or small power equipment</w:t>
      </w:r>
    </w:p>
    <w:p w:rsidR="00105D26" w:rsidRPr="00105D26" w:rsidRDefault="00105D26" w:rsidP="00105D26">
      <w:pPr>
        <w:widowControl/>
        <w:numPr>
          <w:ilvl w:val="2"/>
          <w:numId w:val="17"/>
        </w:numPr>
        <w:autoSpaceDE/>
        <w:autoSpaceDN/>
        <w:adjustRightInd/>
        <w:spacing w:after="200" w:line="276" w:lineRule="auto"/>
        <w:contextualSpacing/>
        <w:rPr>
          <w:rFonts w:eastAsiaTheme="minorHAnsi"/>
        </w:rPr>
      </w:pPr>
      <w:r w:rsidRPr="00105D26">
        <w:rPr>
          <w:rFonts w:eastAsiaTheme="minorHAnsi"/>
        </w:rPr>
        <w:t>Insurance Required: Workers’ Compensation and minimum state no-fault auto insurance</w:t>
      </w:r>
    </w:p>
    <w:p w:rsidR="00105D26" w:rsidRPr="00105D26" w:rsidRDefault="00105D26" w:rsidP="00105D26">
      <w:pPr>
        <w:widowControl/>
        <w:numPr>
          <w:ilvl w:val="2"/>
          <w:numId w:val="17"/>
        </w:numPr>
        <w:autoSpaceDE/>
        <w:autoSpaceDN/>
        <w:adjustRightInd/>
        <w:spacing w:after="200" w:line="276" w:lineRule="auto"/>
        <w:contextualSpacing/>
        <w:rPr>
          <w:rFonts w:eastAsiaTheme="minorHAnsi"/>
        </w:rPr>
      </w:pPr>
      <w:r w:rsidRPr="00105D26">
        <w:rPr>
          <w:rFonts w:eastAsiaTheme="minorHAnsi"/>
        </w:rPr>
        <w:t>This includes projects that are labor intensive with no equipment involved except transportation of crews or hand equipment</w:t>
      </w:r>
    </w:p>
    <w:p w:rsidR="00105D26" w:rsidRPr="00105D26" w:rsidRDefault="00105D26" w:rsidP="00105D26">
      <w:pPr>
        <w:widowControl/>
        <w:numPr>
          <w:ilvl w:val="2"/>
          <w:numId w:val="17"/>
        </w:numPr>
        <w:autoSpaceDE/>
        <w:autoSpaceDN/>
        <w:adjustRightInd/>
        <w:spacing w:after="200" w:line="276" w:lineRule="auto"/>
        <w:contextualSpacing/>
        <w:rPr>
          <w:rFonts w:eastAsiaTheme="minorHAnsi"/>
        </w:rPr>
      </w:pPr>
      <w:r w:rsidRPr="00105D26">
        <w:rPr>
          <w:rFonts w:eastAsiaTheme="minorHAnsi"/>
        </w:rPr>
        <w:t>Possible activities: Site cleanup, seed harvest, hand planting of trees, shrubs or other plants, hand timber stand work, bud capping, hand herbicide application</w:t>
      </w:r>
    </w:p>
    <w:p w:rsidR="00105D26" w:rsidRPr="00105D26" w:rsidRDefault="00105D26" w:rsidP="00105D26">
      <w:pPr>
        <w:widowControl/>
        <w:numPr>
          <w:ilvl w:val="2"/>
          <w:numId w:val="17"/>
        </w:numPr>
        <w:autoSpaceDE/>
        <w:autoSpaceDN/>
        <w:adjustRightInd/>
        <w:spacing w:after="200" w:line="276" w:lineRule="auto"/>
        <w:contextualSpacing/>
        <w:rPr>
          <w:rFonts w:eastAsiaTheme="minorHAnsi"/>
        </w:rPr>
      </w:pPr>
      <w:r w:rsidRPr="00105D26">
        <w:rPr>
          <w:rFonts w:eastAsiaTheme="minorHAnsi"/>
        </w:rPr>
        <w:t>Beaver trapping</w:t>
      </w:r>
    </w:p>
    <w:p w:rsidR="00105D26" w:rsidRPr="00105D26" w:rsidRDefault="00105D26" w:rsidP="00105D26">
      <w:pPr>
        <w:widowControl/>
        <w:numPr>
          <w:ilvl w:val="1"/>
          <w:numId w:val="17"/>
        </w:numPr>
        <w:autoSpaceDE/>
        <w:autoSpaceDN/>
        <w:adjustRightInd/>
        <w:spacing w:after="200" w:line="276" w:lineRule="auto"/>
        <w:contextualSpacing/>
        <w:rPr>
          <w:rFonts w:eastAsiaTheme="minorHAnsi"/>
        </w:rPr>
      </w:pPr>
      <w:r w:rsidRPr="00105D26">
        <w:rPr>
          <w:rFonts w:eastAsiaTheme="minorHAnsi"/>
        </w:rPr>
        <w:t>Remote area work</w:t>
      </w:r>
    </w:p>
    <w:p w:rsidR="00105D26" w:rsidRPr="00105D26" w:rsidRDefault="00105D26" w:rsidP="00105D26">
      <w:pPr>
        <w:widowControl/>
        <w:numPr>
          <w:ilvl w:val="2"/>
          <w:numId w:val="17"/>
        </w:numPr>
        <w:autoSpaceDE/>
        <w:autoSpaceDN/>
        <w:adjustRightInd/>
        <w:spacing w:after="200" w:line="276" w:lineRule="auto"/>
        <w:contextualSpacing/>
        <w:rPr>
          <w:rFonts w:eastAsiaTheme="minorHAnsi"/>
        </w:rPr>
      </w:pPr>
      <w:r w:rsidRPr="00105D26">
        <w:rPr>
          <w:rFonts w:eastAsiaTheme="minorHAnsi"/>
        </w:rPr>
        <w:t>Remote area defined: areas where public contact is unlikely, no generally traveled public roads are adjacent to the area, and no recreation area or area where members of the public would be is adjacent to the area; the State Land Manager must confirm that the project site and/or timing of the work qualify it as a remote area</w:t>
      </w:r>
    </w:p>
    <w:p w:rsidR="00105D26" w:rsidRPr="00105D26" w:rsidRDefault="00105D26" w:rsidP="00105D26">
      <w:pPr>
        <w:widowControl/>
        <w:numPr>
          <w:ilvl w:val="2"/>
          <w:numId w:val="17"/>
        </w:numPr>
        <w:autoSpaceDE/>
        <w:autoSpaceDN/>
        <w:adjustRightInd/>
        <w:spacing w:after="200" w:line="276" w:lineRule="auto"/>
        <w:contextualSpacing/>
        <w:rPr>
          <w:rFonts w:eastAsiaTheme="minorHAnsi"/>
        </w:rPr>
      </w:pPr>
      <w:r w:rsidRPr="00105D26">
        <w:rPr>
          <w:rFonts w:eastAsiaTheme="minorHAnsi"/>
        </w:rPr>
        <w:t>Insurance Required: Workers’ Compensation and minimum state no-fault auto insurance</w:t>
      </w:r>
    </w:p>
    <w:p w:rsidR="00105D26" w:rsidRDefault="00105D26" w:rsidP="00105D26">
      <w:pPr>
        <w:widowControl/>
        <w:numPr>
          <w:ilvl w:val="2"/>
          <w:numId w:val="17"/>
        </w:numPr>
        <w:autoSpaceDE/>
        <w:autoSpaceDN/>
        <w:adjustRightInd/>
        <w:spacing w:after="200" w:line="276" w:lineRule="auto"/>
        <w:contextualSpacing/>
        <w:rPr>
          <w:rFonts w:eastAsiaTheme="minorHAnsi"/>
        </w:rPr>
      </w:pPr>
      <w:r w:rsidRPr="00105D26">
        <w:rPr>
          <w:rFonts w:eastAsiaTheme="minorHAnsi"/>
        </w:rPr>
        <w:t>Possible activities: farming operation work such as mowing, plowing, shearing, disking, and mechanical tree planting</w:t>
      </w:r>
    </w:p>
    <w:p w:rsidR="00105D26" w:rsidRDefault="00105D26" w:rsidP="00105D26">
      <w:pPr>
        <w:widowControl/>
        <w:autoSpaceDE/>
        <w:autoSpaceDN/>
        <w:adjustRightInd/>
        <w:spacing w:after="200" w:line="276" w:lineRule="auto"/>
        <w:contextualSpacing/>
        <w:rPr>
          <w:rFonts w:eastAsiaTheme="minorHAnsi"/>
        </w:rPr>
      </w:pPr>
    </w:p>
    <w:p w:rsidR="00105D26" w:rsidRDefault="00105D26" w:rsidP="00105D26">
      <w:pPr>
        <w:widowControl/>
        <w:autoSpaceDE/>
        <w:autoSpaceDN/>
        <w:adjustRightInd/>
        <w:spacing w:after="200" w:line="276" w:lineRule="auto"/>
        <w:contextualSpacing/>
        <w:rPr>
          <w:rFonts w:eastAsiaTheme="minorHAnsi"/>
        </w:rPr>
      </w:pPr>
    </w:p>
    <w:p w:rsidR="00105D26" w:rsidRDefault="00105D26" w:rsidP="00105D26">
      <w:pPr>
        <w:widowControl/>
        <w:autoSpaceDE/>
        <w:autoSpaceDN/>
        <w:adjustRightInd/>
        <w:spacing w:after="200" w:line="276" w:lineRule="auto"/>
        <w:contextualSpacing/>
        <w:rPr>
          <w:rFonts w:eastAsiaTheme="minorHAnsi"/>
        </w:rPr>
      </w:pPr>
    </w:p>
    <w:p w:rsidR="00105D26" w:rsidRDefault="00105D26" w:rsidP="00105D26">
      <w:pPr>
        <w:widowControl/>
        <w:autoSpaceDE/>
        <w:autoSpaceDN/>
        <w:adjustRightInd/>
        <w:spacing w:after="200" w:line="276" w:lineRule="auto"/>
        <w:contextualSpacing/>
        <w:rPr>
          <w:rFonts w:eastAsiaTheme="minorHAnsi"/>
        </w:rPr>
      </w:pPr>
    </w:p>
    <w:p w:rsidR="00105D26" w:rsidRDefault="00105D26" w:rsidP="00105D26">
      <w:pPr>
        <w:widowControl/>
        <w:autoSpaceDE/>
        <w:autoSpaceDN/>
        <w:adjustRightInd/>
        <w:spacing w:after="200" w:line="276" w:lineRule="auto"/>
        <w:contextualSpacing/>
        <w:rPr>
          <w:rFonts w:eastAsiaTheme="minorHAnsi"/>
        </w:rPr>
      </w:pPr>
    </w:p>
    <w:p w:rsidR="00105D26" w:rsidRDefault="00105D26" w:rsidP="00105D26">
      <w:pPr>
        <w:widowControl/>
        <w:autoSpaceDE/>
        <w:autoSpaceDN/>
        <w:adjustRightInd/>
        <w:spacing w:after="200" w:line="276" w:lineRule="auto"/>
        <w:contextualSpacing/>
        <w:rPr>
          <w:rFonts w:eastAsiaTheme="minorHAnsi"/>
        </w:rPr>
      </w:pPr>
    </w:p>
    <w:p w:rsidR="00105D26" w:rsidRDefault="00105D26" w:rsidP="00105D26">
      <w:pPr>
        <w:widowControl/>
        <w:autoSpaceDE/>
        <w:autoSpaceDN/>
        <w:adjustRightInd/>
        <w:spacing w:after="200" w:line="276" w:lineRule="auto"/>
        <w:contextualSpacing/>
        <w:rPr>
          <w:rFonts w:eastAsiaTheme="minorHAnsi"/>
        </w:rPr>
      </w:pPr>
    </w:p>
    <w:p w:rsidR="00105D26" w:rsidRDefault="00105D26" w:rsidP="00105D26">
      <w:pPr>
        <w:widowControl/>
        <w:autoSpaceDE/>
        <w:autoSpaceDN/>
        <w:adjustRightInd/>
        <w:spacing w:after="200" w:line="276" w:lineRule="auto"/>
        <w:contextualSpacing/>
        <w:rPr>
          <w:rFonts w:eastAsiaTheme="minorHAnsi"/>
        </w:rPr>
      </w:pPr>
    </w:p>
    <w:p w:rsidR="00105D26" w:rsidRDefault="00105D26" w:rsidP="00105D26">
      <w:pPr>
        <w:widowControl/>
        <w:autoSpaceDE/>
        <w:autoSpaceDN/>
        <w:adjustRightInd/>
        <w:spacing w:after="200" w:line="276" w:lineRule="auto"/>
        <w:contextualSpacing/>
        <w:rPr>
          <w:rFonts w:eastAsiaTheme="minorHAnsi"/>
        </w:rPr>
      </w:pPr>
    </w:p>
    <w:p w:rsidR="00525F52" w:rsidRDefault="00525F52" w:rsidP="00525F52">
      <w:pPr>
        <w:jc w:val="center"/>
      </w:pPr>
    </w:p>
    <w:p w:rsidR="0082781A" w:rsidRDefault="0082781A">
      <w:pPr>
        <w:pStyle w:val="Heading3"/>
        <w:rPr>
          <w:bCs/>
          <w:sz w:val="28"/>
          <w:u w:val="single"/>
        </w:rPr>
      </w:pPr>
      <w:r>
        <w:rPr>
          <w:bCs/>
          <w:sz w:val="28"/>
          <w:u w:val="single"/>
        </w:rPr>
        <w:t>GRANT ACCOUNTING AND RECORD RETENTION</w:t>
      </w:r>
    </w:p>
    <w:p w:rsidR="0082781A" w:rsidRDefault="0082781A"/>
    <w:p w:rsidR="00105D26" w:rsidRPr="00105D26" w:rsidRDefault="00105D26" w:rsidP="00105D26">
      <w:pPr>
        <w:pStyle w:val="Heading3"/>
        <w:jc w:val="left"/>
        <w:rPr>
          <w:bCs/>
          <w:u w:val="single"/>
        </w:rPr>
      </w:pPr>
      <w:r w:rsidRPr="00105D26">
        <w:rPr>
          <w:bCs/>
          <w:u w:val="single"/>
        </w:rPr>
        <w:t xml:space="preserve">INTRODUCTION </w:t>
      </w:r>
    </w:p>
    <w:p w:rsidR="00105D26" w:rsidRDefault="00105D26" w:rsidP="00105D26">
      <w:pPr>
        <w:pStyle w:val="Header"/>
        <w:tabs>
          <w:tab w:val="clear" w:pos="4320"/>
          <w:tab w:val="clear" w:pos="8640"/>
        </w:tabs>
        <w:rPr>
          <w:rFonts w:ascii="Times New Roman" w:hAnsi="Times New Roman"/>
        </w:rPr>
      </w:pPr>
    </w:p>
    <w:p w:rsidR="00105D26" w:rsidRDefault="00105D26" w:rsidP="00105D26">
      <w:pPr>
        <w:rPr>
          <w:sz w:val="22"/>
        </w:rPr>
      </w:pPr>
      <w:r>
        <w:rPr>
          <w:sz w:val="22"/>
        </w:rPr>
        <w:t>The purpose of this manual is to provide direction for the proper administration and accounting needed for a AH Program project. Administrative requirements for activities funded through the grant are guided by two basic principles:</w:t>
      </w:r>
    </w:p>
    <w:p w:rsidR="00105D26" w:rsidRDefault="00105D26" w:rsidP="00105D26">
      <w:pPr>
        <w:pStyle w:val="BodyTextIndent2"/>
        <w:rPr>
          <w:sz w:val="22"/>
          <w:u w:val="single"/>
        </w:rPr>
      </w:pPr>
      <w:r>
        <w:rPr>
          <w:sz w:val="22"/>
        </w:rPr>
        <w:tab/>
      </w:r>
    </w:p>
    <w:p w:rsidR="00105D26" w:rsidRDefault="00105D26" w:rsidP="00105D26">
      <w:pPr>
        <w:numPr>
          <w:ilvl w:val="0"/>
          <w:numId w:val="6"/>
        </w:numPr>
        <w:rPr>
          <w:sz w:val="22"/>
        </w:rPr>
      </w:pPr>
      <w:r>
        <w:rPr>
          <w:sz w:val="22"/>
        </w:rPr>
        <w:t>In kind or costs incurred prior to the formal approval date of the grant agreement are not grant eligible.</w:t>
      </w:r>
    </w:p>
    <w:p w:rsidR="00105D26" w:rsidRDefault="00105D26" w:rsidP="00105D26">
      <w:pPr>
        <w:pStyle w:val="Header"/>
        <w:tabs>
          <w:tab w:val="clear" w:pos="4320"/>
          <w:tab w:val="clear" w:pos="8640"/>
        </w:tabs>
        <w:rPr>
          <w:rFonts w:ascii="Times New Roman" w:hAnsi="Times New Roman"/>
          <w:sz w:val="22"/>
        </w:rPr>
      </w:pPr>
    </w:p>
    <w:p w:rsidR="00105D26" w:rsidRDefault="00105D26" w:rsidP="00105D26">
      <w:pPr>
        <w:numPr>
          <w:ilvl w:val="0"/>
          <w:numId w:val="6"/>
        </w:numPr>
        <w:rPr>
          <w:sz w:val="22"/>
        </w:rPr>
      </w:pPr>
      <w:r>
        <w:rPr>
          <w:sz w:val="22"/>
        </w:rPr>
        <w:t>The in-kind share of the project may consist of cash, labor, materials and equipment and/or volunteer labor, material donations or donated equipment use.  Donated costs must be necessary for the completion of the project (i.e. would have been purchased if not donated), cannot be from a federal source or have been used to match other federal grants, must be applicable to the time period of the grant, must be an allowable cost and must be necessary and reasonable for the accomplishment of project objectives</w:t>
      </w:r>
    </w:p>
    <w:p w:rsidR="00105D26" w:rsidRDefault="00105D26" w:rsidP="00105D26">
      <w:pPr>
        <w:rPr>
          <w:sz w:val="22"/>
        </w:rPr>
      </w:pPr>
    </w:p>
    <w:p w:rsidR="00105D26" w:rsidRDefault="00105D26" w:rsidP="00105D26">
      <w:pPr>
        <w:rPr>
          <w:sz w:val="22"/>
        </w:rPr>
      </w:pPr>
      <w:r>
        <w:rPr>
          <w:sz w:val="22"/>
        </w:rPr>
        <w:t>This section of the manual includes the following sections:</w:t>
      </w:r>
    </w:p>
    <w:p w:rsidR="00105D26" w:rsidRDefault="00105D26" w:rsidP="00105D26">
      <w:pPr>
        <w:ind w:left="720" w:firstLine="720"/>
        <w:rPr>
          <w:i/>
          <w:iCs/>
          <w:color w:val="FF0000"/>
          <w:sz w:val="22"/>
        </w:rPr>
      </w:pPr>
    </w:p>
    <w:p w:rsidR="00105D26" w:rsidRDefault="00105D26" w:rsidP="00105D26">
      <w:pPr>
        <w:ind w:left="720" w:firstLine="720"/>
        <w:rPr>
          <w:sz w:val="22"/>
        </w:rPr>
      </w:pPr>
      <w:r>
        <w:rPr>
          <w:sz w:val="22"/>
        </w:rPr>
        <w:t>Introduction</w:t>
      </w:r>
    </w:p>
    <w:p w:rsidR="00105D26" w:rsidRDefault="00105D26" w:rsidP="00105D26">
      <w:pPr>
        <w:ind w:left="720" w:firstLine="720"/>
        <w:rPr>
          <w:sz w:val="22"/>
        </w:rPr>
      </w:pPr>
      <w:r>
        <w:rPr>
          <w:sz w:val="22"/>
        </w:rPr>
        <w:t>Overview</w:t>
      </w:r>
    </w:p>
    <w:p w:rsidR="00105D26" w:rsidRDefault="00105D26" w:rsidP="00105D26">
      <w:pPr>
        <w:ind w:left="720" w:firstLine="720"/>
        <w:rPr>
          <w:sz w:val="22"/>
        </w:rPr>
      </w:pPr>
      <w:r>
        <w:rPr>
          <w:sz w:val="22"/>
        </w:rPr>
        <w:t>Grant Payments</w:t>
      </w:r>
    </w:p>
    <w:p w:rsidR="00105D26" w:rsidRDefault="00105D26" w:rsidP="00105D26">
      <w:pPr>
        <w:ind w:left="720" w:firstLine="720"/>
        <w:rPr>
          <w:sz w:val="22"/>
        </w:rPr>
      </w:pPr>
      <w:r>
        <w:rPr>
          <w:sz w:val="22"/>
        </w:rPr>
        <w:tab/>
        <w:t>Eligible Costs</w:t>
      </w:r>
    </w:p>
    <w:p w:rsidR="00105D26" w:rsidRDefault="00105D26" w:rsidP="00105D26">
      <w:pPr>
        <w:ind w:left="720" w:firstLine="720"/>
        <w:rPr>
          <w:sz w:val="22"/>
        </w:rPr>
      </w:pPr>
      <w:r>
        <w:rPr>
          <w:sz w:val="22"/>
        </w:rPr>
        <w:tab/>
        <w:t>Non-Eligible Costs</w:t>
      </w:r>
    </w:p>
    <w:p w:rsidR="00105D26" w:rsidRDefault="00105D26" w:rsidP="00105D26">
      <w:pPr>
        <w:ind w:left="720" w:firstLine="720"/>
        <w:rPr>
          <w:sz w:val="22"/>
        </w:rPr>
      </w:pPr>
      <w:r>
        <w:rPr>
          <w:sz w:val="22"/>
        </w:rPr>
        <w:t>Purchased Materials and Services</w:t>
      </w:r>
    </w:p>
    <w:p w:rsidR="00105D26" w:rsidRDefault="00105D26" w:rsidP="00105D26">
      <w:pPr>
        <w:ind w:left="720" w:firstLine="720"/>
        <w:rPr>
          <w:sz w:val="22"/>
        </w:rPr>
      </w:pPr>
      <w:r>
        <w:rPr>
          <w:sz w:val="22"/>
        </w:rPr>
        <w:t>In-Kind Contributions</w:t>
      </w:r>
    </w:p>
    <w:p w:rsidR="00105D26" w:rsidRDefault="00105D26" w:rsidP="00105D26">
      <w:pPr>
        <w:ind w:left="720" w:firstLine="720"/>
        <w:rPr>
          <w:sz w:val="22"/>
        </w:rPr>
      </w:pPr>
      <w:r>
        <w:rPr>
          <w:sz w:val="22"/>
        </w:rPr>
        <w:t>Project Summary Sheet and Payment Request Form</w:t>
      </w:r>
    </w:p>
    <w:p w:rsidR="00105D26" w:rsidRDefault="00105D26" w:rsidP="00105D26">
      <w:pPr>
        <w:pStyle w:val="Heading2"/>
        <w:ind w:left="1080" w:firstLine="360"/>
        <w:rPr>
          <w:b w:val="0"/>
          <w:bCs/>
          <w:sz w:val="22"/>
        </w:rPr>
      </w:pPr>
      <w:r>
        <w:rPr>
          <w:b w:val="0"/>
          <w:bCs/>
          <w:sz w:val="22"/>
        </w:rPr>
        <w:t>Project Cost Documentation Checklist</w:t>
      </w:r>
    </w:p>
    <w:p w:rsidR="00105D26" w:rsidRDefault="00105D26" w:rsidP="00105D26">
      <w:pPr>
        <w:ind w:left="720" w:firstLine="720"/>
        <w:rPr>
          <w:sz w:val="22"/>
        </w:rPr>
      </w:pPr>
    </w:p>
    <w:p w:rsidR="00105D26" w:rsidRDefault="00105D26" w:rsidP="00105D26">
      <w:pPr>
        <w:rPr>
          <w:sz w:val="22"/>
        </w:rPr>
      </w:pPr>
    </w:p>
    <w:p w:rsidR="00105D26" w:rsidRDefault="00105D26" w:rsidP="00105D26">
      <w:pPr>
        <w:rPr>
          <w:sz w:val="22"/>
        </w:rPr>
      </w:pPr>
      <w:r>
        <w:rPr>
          <w:sz w:val="22"/>
        </w:rPr>
        <w:t>These items complete all the materials a grantee will need to properly document and request payment for their project.</w:t>
      </w:r>
    </w:p>
    <w:p w:rsidR="00105D26" w:rsidRDefault="00105D26"/>
    <w:p w:rsidR="0082781A" w:rsidRPr="00105D26" w:rsidRDefault="00105D26">
      <w:pPr>
        <w:rPr>
          <w:b/>
          <w:u w:val="single"/>
        </w:rPr>
      </w:pPr>
      <w:r w:rsidRPr="00105D26">
        <w:rPr>
          <w:b/>
          <w:u w:val="single"/>
        </w:rPr>
        <w:t>OVERVIEW</w:t>
      </w:r>
    </w:p>
    <w:p w:rsidR="0082781A" w:rsidRDefault="0082781A">
      <w:pPr>
        <w:rPr>
          <w:sz w:val="22"/>
        </w:rPr>
      </w:pPr>
      <w:r>
        <w:rPr>
          <w:sz w:val="22"/>
        </w:rPr>
        <w:t>The grantee is responsible for maintaining fiscal controls and fund accounting procedures that are based on generally accepted accounting standards and principles.</w:t>
      </w:r>
    </w:p>
    <w:p w:rsidR="0082781A" w:rsidRDefault="0082781A">
      <w:pPr>
        <w:rPr>
          <w:sz w:val="22"/>
        </w:rPr>
      </w:pPr>
    </w:p>
    <w:p w:rsidR="0082781A" w:rsidRDefault="0082781A">
      <w:pPr>
        <w:rPr>
          <w:sz w:val="22"/>
        </w:rPr>
      </w:pPr>
      <w:r>
        <w:rPr>
          <w:sz w:val="22"/>
        </w:rPr>
        <w:t>The following minimum requirements must be met:</w:t>
      </w:r>
    </w:p>
    <w:p w:rsidR="0082781A" w:rsidRDefault="0082781A">
      <w:pPr>
        <w:rPr>
          <w:sz w:val="22"/>
        </w:rPr>
      </w:pPr>
    </w:p>
    <w:p w:rsidR="0082781A" w:rsidRDefault="0082781A">
      <w:pPr>
        <w:ind w:firstLine="720"/>
        <w:rPr>
          <w:sz w:val="22"/>
        </w:rPr>
      </w:pPr>
      <w:r>
        <w:rPr>
          <w:sz w:val="22"/>
        </w:rPr>
        <w:t>1)</w:t>
      </w:r>
      <w:r>
        <w:rPr>
          <w:sz w:val="22"/>
        </w:rPr>
        <w:tab/>
        <w:t>Establishment of accounts and supporting documents for their project.</w:t>
      </w:r>
    </w:p>
    <w:p w:rsidR="0082781A" w:rsidRDefault="0082781A">
      <w:pPr>
        <w:rPr>
          <w:sz w:val="22"/>
        </w:rPr>
      </w:pPr>
    </w:p>
    <w:p w:rsidR="0082781A" w:rsidRDefault="0082781A">
      <w:pPr>
        <w:ind w:left="1440" w:hanging="720"/>
        <w:rPr>
          <w:sz w:val="22"/>
        </w:rPr>
      </w:pPr>
      <w:r>
        <w:rPr>
          <w:sz w:val="22"/>
        </w:rPr>
        <w:t>2)</w:t>
      </w:r>
      <w:r>
        <w:rPr>
          <w:sz w:val="22"/>
        </w:rPr>
        <w:tab/>
        <w:t>Itemization of all supporting records of project expenditures in sufficient detail to show the exact nature of the expenditures.</w:t>
      </w:r>
    </w:p>
    <w:p w:rsidR="0082781A" w:rsidRDefault="0082781A">
      <w:pPr>
        <w:rPr>
          <w:sz w:val="22"/>
        </w:rPr>
      </w:pPr>
    </w:p>
    <w:p w:rsidR="0082781A" w:rsidRDefault="0082781A">
      <w:pPr>
        <w:ind w:left="1440" w:hanging="720"/>
        <w:rPr>
          <w:sz w:val="22"/>
        </w:rPr>
      </w:pPr>
      <w:r>
        <w:rPr>
          <w:sz w:val="22"/>
        </w:rPr>
        <w:t>3)</w:t>
      </w:r>
      <w:r>
        <w:rPr>
          <w:sz w:val="22"/>
        </w:rPr>
        <w:tab/>
        <w:t>Cross-referencing of the expenditures with the supporting purchase order, contract voucher, invoice, receipt etc.  These supporting documents should contain the signature of the individuals authorized to approve such expenditures (DNR authorized representative and the Grantee).</w:t>
      </w:r>
    </w:p>
    <w:p w:rsidR="0082781A" w:rsidRDefault="0082781A">
      <w:pPr>
        <w:rPr>
          <w:sz w:val="22"/>
        </w:rPr>
      </w:pPr>
    </w:p>
    <w:p w:rsidR="0082781A" w:rsidRDefault="0082781A">
      <w:pPr>
        <w:ind w:left="1440" w:hanging="720"/>
        <w:rPr>
          <w:sz w:val="22"/>
        </w:rPr>
      </w:pPr>
      <w:r>
        <w:rPr>
          <w:sz w:val="22"/>
        </w:rPr>
        <w:t>4)</w:t>
      </w:r>
      <w:r>
        <w:rPr>
          <w:sz w:val="22"/>
        </w:rPr>
        <w:tab/>
        <w:t xml:space="preserve">When volunteers donate labor, the dates and hours worked must be recorded individually as well as a description of what was done and how the volunteer labor fits into the project description.  DNR </w:t>
      </w:r>
      <w:r w:rsidR="00131AE2">
        <w:rPr>
          <w:sz w:val="22"/>
        </w:rPr>
        <w:t>AH</w:t>
      </w:r>
      <w:r>
        <w:rPr>
          <w:sz w:val="22"/>
        </w:rPr>
        <w:t xml:space="preserve"> program administrators must approve the “hourly rate</w:t>
      </w:r>
      <w:r w:rsidR="00131AE2">
        <w:rPr>
          <w:sz w:val="22"/>
        </w:rPr>
        <w:t xml:space="preserve">” used to </w:t>
      </w:r>
      <w:r w:rsidR="00131AE2">
        <w:rPr>
          <w:sz w:val="22"/>
        </w:rPr>
        <w:lastRenderedPageBreak/>
        <w:t>value volunteer labor, but typically it is based on what the cost would be to hire someone to complete the volunteer labor referenced in the in-kind document.</w:t>
      </w:r>
    </w:p>
    <w:p w:rsidR="0082781A" w:rsidRDefault="0082781A">
      <w:pPr>
        <w:rPr>
          <w:sz w:val="22"/>
        </w:rPr>
      </w:pPr>
    </w:p>
    <w:p w:rsidR="0082781A" w:rsidRDefault="0082781A">
      <w:pPr>
        <w:ind w:left="1440" w:hanging="720"/>
        <w:rPr>
          <w:sz w:val="22"/>
        </w:rPr>
      </w:pPr>
      <w:r>
        <w:rPr>
          <w:sz w:val="22"/>
        </w:rPr>
        <w:t>5)</w:t>
      </w:r>
      <w:r>
        <w:rPr>
          <w:sz w:val="22"/>
        </w:rPr>
        <w:tab/>
        <w:t>Records for grantee-owned equipment used on a project should include the time actually used for the project and the computation used to arrive at the charged use rate.</w:t>
      </w:r>
    </w:p>
    <w:p w:rsidR="0082781A" w:rsidRDefault="0082781A">
      <w:pPr>
        <w:rPr>
          <w:sz w:val="22"/>
        </w:rPr>
      </w:pPr>
    </w:p>
    <w:p w:rsidR="0082781A" w:rsidRDefault="0082781A">
      <w:pPr>
        <w:ind w:left="1440" w:hanging="720"/>
        <w:rPr>
          <w:sz w:val="22"/>
        </w:rPr>
      </w:pPr>
      <w:r>
        <w:rPr>
          <w:sz w:val="22"/>
        </w:rPr>
        <w:t>6)</w:t>
      </w:r>
      <w:r>
        <w:rPr>
          <w:sz w:val="22"/>
        </w:rPr>
        <w:tab/>
        <w:t xml:space="preserve">When payment of </w:t>
      </w:r>
      <w:r w:rsidR="00131AE2">
        <w:rPr>
          <w:sz w:val="22"/>
        </w:rPr>
        <w:t>project</w:t>
      </w:r>
      <w:r>
        <w:rPr>
          <w:sz w:val="22"/>
        </w:rPr>
        <w:t xml:space="preserve"> expenditure</w:t>
      </w:r>
      <w:r w:rsidR="00131AE2">
        <w:rPr>
          <w:sz w:val="22"/>
        </w:rPr>
        <w:t>s are</w:t>
      </w:r>
      <w:r>
        <w:rPr>
          <w:sz w:val="22"/>
        </w:rPr>
        <w:t xml:space="preserve"> by warrant check</w:t>
      </w:r>
      <w:r w:rsidR="00131AE2">
        <w:rPr>
          <w:sz w:val="22"/>
        </w:rPr>
        <w:t>s</w:t>
      </w:r>
      <w:r>
        <w:rPr>
          <w:sz w:val="22"/>
        </w:rPr>
        <w:t>, the warrant check should be properly identified with the project item and number written on the check.</w:t>
      </w:r>
    </w:p>
    <w:p w:rsidR="0082781A" w:rsidRDefault="0082781A">
      <w:pPr>
        <w:rPr>
          <w:sz w:val="22"/>
        </w:rPr>
      </w:pPr>
    </w:p>
    <w:p w:rsidR="0082781A" w:rsidRDefault="0082781A">
      <w:pPr>
        <w:ind w:left="1440" w:hanging="720"/>
        <w:rPr>
          <w:sz w:val="22"/>
        </w:rPr>
      </w:pPr>
      <w:r>
        <w:rPr>
          <w:sz w:val="22"/>
        </w:rPr>
        <w:t>7)</w:t>
      </w:r>
      <w:r>
        <w:rPr>
          <w:sz w:val="22"/>
        </w:rPr>
        <w:tab/>
        <w:t>Establishment of adequate internal systems of financial control following generally accepted accounting and auditing principles.</w:t>
      </w:r>
    </w:p>
    <w:p w:rsidR="0082781A" w:rsidRDefault="0082781A">
      <w:pPr>
        <w:pStyle w:val="BodyText"/>
      </w:pPr>
    </w:p>
    <w:p w:rsidR="0082781A" w:rsidRDefault="0082781A">
      <w:pPr>
        <w:pStyle w:val="BodyText"/>
        <w:ind w:left="1530" w:hanging="810"/>
        <w:rPr>
          <w:i/>
          <w:iCs/>
          <w:color w:val="FF0000"/>
        </w:rPr>
      </w:pPr>
      <w:r>
        <w:t>8)</w:t>
      </w:r>
      <w:r>
        <w:tab/>
        <w:t xml:space="preserve"> </w:t>
      </w:r>
      <w:r>
        <w:tab/>
        <w:t xml:space="preserve">All records related to your grant must be retained for a minimum of 3 years following the final payment on or your project.   </w:t>
      </w:r>
    </w:p>
    <w:p w:rsidR="0082781A" w:rsidRDefault="0082781A">
      <w:pPr>
        <w:rPr>
          <w:color w:val="FF0000"/>
        </w:rPr>
      </w:pPr>
    </w:p>
    <w:p w:rsidR="0082781A" w:rsidRDefault="0082781A">
      <w:pPr>
        <w:rPr>
          <w:u w:val="single"/>
        </w:rPr>
      </w:pPr>
    </w:p>
    <w:p w:rsidR="0082781A" w:rsidRDefault="0082781A"/>
    <w:p w:rsidR="0082781A" w:rsidRDefault="0082781A">
      <w:pPr>
        <w:pStyle w:val="Heading2"/>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enter" w:pos="4680"/>
        </w:tabs>
        <w:jc w:val="center"/>
        <w:rPr>
          <w:bCs/>
          <w:sz w:val="28"/>
          <w:u w:val="single"/>
        </w:rPr>
      </w:pPr>
      <w:r>
        <w:rPr>
          <w:bCs/>
          <w:sz w:val="28"/>
          <w:u w:val="single"/>
        </w:rPr>
        <w:t>Grant Payments</w:t>
      </w:r>
    </w:p>
    <w:p w:rsidR="0082781A" w:rsidRDefault="0082781A">
      <w:pPr>
        <w:tabs>
          <w:tab w:val="center" w:pos="4680"/>
        </w:tabs>
      </w:pPr>
    </w:p>
    <w:p w:rsidR="0082781A" w:rsidRDefault="0082781A">
      <w:pPr>
        <w:rPr>
          <w:b/>
          <w:bCs/>
          <w:i/>
          <w:iCs/>
          <w:caps/>
          <w:sz w:val="22"/>
        </w:rPr>
      </w:pPr>
      <w:r>
        <w:rPr>
          <w:b/>
          <w:bCs/>
          <w:i/>
          <w:iCs/>
          <w:caps/>
          <w:sz w:val="22"/>
        </w:rPr>
        <w:t>1. Eligible Costs</w:t>
      </w:r>
    </w:p>
    <w:p w:rsidR="0082781A" w:rsidRDefault="0082781A" w:rsidP="0082781A">
      <w:pPr>
        <w:pStyle w:val="Level2"/>
        <w:numPr>
          <w:ilvl w:val="1"/>
          <w:numId w:val="4"/>
        </w:numPr>
        <w:tabs>
          <w:tab w:val="left" w:pos="-360"/>
          <w:tab w:val="left" w:pos="0"/>
          <w:tab w:val="left" w:pos="360"/>
          <w:tab w:val="left" w:pos="720"/>
          <w:tab w:val="left" w:pos="900"/>
          <w:tab w:val="left" w:pos="126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rPr>
          <w:rFonts w:ascii="Times New Roman" w:hAnsi="Times New Roman"/>
          <w:sz w:val="22"/>
        </w:rPr>
      </w:pPr>
      <w:r>
        <w:rPr>
          <w:rFonts w:ascii="Times New Roman" w:hAnsi="Times New Roman"/>
          <w:b/>
          <w:bCs/>
          <w:i/>
          <w:iCs/>
          <w:sz w:val="22"/>
        </w:rPr>
        <w:t xml:space="preserve">   Compensation.</w:t>
      </w:r>
      <w:r>
        <w:rPr>
          <w:rFonts w:ascii="Times New Roman" w:hAnsi="Times New Roman"/>
          <w:sz w:val="22"/>
        </w:rPr>
        <w:t xml:space="preserve"> The Grantee will be paid according to the breakdown of costs contained in the appropriate attachments of the grant contract.  Only costs specified in this attachment as being eligible for payment can be funded.  The grantees will contribute </w:t>
      </w:r>
      <w:r w:rsidR="00131AE2">
        <w:rPr>
          <w:rFonts w:ascii="Times New Roman" w:hAnsi="Times New Roman"/>
          <w:sz w:val="22"/>
        </w:rPr>
        <w:t>cash well as</w:t>
      </w:r>
      <w:r>
        <w:rPr>
          <w:rFonts w:ascii="Times New Roman" w:hAnsi="Times New Roman"/>
          <w:sz w:val="22"/>
        </w:rPr>
        <w:t xml:space="preserve"> in-kind costs, to fulfill the 25% match requirement.</w:t>
      </w:r>
    </w:p>
    <w:p w:rsidR="0082781A" w:rsidRDefault="0082781A" w:rsidP="0082781A">
      <w:pPr>
        <w:pStyle w:val="Level2"/>
        <w:numPr>
          <w:ilvl w:val="1"/>
          <w:numId w:val="4"/>
        </w:numPr>
        <w:tabs>
          <w:tab w:val="left" w:pos="-360"/>
          <w:tab w:val="left" w:pos="0"/>
          <w:tab w:val="left" w:pos="360"/>
          <w:tab w:val="left" w:pos="720"/>
          <w:tab w:val="left" w:pos="900"/>
          <w:tab w:val="left" w:pos="126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rPr>
          <w:rFonts w:ascii="Times New Roman" w:hAnsi="Times New Roman"/>
          <w:sz w:val="22"/>
        </w:rPr>
      </w:pPr>
      <w:r>
        <w:rPr>
          <w:rFonts w:ascii="Times New Roman" w:hAnsi="Times New Roman"/>
          <w:b/>
          <w:bCs/>
          <w:i/>
          <w:iCs/>
          <w:sz w:val="22"/>
        </w:rPr>
        <w:t xml:space="preserve">  Total Obligation</w:t>
      </w:r>
      <w:r>
        <w:rPr>
          <w:rFonts w:ascii="Times New Roman" w:hAnsi="Times New Roman"/>
          <w:b/>
          <w:bCs/>
          <w:sz w:val="22"/>
        </w:rPr>
        <w:t>.</w:t>
      </w:r>
      <w:r>
        <w:rPr>
          <w:rFonts w:ascii="Times New Roman" w:hAnsi="Times New Roman"/>
          <w:sz w:val="22"/>
        </w:rPr>
        <w:t xml:space="preserve">  The total obligation of the State for all compensation to the Grantee under this grant contract will not exceed the total listed on the grant contract unless amended and approved by all signatories on the grant agreement.</w:t>
      </w:r>
    </w:p>
    <w:p w:rsidR="0082781A" w:rsidRDefault="0082781A" w:rsidP="0082781A">
      <w:pPr>
        <w:pStyle w:val="Level2"/>
        <w:numPr>
          <w:ilvl w:val="1"/>
          <w:numId w:val="4"/>
        </w:numPr>
        <w:tabs>
          <w:tab w:val="left" w:pos="-360"/>
          <w:tab w:val="left" w:pos="0"/>
          <w:tab w:val="left" w:pos="360"/>
          <w:tab w:val="left" w:pos="720"/>
          <w:tab w:val="left" w:pos="900"/>
          <w:tab w:val="left" w:pos="126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rPr>
          <w:rFonts w:ascii="Times New Roman" w:hAnsi="Times New Roman"/>
          <w:sz w:val="22"/>
        </w:rPr>
      </w:pPr>
      <w:r>
        <w:rPr>
          <w:rFonts w:ascii="Times New Roman" w:hAnsi="Times New Roman"/>
          <w:b/>
          <w:bCs/>
          <w:i/>
          <w:iCs/>
          <w:sz w:val="22"/>
        </w:rPr>
        <w:t xml:space="preserve">   Items Eligible for Reimbursement.</w:t>
      </w:r>
      <w:r>
        <w:rPr>
          <w:rFonts w:ascii="Times New Roman" w:hAnsi="Times New Roman"/>
          <w:sz w:val="22"/>
        </w:rPr>
        <w:t xml:space="preserve">  The </w:t>
      </w:r>
      <w:r w:rsidR="00131AE2">
        <w:rPr>
          <w:rFonts w:ascii="Times New Roman" w:hAnsi="Times New Roman"/>
          <w:sz w:val="22"/>
        </w:rPr>
        <w:t>AH</w:t>
      </w:r>
      <w:r>
        <w:rPr>
          <w:rFonts w:ascii="Times New Roman" w:hAnsi="Times New Roman"/>
          <w:sz w:val="22"/>
        </w:rPr>
        <w:t xml:space="preserve"> PROGRAM will reimburse items listed in Attachment 1 of the grant agreement.  Typical eligible expenses include: the cost of native Minnesota plants and seeds, temporary biodegradable wave breaks, erosion control and installation materials, aquatic formulations of herbicides to control exotic or noxious weed species, natural mulch, temporary fences or structures for control of nuisance animals, tools and equipment specific to the completion of this project, temporary labor to assist in installing project, approved educational signs for the site and limited excavation of existing materials in the project site.  Any items not listed above must be pre-approved and specifically stated within the budget section (</w:t>
      </w:r>
      <w:r w:rsidR="00054465">
        <w:rPr>
          <w:rFonts w:ascii="Times New Roman" w:hAnsi="Times New Roman"/>
          <w:sz w:val="22"/>
        </w:rPr>
        <w:t>Attachments 1 and 2</w:t>
      </w:r>
      <w:r>
        <w:rPr>
          <w:rFonts w:ascii="Times New Roman" w:hAnsi="Times New Roman"/>
          <w:sz w:val="22"/>
        </w:rPr>
        <w:t>) of the grant agreement.</w:t>
      </w:r>
    </w:p>
    <w:p w:rsidR="0082781A" w:rsidRDefault="0082781A">
      <w:pPr>
        <w:pStyle w:val="Level2"/>
        <w:numPr>
          <w:ilvl w:val="0"/>
          <w:numId w:val="0"/>
        </w:numPr>
        <w:tabs>
          <w:tab w:val="left" w:pos="-360"/>
          <w:tab w:val="left" w:pos="0"/>
          <w:tab w:val="left" w:pos="360"/>
          <w:tab w:val="left" w:pos="720"/>
          <w:tab w:val="left" w:pos="900"/>
          <w:tab w:val="left" w:pos="126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1080" w:hanging="360"/>
        <w:rPr>
          <w:rFonts w:ascii="Times New Roman" w:hAnsi="Times New Roman"/>
          <w:sz w:val="22"/>
        </w:rPr>
      </w:pPr>
    </w:p>
    <w:p w:rsidR="000C0B3E" w:rsidRDefault="000C0B3E">
      <w:pPr>
        <w:pStyle w:val="Level2"/>
        <w:numPr>
          <w:ilvl w:val="0"/>
          <w:numId w:val="0"/>
        </w:numPr>
        <w:tabs>
          <w:tab w:val="left" w:pos="-360"/>
          <w:tab w:val="left" w:pos="0"/>
          <w:tab w:val="left" w:pos="360"/>
          <w:tab w:val="left" w:pos="720"/>
          <w:tab w:val="left" w:pos="900"/>
          <w:tab w:val="left" w:pos="126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1080" w:hanging="360"/>
        <w:rPr>
          <w:rFonts w:ascii="Times New Roman" w:hAnsi="Times New Roman"/>
          <w:sz w:val="22"/>
        </w:rPr>
      </w:pPr>
    </w:p>
    <w:p w:rsidR="0082781A" w:rsidRDefault="0082781A">
      <w:pPr>
        <w:ind w:firstLine="720"/>
        <w:rPr>
          <w:b/>
          <w:bCs/>
          <w:i/>
          <w:iCs/>
          <w:caps/>
          <w:sz w:val="22"/>
        </w:rPr>
      </w:pPr>
      <w:r>
        <w:rPr>
          <w:b/>
          <w:bCs/>
          <w:i/>
          <w:iCs/>
          <w:caps/>
          <w:sz w:val="22"/>
        </w:rPr>
        <w:t>2. Non-Eligible Costs</w:t>
      </w:r>
    </w:p>
    <w:p w:rsidR="0082781A" w:rsidRDefault="0082781A">
      <w:pPr>
        <w:ind w:left="720" w:firstLine="720"/>
        <w:rPr>
          <w:sz w:val="22"/>
        </w:rPr>
      </w:pPr>
    </w:p>
    <w:p w:rsidR="0082781A" w:rsidRDefault="0082781A">
      <w:pPr>
        <w:pStyle w:val="BodyText"/>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pPr>
      <w:r>
        <w:t>Non-eligible costs for payment mean all costs not defined as eligible costs, including but not limited to the following:</w:t>
      </w:r>
    </w:p>
    <w:p w:rsidR="0082781A" w:rsidRDefault="0082781A">
      <w:pPr>
        <w:rPr>
          <w:sz w:val="22"/>
        </w:rPr>
      </w:pPr>
      <w:r>
        <w:rPr>
          <w:sz w:val="22"/>
        </w:rPr>
        <w:tab/>
      </w:r>
    </w:p>
    <w:p w:rsidR="0082781A" w:rsidRDefault="0082781A">
      <w:pPr>
        <w:ind w:left="720"/>
        <w:rPr>
          <w:sz w:val="22"/>
        </w:rPr>
      </w:pPr>
      <w:r>
        <w:rPr>
          <w:sz w:val="22"/>
        </w:rPr>
        <w:t>a) Any costs incurred before the grant is fully implemented and signed;</w:t>
      </w:r>
    </w:p>
    <w:p w:rsidR="0082781A" w:rsidRDefault="0082781A">
      <w:pPr>
        <w:ind w:left="720"/>
        <w:rPr>
          <w:sz w:val="22"/>
        </w:rPr>
      </w:pPr>
    </w:p>
    <w:p w:rsidR="0082781A" w:rsidRDefault="0082781A">
      <w:pPr>
        <w:ind w:left="720"/>
        <w:rPr>
          <w:sz w:val="22"/>
        </w:rPr>
      </w:pPr>
      <w:r>
        <w:rPr>
          <w:sz w:val="22"/>
        </w:rPr>
        <w:t>b) Fund raising;</w:t>
      </w:r>
    </w:p>
    <w:p w:rsidR="0082781A" w:rsidRDefault="0082781A">
      <w:pPr>
        <w:ind w:left="720"/>
        <w:rPr>
          <w:sz w:val="22"/>
        </w:rPr>
      </w:pPr>
    </w:p>
    <w:p w:rsidR="0082781A" w:rsidRDefault="0082781A">
      <w:pPr>
        <w:ind w:left="720"/>
        <w:rPr>
          <w:sz w:val="22"/>
        </w:rPr>
      </w:pPr>
      <w:r>
        <w:rPr>
          <w:sz w:val="22"/>
        </w:rPr>
        <w:t>c) Taxes, except sales tax on goods and services;</w:t>
      </w:r>
    </w:p>
    <w:p w:rsidR="0082781A" w:rsidRDefault="0082781A">
      <w:pPr>
        <w:ind w:left="720"/>
        <w:rPr>
          <w:sz w:val="22"/>
        </w:rPr>
      </w:pPr>
    </w:p>
    <w:p w:rsidR="0082781A" w:rsidRDefault="0082781A">
      <w:pPr>
        <w:ind w:left="720"/>
        <w:rPr>
          <w:sz w:val="22"/>
        </w:rPr>
      </w:pPr>
      <w:r>
        <w:rPr>
          <w:sz w:val="22"/>
        </w:rPr>
        <w:t>d) Insurance, except title insurance;</w:t>
      </w:r>
    </w:p>
    <w:p w:rsidR="0082781A" w:rsidRDefault="0082781A">
      <w:pPr>
        <w:ind w:left="720"/>
        <w:rPr>
          <w:sz w:val="22"/>
        </w:rPr>
      </w:pPr>
    </w:p>
    <w:p w:rsidR="0082781A" w:rsidRDefault="0082781A">
      <w:pPr>
        <w:ind w:left="720"/>
        <w:rPr>
          <w:sz w:val="22"/>
        </w:rPr>
      </w:pPr>
      <w:r>
        <w:rPr>
          <w:sz w:val="22"/>
        </w:rPr>
        <w:t xml:space="preserve">e) Attorney fees; </w:t>
      </w:r>
    </w:p>
    <w:p w:rsidR="0082781A" w:rsidRDefault="0082781A">
      <w:pPr>
        <w:ind w:left="720"/>
        <w:rPr>
          <w:sz w:val="22"/>
        </w:rPr>
      </w:pPr>
    </w:p>
    <w:p w:rsidR="0082781A" w:rsidRDefault="0082781A">
      <w:pPr>
        <w:ind w:left="720"/>
        <w:rPr>
          <w:sz w:val="22"/>
        </w:rPr>
      </w:pPr>
      <w:r>
        <w:rPr>
          <w:sz w:val="22"/>
        </w:rPr>
        <w:t>f) Loans, grants, or subsidies to persons or entities for development;</w:t>
      </w:r>
    </w:p>
    <w:p w:rsidR="0082781A" w:rsidRDefault="0082781A">
      <w:pPr>
        <w:ind w:left="720"/>
        <w:rPr>
          <w:sz w:val="22"/>
        </w:rPr>
      </w:pPr>
    </w:p>
    <w:p w:rsidR="0082781A" w:rsidRDefault="0082781A">
      <w:pPr>
        <w:ind w:left="720"/>
        <w:rPr>
          <w:sz w:val="22"/>
        </w:rPr>
      </w:pPr>
      <w:r>
        <w:rPr>
          <w:sz w:val="22"/>
        </w:rPr>
        <w:t>g) Bad debts, late payments fees, finance charges or contingency funds;</w:t>
      </w:r>
    </w:p>
    <w:p w:rsidR="0082781A" w:rsidRDefault="0082781A">
      <w:pPr>
        <w:ind w:left="720"/>
        <w:rPr>
          <w:sz w:val="22"/>
        </w:rPr>
      </w:pPr>
    </w:p>
    <w:p w:rsidR="0082781A" w:rsidRDefault="0082781A">
      <w:pPr>
        <w:ind w:left="720"/>
        <w:rPr>
          <w:sz w:val="22"/>
        </w:rPr>
      </w:pPr>
      <w:r>
        <w:rPr>
          <w:sz w:val="22"/>
        </w:rPr>
        <w:t>h) Interest</w:t>
      </w:r>
    </w:p>
    <w:p w:rsidR="0082781A" w:rsidRDefault="0082781A">
      <w:pPr>
        <w:ind w:left="720"/>
        <w:rPr>
          <w:sz w:val="22"/>
        </w:rPr>
      </w:pPr>
    </w:p>
    <w:p w:rsidR="0082781A" w:rsidRDefault="0082781A">
      <w:pPr>
        <w:ind w:left="720"/>
        <w:rPr>
          <w:sz w:val="22"/>
        </w:rPr>
      </w:pPr>
      <w:r>
        <w:rPr>
          <w:sz w:val="22"/>
        </w:rPr>
        <w:t>i) Lobbyists;</w:t>
      </w:r>
    </w:p>
    <w:p w:rsidR="0082781A" w:rsidRDefault="0082781A">
      <w:pPr>
        <w:ind w:left="720"/>
        <w:rPr>
          <w:sz w:val="22"/>
        </w:rPr>
      </w:pPr>
    </w:p>
    <w:p w:rsidR="0082781A" w:rsidRDefault="0082781A">
      <w:pPr>
        <w:ind w:left="720"/>
        <w:rPr>
          <w:sz w:val="22"/>
        </w:rPr>
      </w:pPr>
      <w:r>
        <w:rPr>
          <w:sz w:val="22"/>
        </w:rPr>
        <w:t>j) Political contributions;</w:t>
      </w:r>
    </w:p>
    <w:p w:rsidR="0082781A" w:rsidRDefault="0082781A">
      <w:pPr>
        <w:ind w:left="720"/>
        <w:rPr>
          <w:sz w:val="22"/>
        </w:rPr>
      </w:pPr>
    </w:p>
    <w:p w:rsidR="0082781A" w:rsidRDefault="0082781A">
      <w:pPr>
        <w:ind w:left="720"/>
        <w:rPr>
          <w:sz w:val="22"/>
        </w:rPr>
      </w:pPr>
      <w:r>
        <w:rPr>
          <w:sz w:val="22"/>
        </w:rPr>
        <w:t>k) Investment management fees;</w:t>
      </w:r>
    </w:p>
    <w:p w:rsidR="0082781A" w:rsidRDefault="0082781A">
      <w:pPr>
        <w:ind w:left="720"/>
        <w:rPr>
          <w:sz w:val="22"/>
        </w:rPr>
      </w:pPr>
    </w:p>
    <w:p w:rsidR="0082781A" w:rsidRDefault="0082781A">
      <w:pPr>
        <w:ind w:left="720"/>
        <w:rPr>
          <w:sz w:val="22"/>
        </w:rPr>
      </w:pPr>
      <w:r>
        <w:rPr>
          <w:sz w:val="22"/>
        </w:rPr>
        <w:t>l) Memberships – (including subscriptions and dues);</w:t>
      </w:r>
    </w:p>
    <w:p w:rsidR="0082781A" w:rsidRDefault="0082781A">
      <w:pPr>
        <w:ind w:left="720"/>
        <w:rPr>
          <w:sz w:val="22"/>
        </w:rPr>
      </w:pPr>
    </w:p>
    <w:p w:rsidR="0082781A" w:rsidRDefault="0082781A">
      <w:pPr>
        <w:ind w:left="720"/>
        <w:rPr>
          <w:sz w:val="22"/>
        </w:rPr>
      </w:pPr>
      <w:r>
        <w:rPr>
          <w:sz w:val="22"/>
        </w:rPr>
        <w:t>m) Indirect costs – (such as office maintenance, office utility costs, refreshments for staff, decorations);</w:t>
      </w:r>
    </w:p>
    <w:p w:rsidR="0082781A" w:rsidRDefault="0082781A">
      <w:pPr>
        <w:ind w:left="720"/>
        <w:rPr>
          <w:sz w:val="22"/>
        </w:rPr>
      </w:pPr>
    </w:p>
    <w:p w:rsidR="0082781A" w:rsidRDefault="0082781A">
      <w:pPr>
        <w:ind w:left="720"/>
        <w:rPr>
          <w:sz w:val="22"/>
        </w:rPr>
      </w:pPr>
      <w:r>
        <w:rPr>
          <w:sz w:val="22"/>
        </w:rPr>
        <w:t>n) Directors or officers salary unless expressly approved in the grant agreement, together with a plan of activities and actual work products;</w:t>
      </w:r>
    </w:p>
    <w:p w:rsidR="0082781A" w:rsidRDefault="0082781A">
      <w:pPr>
        <w:rPr>
          <w:sz w:val="22"/>
        </w:rPr>
      </w:pPr>
    </w:p>
    <w:p w:rsidR="0082781A" w:rsidRDefault="0082781A">
      <w:pPr>
        <w:ind w:firstLine="720"/>
        <w:rPr>
          <w:sz w:val="22"/>
        </w:rPr>
      </w:pPr>
      <w:r>
        <w:rPr>
          <w:sz w:val="22"/>
        </w:rPr>
        <w:t>o) Office rental fees – (including storage space rental);</w:t>
      </w:r>
    </w:p>
    <w:p w:rsidR="0082781A" w:rsidRDefault="0082781A">
      <w:pPr>
        <w:rPr>
          <w:sz w:val="22"/>
        </w:rPr>
      </w:pPr>
    </w:p>
    <w:p w:rsidR="0082781A" w:rsidRDefault="0082781A">
      <w:pPr>
        <w:ind w:left="720"/>
        <w:rPr>
          <w:sz w:val="22"/>
        </w:rPr>
      </w:pPr>
      <w:r>
        <w:rPr>
          <w:sz w:val="22"/>
        </w:rPr>
        <w:t>p) Food and refreshments, unless expressly approved in the grant agreement together with a plan of activities.</w:t>
      </w:r>
    </w:p>
    <w:p w:rsidR="0082781A" w:rsidRDefault="0082781A">
      <w:pPr>
        <w:rPr>
          <w:sz w:val="22"/>
        </w:rPr>
      </w:pPr>
    </w:p>
    <w:p w:rsidR="0082781A" w:rsidRDefault="0082781A">
      <w:pPr>
        <w:ind w:firstLine="720"/>
        <w:rPr>
          <w:sz w:val="22"/>
        </w:rPr>
      </w:pPr>
      <w:r>
        <w:rPr>
          <w:sz w:val="22"/>
        </w:rPr>
        <w:t>q) Publications and periodicals;</w:t>
      </w:r>
    </w:p>
    <w:p w:rsidR="0082781A" w:rsidRDefault="0082781A">
      <w:pPr>
        <w:rPr>
          <w:sz w:val="22"/>
        </w:rPr>
      </w:pPr>
    </w:p>
    <w:p w:rsidR="0082781A" w:rsidRDefault="0082781A">
      <w:pPr>
        <w:ind w:firstLine="720"/>
        <w:rPr>
          <w:sz w:val="22"/>
        </w:rPr>
      </w:pPr>
      <w:r>
        <w:rPr>
          <w:sz w:val="22"/>
        </w:rPr>
        <w:t>r) Merit awards and bonuses;</w:t>
      </w:r>
    </w:p>
    <w:p w:rsidR="0082781A" w:rsidRDefault="0082781A">
      <w:pPr>
        <w:rPr>
          <w:sz w:val="22"/>
        </w:rPr>
      </w:pPr>
    </w:p>
    <w:p w:rsidR="0082781A" w:rsidRDefault="0082781A">
      <w:pPr>
        <w:ind w:firstLine="720"/>
        <w:rPr>
          <w:sz w:val="22"/>
        </w:rPr>
      </w:pPr>
      <w:r>
        <w:rPr>
          <w:sz w:val="22"/>
        </w:rPr>
        <w:t>s) Employee worksite parking;</w:t>
      </w:r>
    </w:p>
    <w:p w:rsidR="0082781A" w:rsidRDefault="0082781A">
      <w:pPr>
        <w:rPr>
          <w:sz w:val="22"/>
        </w:rPr>
      </w:pPr>
    </w:p>
    <w:p w:rsidR="0082781A" w:rsidRDefault="0082781A">
      <w:pPr>
        <w:ind w:firstLine="720"/>
        <w:rPr>
          <w:sz w:val="22"/>
        </w:rPr>
      </w:pPr>
      <w:r>
        <w:rPr>
          <w:sz w:val="22"/>
        </w:rPr>
        <w:t>t) Entertainment;</w:t>
      </w:r>
    </w:p>
    <w:p w:rsidR="0082781A" w:rsidRDefault="0082781A">
      <w:pPr>
        <w:rPr>
          <w:sz w:val="22"/>
        </w:rPr>
      </w:pPr>
    </w:p>
    <w:p w:rsidR="0082781A" w:rsidRDefault="0082781A">
      <w:pPr>
        <w:ind w:firstLine="720"/>
        <w:rPr>
          <w:sz w:val="22"/>
        </w:rPr>
      </w:pPr>
      <w:r>
        <w:rPr>
          <w:sz w:val="22"/>
        </w:rPr>
        <w:t>u) Gifts and prizes;</w:t>
      </w:r>
    </w:p>
    <w:p w:rsidR="0082781A" w:rsidRDefault="0082781A">
      <w:pPr>
        <w:ind w:firstLine="720"/>
        <w:rPr>
          <w:sz w:val="22"/>
        </w:rPr>
      </w:pPr>
    </w:p>
    <w:p w:rsidR="0082781A" w:rsidRDefault="0082781A">
      <w:pPr>
        <w:ind w:firstLine="720"/>
        <w:rPr>
          <w:sz w:val="22"/>
        </w:rPr>
      </w:pPr>
      <w:r>
        <w:rPr>
          <w:sz w:val="22"/>
        </w:rPr>
        <w:t xml:space="preserve">v)  Any items not </w:t>
      </w:r>
      <w:r w:rsidR="00131AE2">
        <w:rPr>
          <w:sz w:val="22"/>
        </w:rPr>
        <w:t xml:space="preserve">specifically </w:t>
      </w:r>
      <w:r>
        <w:rPr>
          <w:sz w:val="22"/>
        </w:rPr>
        <w:t xml:space="preserve">listed in Attachment 1 </w:t>
      </w:r>
      <w:r w:rsidR="00054465">
        <w:rPr>
          <w:sz w:val="22"/>
        </w:rPr>
        <w:t xml:space="preserve">or 2 </w:t>
      </w:r>
      <w:r>
        <w:rPr>
          <w:sz w:val="22"/>
        </w:rPr>
        <w:t>of the grant document.</w:t>
      </w:r>
    </w:p>
    <w:p w:rsidR="0082781A" w:rsidRDefault="0082781A">
      <w:pPr>
        <w:ind w:firstLine="720"/>
        <w:rPr>
          <w:sz w:val="22"/>
        </w:rPr>
      </w:pPr>
    </w:p>
    <w:p w:rsidR="0082781A" w:rsidRDefault="0082781A">
      <w:pPr>
        <w:ind w:firstLine="720"/>
        <w:rPr>
          <w:sz w:val="22"/>
        </w:rPr>
      </w:pPr>
    </w:p>
    <w:p w:rsidR="0082781A" w:rsidRDefault="0082781A">
      <w:pPr>
        <w:rPr>
          <w:rFonts w:ascii="Arial" w:hAnsi="Arial" w:cs="Arial"/>
          <w:sz w:val="22"/>
        </w:rPr>
      </w:pPr>
    </w:p>
    <w:p w:rsidR="0082781A" w:rsidRDefault="0082781A">
      <w:pPr>
        <w:pStyle w:val="Heading3"/>
        <w:rPr>
          <w:bCs/>
          <w:caps/>
          <w:sz w:val="28"/>
          <w:u w:val="single"/>
        </w:rPr>
      </w:pPr>
      <w:r>
        <w:rPr>
          <w:bCs/>
          <w:caps/>
          <w:sz w:val="28"/>
          <w:u w:val="single"/>
        </w:rPr>
        <w:t>Purchased Materials and Services</w:t>
      </w:r>
    </w:p>
    <w:p w:rsidR="0082781A" w:rsidRDefault="0082781A">
      <w:pPr>
        <w:rPr>
          <w:b/>
        </w:rPr>
      </w:pPr>
    </w:p>
    <w:p w:rsidR="0082781A" w:rsidRDefault="0082781A">
      <w:pPr>
        <w:rPr>
          <w:sz w:val="22"/>
        </w:rPr>
      </w:pPr>
      <w:r>
        <w:rPr>
          <w:sz w:val="22"/>
        </w:rPr>
        <w:t xml:space="preserve">Materials and services purchased by the grantee must be included in the Budget Section of the grant agreement to be eligible for payment as project expenditures.    Invoices and copies of credit cards receipts, personal or warrant checks must be included with the cost documentation to provide evidence of eligible expenditures.  </w:t>
      </w:r>
    </w:p>
    <w:p w:rsidR="0082781A" w:rsidRDefault="0082781A">
      <w:pPr>
        <w:rPr>
          <w:b/>
          <w:sz w:val="22"/>
          <w:u w:val="single"/>
        </w:rPr>
      </w:pPr>
    </w:p>
    <w:p w:rsidR="0082781A" w:rsidRDefault="0082781A" w:rsidP="0082781A">
      <w:pPr>
        <w:numPr>
          <w:ilvl w:val="0"/>
          <w:numId w:val="7"/>
        </w:numPr>
        <w:rPr>
          <w:sz w:val="22"/>
        </w:rPr>
      </w:pPr>
      <w:r>
        <w:rPr>
          <w:sz w:val="22"/>
          <w:u w:val="single"/>
        </w:rPr>
        <w:t>Invoices</w:t>
      </w:r>
      <w:r>
        <w:rPr>
          <w:sz w:val="22"/>
        </w:rPr>
        <w:t>:  When the grantee purchases materials/services, an invoice must be obtained from the vendor to provide evidence of the sale.  The invoice must be legible and include the following items:</w:t>
      </w:r>
    </w:p>
    <w:p w:rsidR="0082781A" w:rsidRDefault="0082781A">
      <w:pPr>
        <w:rPr>
          <w:sz w:val="22"/>
        </w:rPr>
      </w:pPr>
    </w:p>
    <w:p w:rsidR="0082781A" w:rsidRDefault="0082781A" w:rsidP="0082781A">
      <w:pPr>
        <w:numPr>
          <w:ilvl w:val="2"/>
          <w:numId w:val="9"/>
        </w:numPr>
        <w:rPr>
          <w:sz w:val="22"/>
        </w:rPr>
      </w:pPr>
      <w:r>
        <w:rPr>
          <w:sz w:val="22"/>
        </w:rPr>
        <w:t>Name and address of the vendor;</w:t>
      </w:r>
    </w:p>
    <w:p w:rsidR="0082781A" w:rsidRDefault="0082781A" w:rsidP="0082781A">
      <w:pPr>
        <w:numPr>
          <w:ilvl w:val="2"/>
          <w:numId w:val="9"/>
        </w:numPr>
        <w:rPr>
          <w:sz w:val="22"/>
        </w:rPr>
      </w:pPr>
      <w:r>
        <w:rPr>
          <w:sz w:val="22"/>
        </w:rPr>
        <w:t>Quantity of item(s) purchased;</w:t>
      </w:r>
    </w:p>
    <w:p w:rsidR="0082781A" w:rsidRDefault="0082781A" w:rsidP="0082781A">
      <w:pPr>
        <w:numPr>
          <w:ilvl w:val="2"/>
          <w:numId w:val="9"/>
        </w:numPr>
        <w:rPr>
          <w:sz w:val="22"/>
        </w:rPr>
      </w:pPr>
      <w:r>
        <w:rPr>
          <w:sz w:val="22"/>
        </w:rPr>
        <w:t>Description of item(s) purchased;</w:t>
      </w:r>
    </w:p>
    <w:p w:rsidR="0082781A" w:rsidRDefault="0082781A" w:rsidP="0082781A">
      <w:pPr>
        <w:numPr>
          <w:ilvl w:val="2"/>
          <w:numId w:val="9"/>
        </w:numPr>
        <w:rPr>
          <w:sz w:val="22"/>
        </w:rPr>
      </w:pPr>
      <w:r>
        <w:rPr>
          <w:sz w:val="22"/>
        </w:rPr>
        <w:t>Unit price;</w:t>
      </w:r>
    </w:p>
    <w:p w:rsidR="0082781A" w:rsidRDefault="0082781A" w:rsidP="0082781A">
      <w:pPr>
        <w:numPr>
          <w:ilvl w:val="2"/>
          <w:numId w:val="9"/>
        </w:numPr>
        <w:rPr>
          <w:sz w:val="22"/>
        </w:rPr>
      </w:pPr>
      <w:r>
        <w:rPr>
          <w:sz w:val="22"/>
        </w:rPr>
        <w:t>Total amount of each line item.</w:t>
      </w:r>
    </w:p>
    <w:p w:rsidR="0082781A" w:rsidRDefault="0082781A">
      <w:pPr>
        <w:rPr>
          <w:sz w:val="22"/>
        </w:rPr>
      </w:pPr>
    </w:p>
    <w:p w:rsidR="0082781A" w:rsidRDefault="0082781A">
      <w:pPr>
        <w:ind w:left="720"/>
        <w:rPr>
          <w:sz w:val="22"/>
        </w:rPr>
      </w:pPr>
      <w:r>
        <w:rPr>
          <w:sz w:val="22"/>
        </w:rPr>
        <w:t xml:space="preserve">Please note that there are two instances that will require special attention. First, if the grantee has </w:t>
      </w:r>
      <w:r w:rsidR="00054465">
        <w:rPr>
          <w:sz w:val="22"/>
        </w:rPr>
        <w:t>an invoice that contains</w:t>
      </w:r>
      <w:r>
        <w:rPr>
          <w:sz w:val="22"/>
        </w:rPr>
        <w:t xml:space="preserve"> </w:t>
      </w:r>
      <w:r w:rsidR="00054465">
        <w:rPr>
          <w:sz w:val="22"/>
        </w:rPr>
        <w:t xml:space="preserve">some </w:t>
      </w:r>
      <w:r>
        <w:rPr>
          <w:sz w:val="22"/>
        </w:rPr>
        <w:t xml:space="preserve">materials/services that are </w:t>
      </w:r>
      <w:r w:rsidR="00054465">
        <w:rPr>
          <w:sz w:val="22"/>
        </w:rPr>
        <w:t>to be included for reimbursement and some materials services that will not be included for reimbursement.</w:t>
      </w:r>
      <w:r>
        <w:rPr>
          <w:sz w:val="22"/>
        </w:rPr>
        <w:t xml:space="preserve">  In this case, highlight on the invoice(s) only those items that are being charged against the project. Second, vendor statements are acceptable as cost documentation only in those instances when an invoice cannot be obtained from the vendor.  Some vendors, as a matter of practice, do not use invoices.  In such an instance, simply identify on the vendor's statement the actual items that are related to the project.  Enter the total amount of the project related purchases from each invoice (or statement) on the Project Summary Sheet.</w:t>
      </w:r>
    </w:p>
    <w:p w:rsidR="0082781A" w:rsidRDefault="0082781A">
      <w:pPr>
        <w:rPr>
          <w:b/>
          <w:sz w:val="22"/>
          <w:u w:val="single"/>
        </w:rPr>
      </w:pPr>
    </w:p>
    <w:p w:rsidR="0082781A" w:rsidRDefault="0082781A" w:rsidP="0082781A">
      <w:pPr>
        <w:numPr>
          <w:ilvl w:val="0"/>
          <w:numId w:val="7"/>
        </w:numPr>
        <w:rPr>
          <w:sz w:val="22"/>
        </w:rPr>
      </w:pPr>
      <w:r>
        <w:rPr>
          <w:sz w:val="22"/>
          <w:u w:val="single"/>
        </w:rPr>
        <w:t>Warrant or Personal Checks and Credit Card Receipts</w:t>
      </w:r>
    </w:p>
    <w:p w:rsidR="0082781A" w:rsidRDefault="0082781A">
      <w:pPr>
        <w:rPr>
          <w:sz w:val="22"/>
        </w:rPr>
      </w:pPr>
    </w:p>
    <w:p w:rsidR="0082781A" w:rsidRDefault="0082781A">
      <w:pPr>
        <w:ind w:left="720"/>
        <w:rPr>
          <w:sz w:val="22"/>
        </w:rPr>
      </w:pPr>
      <w:r>
        <w:rPr>
          <w:sz w:val="22"/>
        </w:rPr>
        <w:t xml:space="preserve">A photocopy of your credit card receipt, warrant or personal check must be attached to each vendor invoice to provide evidence that the purchase(s) were actually paid for by the grantee.  In cases where a credit card or a single warrant or personal check was used to pay several invoices, simply attach all of the associated invoices to the check or receipt.  </w:t>
      </w:r>
    </w:p>
    <w:p w:rsidR="0082781A" w:rsidRDefault="0082781A">
      <w:pPr>
        <w:ind w:left="720"/>
        <w:rPr>
          <w:sz w:val="22"/>
        </w:rPr>
      </w:pPr>
    </w:p>
    <w:p w:rsidR="0082781A" w:rsidRDefault="0082781A">
      <w:pPr>
        <w:rPr>
          <w:rFonts w:ascii="Arial" w:hAnsi="Arial" w:cs="Arial"/>
          <w:sz w:val="22"/>
        </w:rPr>
      </w:pPr>
    </w:p>
    <w:p w:rsidR="0082781A" w:rsidRDefault="0082781A">
      <w:pPr>
        <w:tabs>
          <w:tab w:val="center" w:pos="4680"/>
        </w:tabs>
        <w:jc w:val="center"/>
        <w:rPr>
          <w:b/>
          <w:bCs/>
          <w:sz w:val="28"/>
          <w:u w:val="single"/>
        </w:rPr>
      </w:pPr>
      <w:r>
        <w:rPr>
          <w:b/>
          <w:bCs/>
          <w:sz w:val="28"/>
          <w:u w:val="single"/>
        </w:rPr>
        <w:t>In Kind Contributions and Forms</w:t>
      </w:r>
    </w:p>
    <w:p w:rsidR="0082781A" w:rsidRDefault="0082781A">
      <w:pPr>
        <w:tabs>
          <w:tab w:val="center" w:pos="4680"/>
        </w:tabs>
        <w:ind w:left="360"/>
        <w:rPr>
          <w:sz w:val="22"/>
        </w:rPr>
      </w:pPr>
    </w:p>
    <w:p w:rsidR="0082781A" w:rsidRDefault="0082781A">
      <w:pPr>
        <w:tabs>
          <w:tab w:val="center" w:pos="4680"/>
        </w:tabs>
        <w:ind w:left="360"/>
        <w:rPr>
          <w:sz w:val="22"/>
          <w:u w:val="single"/>
        </w:rPr>
      </w:pPr>
      <w:r>
        <w:rPr>
          <w:sz w:val="22"/>
        </w:rPr>
        <w:t xml:space="preserve">       </w:t>
      </w:r>
      <w:r>
        <w:rPr>
          <w:sz w:val="22"/>
          <w:u w:val="single"/>
        </w:rPr>
        <w:t>In-Kind Contributions</w:t>
      </w:r>
    </w:p>
    <w:p w:rsidR="0082781A" w:rsidRDefault="0082781A">
      <w:pPr>
        <w:rPr>
          <w:sz w:val="22"/>
        </w:rPr>
      </w:pPr>
    </w:p>
    <w:p w:rsidR="0082781A" w:rsidRDefault="0082781A">
      <w:pPr>
        <w:ind w:left="720"/>
        <w:rPr>
          <w:sz w:val="22"/>
        </w:rPr>
      </w:pPr>
      <w:r>
        <w:rPr>
          <w:sz w:val="22"/>
        </w:rPr>
        <w:t xml:space="preserve">In-kind expenses are necessary to provide the required 25% match component of the </w:t>
      </w:r>
      <w:r w:rsidR="00131AE2">
        <w:rPr>
          <w:sz w:val="22"/>
        </w:rPr>
        <w:t>AH</w:t>
      </w:r>
      <w:r>
        <w:rPr>
          <w:sz w:val="22"/>
        </w:rPr>
        <w:t xml:space="preserve"> program grant.  There are </w:t>
      </w:r>
      <w:r w:rsidR="00131AE2">
        <w:rPr>
          <w:sz w:val="22"/>
        </w:rPr>
        <w:t>four</w:t>
      </w:r>
      <w:r>
        <w:rPr>
          <w:sz w:val="22"/>
        </w:rPr>
        <w:t xml:space="preserve"> basic types of in-kind expenses:</w:t>
      </w:r>
    </w:p>
    <w:p w:rsidR="0082781A" w:rsidRDefault="0082781A">
      <w:pPr>
        <w:rPr>
          <w:sz w:val="22"/>
        </w:rPr>
      </w:pPr>
      <w:r>
        <w:rPr>
          <w:sz w:val="22"/>
        </w:rPr>
        <w:t xml:space="preserve"> </w:t>
      </w:r>
      <w:r>
        <w:rPr>
          <w:sz w:val="22"/>
        </w:rPr>
        <w:tab/>
      </w:r>
    </w:p>
    <w:p w:rsidR="00131AE2" w:rsidRDefault="00131AE2" w:rsidP="0082781A">
      <w:pPr>
        <w:numPr>
          <w:ilvl w:val="2"/>
          <w:numId w:val="8"/>
        </w:numPr>
        <w:rPr>
          <w:sz w:val="22"/>
        </w:rPr>
      </w:pPr>
      <w:r>
        <w:rPr>
          <w:sz w:val="22"/>
        </w:rPr>
        <w:t>Cash payment of an approved expenditure for the project</w:t>
      </w:r>
    </w:p>
    <w:p w:rsidR="0082781A" w:rsidRDefault="0082781A" w:rsidP="0082781A">
      <w:pPr>
        <w:numPr>
          <w:ilvl w:val="2"/>
          <w:numId w:val="8"/>
        </w:numPr>
        <w:rPr>
          <w:sz w:val="22"/>
        </w:rPr>
      </w:pPr>
      <w:r>
        <w:rPr>
          <w:sz w:val="22"/>
        </w:rPr>
        <w:t>Grantee and volunteer labor</w:t>
      </w:r>
    </w:p>
    <w:p w:rsidR="0082781A" w:rsidRDefault="0082781A" w:rsidP="0082781A">
      <w:pPr>
        <w:numPr>
          <w:ilvl w:val="2"/>
          <w:numId w:val="8"/>
        </w:numPr>
        <w:rPr>
          <w:sz w:val="22"/>
        </w:rPr>
      </w:pPr>
      <w:r>
        <w:rPr>
          <w:sz w:val="22"/>
        </w:rPr>
        <w:t>Grantee equipment usage</w:t>
      </w:r>
    </w:p>
    <w:p w:rsidR="0082781A" w:rsidRDefault="0082781A" w:rsidP="0082781A">
      <w:pPr>
        <w:numPr>
          <w:ilvl w:val="2"/>
          <w:numId w:val="8"/>
        </w:numPr>
        <w:rPr>
          <w:sz w:val="22"/>
        </w:rPr>
      </w:pPr>
      <w:r>
        <w:rPr>
          <w:sz w:val="22"/>
        </w:rPr>
        <w:t>Grantee purchases of equipment, materials and supplies for project.</w:t>
      </w:r>
    </w:p>
    <w:p w:rsidR="0082781A" w:rsidRDefault="0082781A">
      <w:pPr>
        <w:rPr>
          <w:sz w:val="22"/>
        </w:rPr>
      </w:pPr>
    </w:p>
    <w:p w:rsidR="00131AE2" w:rsidRDefault="0082781A" w:rsidP="00131AE2">
      <w:pPr>
        <w:ind w:left="720"/>
        <w:rPr>
          <w:sz w:val="22"/>
        </w:rPr>
      </w:pPr>
      <w:r>
        <w:rPr>
          <w:sz w:val="22"/>
        </w:rPr>
        <w:t xml:space="preserve">All in-kind labor, equipment and materials expenditures must be thoroughly documented and directly related to the completion of the project.  Any additional in-kind </w:t>
      </w:r>
      <w:r w:rsidR="00131AE2">
        <w:rPr>
          <w:sz w:val="22"/>
        </w:rPr>
        <w:t>expenditure that is not referenced in this financial manual</w:t>
      </w:r>
      <w:r>
        <w:rPr>
          <w:sz w:val="22"/>
        </w:rPr>
        <w:t xml:space="preserve"> must be </w:t>
      </w:r>
      <w:r w:rsidR="00131AE2">
        <w:rPr>
          <w:sz w:val="22"/>
        </w:rPr>
        <w:t>pre-</w:t>
      </w:r>
      <w:r>
        <w:rPr>
          <w:sz w:val="22"/>
        </w:rPr>
        <w:t xml:space="preserve">approved by all parties and amended to the grant </w:t>
      </w:r>
      <w:r w:rsidR="00131AE2">
        <w:rPr>
          <w:sz w:val="22"/>
        </w:rPr>
        <w:t xml:space="preserve">agreement </w:t>
      </w:r>
      <w:r>
        <w:rPr>
          <w:sz w:val="22"/>
        </w:rPr>
        <w:t>prior to the expenditure occurring.</w:t>
      </w:r>
    </w:p>
    <w:p w:rsidR="00131AE2" w:rsidRDefault="00131AE2" w:rsidP="00131AE2">
      <w:pPr>
        <w:ind w:left="720"/>
        <w:rPr>
          <w:sz w:val="22"/>
        </w:rPr>
      </w:pPr>
    </w:p>
    <w:p w:rsidR="00131AE2" w:rsidRDefault="00131AE2" w:rsidP="00131AE2">
      <w:pPr>
        <w:ind w:left="720"/>
        <w:rPr>
          <w:sz w:val="22"/>
        </w:rPr>
      </w:pPr>
      <w:r>
        <w:rPr>
          <w:sz w:val="22"/>
        </w:rPr>
        <w:t>Cash payments - Donated costs must be necessary for the completion of the project (i.e. would have been purchased if not donated), cannot be from a federal source or have been used to match other federal grants, must be applicable to the time period of the grant, must be an allowable cost and must be necessary and reasonable for the accomplishment of project objectives.</w:t>
      </w:r>
    </w:p>
    <w:p w:rsidR="00131AE2" w:rsidRDefault="00131AE2" w:rsidP="00131AE2">
      <w:pPr>
        <w:ind w:left="720"/>
        <w:rPr>
          <w:sz w:val="22"/>
        </w:rPr>
      </w:pPr>
    </w:p>
    <w:p w:rsidR="0082781A" w:rsidRDefault="0082781A">
      <w:pPr>
        <w:ind w:left="720"/>
        <w:rPr>
          <w:sz w:val="22"/>
        </w:rPr>
      </w:pPr>
      <w:r>
        <w:rPr>
          <w:sz w:val="22"/>
        </w:rPr>
        <w:t>The following forms are provided, as part of this manual, for use in properly documenting in-kind labor, equipment and materials.  These forms should be submitted with the final payment request.</w:t>
      </w:r>
    </w:p>
    <w:p w:rsidR="0082781A" w:rsidRDefault="0082781A">
      <w:pPr>
        <w:rPr>
          <w:sz w:val="22"/>
        </w:rPr>
      </w:pPr>
    </w:p>
    <w:p w:rsidR="0082781A" w:rsidRDefault="0082781A" w:rsidP="0082781A">
      <w:pPr>
        <w:pStyle w:val="Header"/>
        <w:numPr>
          <w:ilvl w:val="0"/>
          <w:numId w:val="11"/>
        </w:numPr>
        <w:tabs>
          <w:tab w:val="clear" w:pos="4320"/>
          <w:tab w:val="clear" w:pos="8640"/>
        </w:tabs>
        <w:rPr>
          <w:rFonts w:ascii="Times New Roman" w:hAnsi="Times New Roman"/>
          <w:sz w:val="22"/>
          <w:u w:val="single"/>
        </w:rPr>
      </w:pPr>
      <w:r>
        <w:rPr>
          <w:rFonts w:ascii="Times New Roman" w:hAnsi="Times New Roman"/>
          <w:sz w:val="22"/>
          <w:u w:val="single"/>
        </w:rPr>
        <w:t>Volunteer Labor Worksheet</w:t>
      </w:r>
      <w:r>
        <w:rPr>
          <w:rFonts w:ascii="Times New Roman" w:hAnsi="Times New Roman"/>
          <w:sz w:val="22"/>
        </w:rPr>
        <w:t xml:space="preserve"> - The Volunteer Labor Worksheet is used to document the volunteer hours of each person.  One sheet must be completed for each volunteer.  The DNR </w:t>
      </w:r>
      <w:r w:rsidR="00131AE2">
        <w:rPr>
          <w:rFonts w:ascii="Times New Roman" w:hAnsi="Times New Roman"/>
          <w:sz w:val="22"/>
        </w:rPr>
        <w:t>AH</w:t>
      </w:r>
      <w:r>
        <w:rPr>
          <w:rFonts w:ascii="Times New Roman" w:hAnsi="Times New Roman"/>
          <w:sz w:val="22"/>
        </w:rPr>
        <w:t xml:space="preserve"> program administrators must approve the “hourly rate” used to value volunteer labor.  Typically this rate is based on what it would cost to hire someone to do the given task.  The project grantee must retain copies of these volunteer time sheets that adequately record the type of work performed on the project.  </w:t>
      </w:r>
    </w:p>
    <w:p w:rsidR="0082781A" w:rsidRDefault="0082781A">
      <w:pPr>
        <w:rPr>
          <w:sz w:val="22"/>
          <w:u w:val="single"/>
        </w:rPr>
      </w:pPr>
    </w:p>
    <w:p w:rsidR="0082781A" w:rsidRDefault="0082781A" w:rsidP="0082781A">
      <w:pPr>
        <w:numPr>
          <w:ilvl w:val="0"/>
          <w:numId w:val="11"/>
        </w:numPr>
        <w:rPr>
          <w:sz w:val="22"/>
          <w:u w:val="single"/>
        </w:rPr>
      </w:pPr>
      <w:proofErr w:type="gramStart"/>
      <w:r>
        <w:rPr>
          <w:sz w:val="22"/>
          <w:u w:val="single"/>
        </w:rPr>
        <w:t>Volunteer</w:t>
      </w:r>
      <w:proofErr w:type="gramEnd"/>
      <w:r>
        <w:rPr>
          <w:sz w:val="22"/>
          <w:u w:val="single"/>
        </w:rPr>
        <w:t xml:space="preserve"> Labor Summary</w:t>
      </w:r>
      <w:r>
        <w:rPr>
          <w:b/>
          <w:sz w:val="22"/>
        </w:rPr>
        <w:t xml:space="preserve"> - </w:t>
      </w:r>
      <w:r>
        <w:rPr>
          <w:sz w:val="22"/>
        </w:rPr>
        <w:t xml:space="preserve">The Volunteer Labor is used to summarize the individual volunteer labor worksheets to documents the total hours of all volunteers on the project and the total amount of labor to be claimed to help meet the 25% in-kind portion of the grant agreement. </w:t>
      </w:r>
    </w:p>
    <w:p w:rsidR="0082781A" w:rsidRDefault="0082781A">
      <w:pPr>
        <w:rPr>
          <w:sz w:val="22"/>
          <w:u w:val="single"/>
        </w:rPr>
      </w:pPr>
    </w:p>
    <w:p w:rsidR="0082781A" w:rsidRDefault="0082781A" w:rsidP="0082781A">
      <w:pPr>
        <w:numPr>
          <w:ilvl w:val="0"/>
          <w:numId w:val="11"/>
        </w:numPr>
        <w:rPr>
          <w:sz w:val="22"/>
        </w:rPr>
      </w:pPr>
      <w:r>
        <w:rPr>
          <w:sz w:val="22"/>
          <w:u w:val="single"/>
        </w:rPr>
        <w:t>Grantee Equipment Usage form</w:t>
      </w:r>
      <w:r>
        <w:rPr>
          <w:b/>
          <w:sz w:val="22"/>
        </w:rPr>
        <w:t xml:space="preserve"> - </w:t>
      </w:r>
      <w:r>
        <w:rPr>
          <w:sz w:val="22"/>
        </w:rPr>
        <w:t xml:space="preserve">The Grantee Equipment Usage form should list all personal and rental equipment used for your project that will be used as in-kind.  It must identify the date used, hourly rate of the equipment, total hours/miles, total amount and description of the work performed. Please show the total at the bottom of each form.  For Grantee owned equipment, the hourly use rate must be comparable to the cost for renting a similar piece of equipment.  DNR </w:t>
      </w:r>
      <w:r w:rsidR="00131AE2">
        <w:rPr>
          <w:sz w:val="22"/>
        </w:rPr>
        <w:t>AH</w:t>
      </w:r>
      <w:r>
        <w:rPr>
          <w:sz w:val="22"/>
        </w:rPr>
        <w:t xml:space="preserve"> program administrators must approve the “hourly rate” used to value personal equipment usage</w:t>
      </w:r>
      <w:r w:rsidR="00161993">
        <w:rPr>
          <w:sz w:val="22"/>
        </w:rPr>
        <w:t xml:space="preserve"> and should be similar to what it would cost to rent this equipment</w:t>
      </w:r>
      <w:r>
        <w:rPr>
          <w:sz w:val="22"/>
        </w:rPr>
        <w:t>.</w:t>
      </w:r>
    </w:p>
    <w:p w:rsidR="0082781A" w:rsidRDefault="0082781A">
      <w:pPr>
        <w:rPr>
          <w:sz w:val="22"/>
        </w:rPr>
      </w:pPr>
    </w:p>
    <w:p w:rsidR="0082781A" w:rsidRPr="00161993" w:rsidRDefault="0082781A" w:rsidP="00161993">
      <w:pPr>
        <w:numPr>
          <w:ilvl w:val="0"/>
          <w:numId w:val="11"/>
        </w:numPr>
      </w:pPr>
      <w:r>
        <w:rPr>
          <w:sz w:val="22"/>
          <w:u w:val="single"/>
        </w:rPr>
        <w:t>Grantee Purchased Materials and Supplies form</w:t>
      </w:r>
      <w:r>
        <w:rPr>
          <w:b/>
          <w:sz w:val="22"/>
        </w:rPr>
        <w:t xml:space="preserve"> - </w:t>
      </w:r>
      <w:r>
        <w:rPr>
          <w:sz w:val="22"/>
        </w:rPr>
        <w:t>The Purchased Materials and Supplies</w:t>
      </w:r>
      <w:r>
        <w:rPr>
          <w:b/>
          <w:sz w:val="22"/>
        </w:rPr>
        <w:t xml:space="preserve"> </w:t>
      </w:r>
      <w:r>
        <w:rPr>
          <w:sz w:val="22"/>
        </w:rPr>
        <w:t xml:space="preserve">form allows you to document materials purchased or donated for your project to be used as in-kind.  Please note that the cost of the materials taken from existing grantee stock should be equivalent to the prevailing cost of similar goods purchased from local vendors in your community. </w:t>
      </w:r>
    </w:p>
    <w:p w:rsidR="0082781A" w:rsidRDefault="0082781A"/>
    <w:p w:rsidR="0082781A" w:rsidRDefault="0082781A">
      <w:pPr>
        <w:rPr>
          <w:b/>
          <w:bCs/>
        </w:rPr>
        <w:sectPr w:rsidR="0082781A">
          <w:endnotePr>
            <w:numFmt w:val="decimal"/>
          </w:endnotePr>
          <w:type w:val="continuous"/>
          <w:pgSz w:w="12240" w:h="15840"/>
          <w:pgMar w:top="720" w:right="1440" w:bottom="1170" w:left="1440" w:header="720" w:footer="360" w:gutter="0"/>
          <w:cols w:space="720"/>
          <w:noEndnote/>
        </w:sectPr>
      </w:pPr>
    </w:p>
    <w:p w:rsidR="0082781A" w:rsidRDefault="0082781A">
      <w:pPr>
        <w:jc w:val="center"/>
        <w:rPr>
          <w:sz w:val="28"/>
          <w:u w:val="single"/>
        </w:rPr>
      </w:pPr>
      <w:r>
        <w:rPr>
          <w:b/>
          <w:bCs/>
          <w:sz w:val="28"/>
          <w:u w:val="single"/>
        </w:rPr>
        <w:lastRenderedPageBreak/>
        <w:t>Payment Request Form and Project Summary Sheet</w:t>
      </w:r>
    </w:p>
    <w:p w:rsidR="0082781A" w:rsidRDefault="0082781A"/>
    <w:p w:rsidR="0082781A" w:rsidRDefault="0082781A">
      <w:pPr>
        <w:rPr>
          <w:u w:val="single"/>
        </w:rPr>
      </w:pPr>
    </w:p>
    <w:p w:rsidR="0082781A" w:rsidRDefault="0082781A" w:rsidP="0082781A">
      <w:pPr>
        <w:numPr>
          <w:ilvl w:val="0"/>
          <w:numId w:val="10"/>
        </w:numPr>
        <w:rPr>
          <w:sz w:val="22"/>
          <w:u w:val="single"/>
        </w:rPr>
      </w:pPr>
      <w:r>
        <w:rPr>
          <w:sz w:val="22"/>
          <w:u w:val="single"/>
        </w:rPr>
        <w:t xml:space="preserve">Grant Expenditure Labor Worksheet  </w:t>
      </w:r>
      <w:r>
        <w:rPr>
          <w:sz w:val="22"/>
        </w:rPr>
        <w:t xml:space="preserve"> - Must be submitted with payment request form along with copies of associated timesheets.</w:t>
      </w:r>
    </w:p>
    <w:p w:rsidR="0082781A" w:rsidRDefault="0082781A">
      <w:pPr>
        <w:ind w:left="360"/>
        <w:rPr>
          <w:sz w:val="22"/>
          <w:u w:val="single"/>
        </w:rPr>
      </w:pPr>
    </w:p>
    <w:p w:rsidR="0082781A" w:rsidRDefault="0082781A" w:rsidP="0082781A">
      <w:pPr>
        <w:numPr>
          <w:ilvl w:val="0"/>
          <w:numId w:val="10"/>
        </w:numPr>
        <w:rPr>
          <w:sz w:val="22"/>
          <w:u w:val="single"/>
        </w:rPr>
      </w:pPr>
      <w:r>
        <w:rPr>
          <w:sz w:val="22"/>
          <w:u w:val="single"/>
        </w:rPr>
        <w:t xml:space="preserve">Grant Expenditure Final Labor Summary </w:t>
      </w:r>
      <w:r>
        <w:rPr>
          <w:sz w:val="22"/>
        </w:rPr>
        <w:t>– Must be submitted with the final payment request form.</w:t>
      </w:r>
    </w:p>
    <w:p w:rsidR="0082781A" w:rsidRDefault="0082781A">
      <w:pPr>
        <w:rPr>
          <w:sz w:val="22"/>
          <w:u w:val="single"/>
        </w:rPr>
      </w:pPr>
    </w:p>
    <w:p w:rsidR="0082781A" w:rsidRDefault="0082781A" w:rsidP="0082781A">
      <w:pPr>
        <w:numPr>
          <w:ilvl w:val="0"/>
          <w:numId w:val="10"/>
        </w:numPr>
        <w:rPr>
          <w:sz w:val="22"/>
          <w:u w:val="single"/>
        </w:rPr>
      </w:pPr>
      <w:r>
        <w:rPr>
          <w:sz w:val="22"/>
          <w:u w:val="single"/>
        </w:rPr>
        <w:t>Payment Request Form</w:t>
      </w:r>
      <w:r>
        <w:rPr>
          <w:sz w:val="22"/>
        </w:rPr>
        <w:t xml:space="preserve"> - Must be submitted with each payment request.    </w:t>
      </w:r>
    </w:p>
    <w:p w:rsidR="0082781A" w:rsidRDefault="0082781A">
      <w:pPr>
        <w:rPr>
          <w:sz w:val="22"/>
          <w:u w:val="single"/>
        </w:rPr>
      </w:pPr>
    </w:p>
    <w:p w:rsidR="0082781A" w:rsidRDefault="0082781A" w:rsidP="0082781A">
      <w:pPr>
        <w:numPr>
          <w:ilvl w:val="0"/>
          <w:numId w:val="10"/>
        </w:numPr>
        <w:rPr>
          <w:sz w:val="22"/>
          <w:u w:val="single"/>
        </w:rPr>
      </w:pPr>
      <w:r>
        <w:rPr>
          <w:sz w:val="22"/>
          <w:u w:val="single"/>
        </w:rPr>
        <w:t>Final Project Summary Sheet for Grant Expenditures</w:t>
      </w:r>
      <w:r>
        <w:rPr>
          <w:sz w:val="22"/>
        </w:rPr>
        <w:t xml:space="preserve"> – This form must be submitted with the final payment request form.  This form documents all of the payable expenses incurred for your project. Please list all of the invoices with the required information on the form.   The summary sheet, when completed, should total all of the expenses related to your project that you are requesting payment for under the terms of the grant agreement. </w:t>
      </w:r>
    </w:p>
    <w:p w:rsidR="0082781A" w:rsidRDefault="0082781A">
      <w:pPr>
        <w:rPr>
          <w:sz w:val="22"/>
        </w:rPr>
      </w:pPr>
      <w:r>
        <w:rPr>
          <w:sz w:val="22"/>
        </w:rPr>
        <w:t xml:space="preserve"> </w:t>
      </w:r>
    </w:p>
    <w:p w:rsidR="0082781A" w:rsidRDefault="0082781A">
      <w:pPr>
        <w:pStyle w:val="Heading2"/>
      </w:pPr>
    </w:p>
    <w:p w:rsidR="0082781A" w:rsidRDefault="0082781A">
      <w:pPr>
        <w:pStyle w:val="Heading2"/>
      </w:pPr>
    </w:p>
    <w:p w:rsidR="0082781A" w:rsidRDefault="0082781A">
      <w:pPr>
        <w:pStyle w:val="Header"/>
        <w:tabs>
          <w:tab w:val="clear" w:pos="4320"/>
          <w:tab w:val="clear" w:pos="8640"/>
        </w:tabs>
        <w:jc w:val="center"/>
        <w:rPr>
          <w:rFonts w:ascii="Times New Roman" w:hAnsi="Times New Roman"/>
        </w:rPr>
      </w:pPr>
    </w:p>
    <w:p w:rsidR="0082781A" w:rsidRDefault="0082781A">
      <w:pPr>
        <w:pStyle w:val="Header"/>
        <w:tabs>
          <w:tab w:val="clear" w:pos="4320"/>
          <w:tab w:val="clear" w:pos="8640"/>
        </w:tabs>
        <w:jc w:val="center"/>
        <w:rPr>
          <w:rFonts w:ascii="Times New Roman" w:hAnsi="Times New Roman"/>
        </w:rPr>
      </w:pPr>
      <w:r>
        <w:br w:type="page"/>
      </w:r>
    </w:p>
    <w:p w:rsidR="0082781A" w:rsidRDefault="0082781A">
      <w:pPr>
        <w:jc w:val="center"/>
        <w:rPr>
          <w:b/>
          <w:bCs/>
          <w:sz w:val="28"/>
          <w:u w:val="single"/>
        </w:rPr>
      </w:pPr>
      <w:r>
        <w:rPr>
          <w:b/>
          <w:bCs/>
          <w:sz w:val="28"/>
          <w:u w:val="single"/>
        </w:rPr>
        <w:lastRenderedPageBreak/>
        <w:t>Project Cost Documentation Checklist</w:t>
      </w:r>
    </w:p>
    <w:p w:rsidR="0082781A" w:rsidRDefault="0082781A"/>
    <w:p w:rsidR="0082781A" w:rsidRDefault="0082781A">
      <w:r>
        <w:t>The checklist contains all of the items that must be included with each payment request. Please use the checklist to ensure that your payment request is complete.</w:t>
      </w:r>
    </w:p>
    <w:p w:rsidR="0082781A" w:rsidRDefault="0082781A"/>
    <w:p w:rsidR="0082781A" w:rsidRDefault="0082781A"/>
    <w:tbl>
      <w:tblPr>
        <w:tblW w:w="0" w:type="auto"/>
        <w:tblInd w:w="139" w:type="dxa"/>
        <w:tblLayout w:type="fixed"/>
        <w:tblCellMar>
          <w:left w:w="139" w:type="dxa"/>
          <w:right w:w="139" w:type="dxa"/>
        </w:tblCellMar>
        <w:tblLook w:val="0000" w:firstRow="0" w:lastRow="0" w:firstColumn="0" w:lastColumn="0" w:noHBand="0" w:noVBand="0"/>
      </w:tblPr>
      <w:tblGrid>
        <w:gridCol w:w="9360"/>
      </w:tblGrid>
      <w:tr w:rsidR="0082781A">
        <w:trPr>
          <w:trHeight w:val="1441"/>
        </w:trPr>
        <w:tc>
          <w:tcPr>
            <w:tcW w:w="9360" w:type="dxa"/>
            <w:tcBorders>
              <w:top w:val="single" w:sz="7" w:space="0" w:color="000000"/>
              <w:left w:val="single" w:sz="7" w:space="0" w:color="000000"/>
              <w:bottom w:val="single" w:sz="7" w:space="0" w:color="000000"/>
              <w:right w:val="single" w:sz="7" w:space="0" w:color="000000"/>
            </w:tcBorders>
            <w:vAlign w:val="center"/>
          </w:tcPr>
          <w:p w:rsidR="0082781A" w:rsidRDefault="0082781A">
            <w:r>
              <w:t>For on-going payment requests</w:t>
            </w:r>
          </w:p>
          <w:p w:rsidR="0082781A" w:rsidRDefault="0082781A"/>
          <w:p w:rsidR="0082781A" w:rsidRDefault="0082781A">
            <w:r>
              <w:t xml:space="preserve">  </w:t>
            </w:r>
            <w:r>
              <w:rPr>
                <w:u w:val="single"/>
              </w:rPr>
              <w:t xml:space="preserve">          </w:t>
            </w:r>
            <w:r>
              <w:t xml:space="preserve"> 1 copy of the Payment Request Form</w:t>
            </w:r>
          </w:p>
          <w:p w:rsidR="0082781A" w:rsidRDefault="0082781A">
            <w:r>
              <w:t xml:space="preserve">   </w:t>
            </w:r>
            <w:r>
              <w:rPr>
                <w:u w:val="single"/>
              </w:rPr>
              <w:t xml:space="preserve">         </w:t>
            </w:r>
            <w:r>
              <w:t xml:space="preserve"> 1 copy of each invoice for all labor/materials/services purchased for this request</w:t>
            </w:r>
          </w:p>
          <w:p w:rsidR="0082781A" w:rsidRDefault="0082781A">
            <w:pPr>
              <w:spacing w:after="19"/>
            </w:pPr>
            <w:r>
              <w:t xml:space="preserve">   </w:t>
            </w:r>
            <w:r>
              <w:rPr>
                <w:u w:val="single"/>
              </w:rPr>
              <w:t xml:space="preserve">         </w:t>
            </w:r>
            <w:r>
              <w:t xml:space="preserve"> 1 copy of each check or credit card receipt showing payment of invoice</w:t>
            </w:r>
          </w:p>
          <w:p w:rsidR="0082781A" w:rsidRDefault="0082781A">
            <w:pPr>
              <w:spacing w:after="19"/>
            </w:pPr>
          </w:p>
        </w:tc>
      </w:tr>
    </w:tbl>
    <w:p w:rsidR="0082781A" w:rsidRDefault="0082781A"/>
    <w:tbl>
      <w:tblPr>
        <w:tblW w:w="0" w:type="auto"/>
        <w:tblInd w:w="139" w:type="dxa"/>
        <w:tblLayout w:type="fixed"/>
        <w:tblCellMar>
          <w:left w:w="139" w:type="dxa"/>
          <w:right w:w="139" w:type="dxa"/>
        </w:tblCellMar>
        <w:tblLook w:val="0000" w:firstRow="0" w:lastRow="0" w:firstColumn="0" w:lastColumn="0" w:noHBand="0" w:noVBand="0"/>
      </w:tblPr>
      <w:tblGrid>
        <w:gridCol w:w="9360"/>
      </w:tblGrid>
      <w:tr w:rsidR="0082781A">
        <w:trPr>
          <w:trHeight w:val="1720"/>
        </w:trPr>
        <w:tc>
          <w:tcPr>
            <w:tcW w:w="9360" w:type="dxa"/>
            <w:tcBorders>
              <w:top w:val="single" w:sz="7" w:space="0" w:color="000000"/>
              <w:left w:val="single" w:sz="7" w:space="0" w:color="000000"/>
              <w:bottom w:val="single" w:sz="7" w:space="0" w:color="000000"/>
              <w:right w:val="single" w:sz="7" w:space="0" w:color="000000"/>
            </w:tcBorders>
            <w:vAlign w:val="center"/>
          </w:tcPr>
          <w:p w:rsidR="0082781A" w:rsidRDefault="0082781A">
            <w:r>
              <w:t>For final payment request include the following forms:  In addition, all necessary in-kind forms must also be submitted (see following two sections).</w:t>
            </w:r>
          </w:p>
          <w:p w:rsidR="0082781A" w:rsidRDefault="0082781A"/>
          <w:p w:rsidR="0082781A" w:rsidRDefault="0082781A">
            <w:r>
              <w:rPr>
                <w:u w:val="single"/>
              </w:rPr>
              <w:t xml:space="preserve">          </w:t>
            </w:r>
            <w:r>
              <w:t xml:space="preserve"> 1 copy of each invoice for all materials/services for this request</w:t>
            </w:r>
          </w:p>
          <w:p w:rsidR="0082781A" w:rsidRDefault="0082781A">
            <w:r>
              <w:rPr>
                <w:u w:val="single"/>
              </w:rPr>
              <w:t xml:space="preserve">          </w:t>
            </w:r>
            <w:r>
              <w:t xml:space="preserve"> 1 copy of each check or credit card receipt</w:t>
            </w:r>
          </w:p>
          <w:p w:rsidR="0082781A" w:rsidRDefault="0082781A">
            <w:r>
              <w:t xml:space="preserve"> </w:t>
            </w:r>
            <w:r>
              <w:rPr>
                <w:u w:val="single"/>
              </w:rPr>
              <w:t xml:space="preserve">         </w:t>
            </w:r>
            <w:r>
              <w:t xml:space="preserve"> 1 copy of the Payment Request Form</w:t>
            </w:r>
          </w:p>
          <w:p w:rsidR="0082781A" w:rsidRDefault="0082781A">
            <w:pPr>
              <w:spacing w:after="19"/>
            </w:pPr>
            <w:r>
              <w:rPr>
                <w:u w:val="single"/>
              </w:rPr>
              <w:t xml:space="preserve">          </w:t>
            </w:r>
            <w:r>
              <w:t xml:space="preserve"> 1 copy of the Final Project Summary Sheet for Grant Expenditures</w:t>
            </w:r>
          </w:p>
          <w:p w:rsidR="0082781A" w:rsidRDefault="0082781A">
            <w:pPr>
              <w:spacing w:after="19"/>
            </w:pPr>
          </w:p>
        </w:tc>
      </w:tr>
    </w:tbl>
    <w:p w:rsidR="0082781A" w:rsidRDefault="0082781A"/>
    <w:tbl>
      <w:tblPr>
        <w:tblW w:w="0" w:type="auto"/>
        <w:tblInd w:w="139" w:type="dxa"/>
        <w:tblLayout w:type="fixed"/>
        <w:tblCellMar>
          <w:left w:w="139" w:type="dxa"/>
          <w:right w:w="139" w:type="dxa"/>
        </w:tblCellMar>
        <w:tblLook w:val="0000" w:firstRow="0" w:lastRow="0" w:firstColumn="0" w:lastColumn="0" w:noHBand="0" w:noVBand="0"/>
      </w:tblPr>
      <w:tblGrid>
        <w:gridCol w:w="9360"/>
      </w:tblGrid>
      <w:tr w:rsidR="0082781A">
        <w:trPr>
          <w:trHeight w:val="1405"/>
        </w:trPr>
        <w:tc>
          <w:tcPr>
            <w:tcW w:w="9360" w:type="dxa"/>
            <w:tcBorders>
              <w:top w:val="single" w:sz="7" w:space="0" w:color="000000"/>
              <w:left w:val="single" w:sz="7" w:space="0" w:color="000000"/>
              <w:bottom w:val="single" w:sz="7" w:space="0" w:color="000000"/>
              <w:right w:val="single" w:sz="7" w:space="0" w:color="000000"/>
            </w:tcBorders>
            <w:vAlign w:val="center"/>
          </w:tcPr>
          <w:p w:rsidR="0082781A" w:rsidRDefault="0082781A">
            <w:r>
              <w:t xml:space="preserve">For all materials/services purchased to be used as </w:t>
            </w:r>
            <w:r w:rsidR="00161993">
              <w:t xml:space="preserve">a </w:t>
            </w:r>
            <w:r>
              <w:t>cash portion of the in-kind match, the grantee must submit the following:</w:t>
            </w:r>
          </w:p>
          <w:p w:rsidR="0082781A" w:rsidRDefault="0082781A"/>
          <w:p w:rsidR="0082781A" w:rsidRDefault="0082781A">
            <w:r>
              <w:t xml:space="preserve">   </w:t>
            </w:r>
            <w:r>
              <w:rPr>
                <w:u w:val="single"/>
              </w:rPr>
              <w:t xml:space="preserve">          </w:t>
            </w:r>
            <w:r>
              <w:t xml:space="preserve"> 1 copy of each invoice for all materials/services purchased</w:t>
            </w:r>
          </w:p>
          <w:p w:rsidR="0082781A" w:rsidRDefault="0082781A">
            <w:pPr>
              <w:spacing w:after="19"/>
            </w:pPr>
            <w:r>
              <w:t xml:space="preserve">   </w:t>
            </w:r>
            <w:r>
              <w:rPr>
                <w:u w:val="single"/>
              </w:rPr>
              <w:t xml:space="preserve">          </w:t>
            </w:r>
            <w:r>
              <w:t xml:space="preserve"> 1 copy of each check or credit card receipt for all materials/services provided</w:t>
            </w:r>
          </w:p>
          <w:p w:rsidR="0082781A" w:rsidRDefault="0082781A">
            <w:pPr>
              <w:spacing w:after="19"/>
            </w:pPr>
          </w:p>
        </w:tc>
      </w:tr>
    </w:tbl>
    <w:p w:rsidR="0082781A" w:rsidRDefault="0082781A"/>
    <w:tbl>
      <w:tblPr>
        <w:tblW w:w="0" w:type="auto"/>
        <w:tblInd w:w="139" w:type="dxa"/>
        <w:tblLayout w:type="fixed"/>
        <w:tblCellMar>
          <w:left w:w="139" w:type="dxa"/>
          <w:right w:w="139" w:type="dxa"/>
        </w:tblCellMar>
        <w:tblLook w:val="0000" w:firstRow="0" w:lastRow="0" w:firstColumn="0" w:lastColumn="0" w:noHBand="0" w:noVBand="0"/>
      </w:tblPr>
      <w:tblGrid>
        <w:gridCol w:w="9360"/>
      </w:tblGrid>
      <w:tr w:rsidR="0082781A">
        <w:trPr>
          <w:trHeight w:val="2206"/>
        </w:trPr>
        <w:tc>
          <w:tcPr>
            <w:tcW w:w="9360" w:type="dxa"/>
            <w:tcBorders>
              <w:top w:val="single" w:sz="7" w:space="0" w:color="000000"/>
              <w:left w:val="single" w:sz="7" w:space="0" w:color="000000"/>
              <w:bottom w:val="single" w:sz="7" w:space="0" w:color="000000"/>
              <w:right w:val="single" w:sz="7" w:space="0" w:color="000000"/>
            </w:tcBorders>
            <w:vAlign w:val="center"/>
          </w:tcPr>
          <w:p w:rsidR="0082781A" w:rsidRDefault="0082781A">
            <w:r>
              <w:t>If donated/volunteer labor or materials/services were used to complete a project, the grantee must submit the following:</w:t>
            </w:r>
          </w:p>
          <w:p w:rsidR="0082781A" w:rsidRDefault="0082781A"/>
          <w:p w:rsidR="0082781A" w:rsidRDefault="0082781A">
            <w:r>
              <w:t xml:space="preserve">   </w:t>
            </w:r>
            <w:r>
              <w:rPr>
                <w:u w:val="single"/>
              </w:rPr>
              <w:t xml:space="preserve">          </w:t>
            </w:r>
            <w:r>
              <w:t xml:space="preserve"> 1 copy of  the Donated Labor Summary Form</w:t>
            </w:r>
          </w:p>
          <w:p w:rsidR="0082781A" w:rsidRDefault="0082781A">
            <w:r>
              <w:t xml:space="preserve">   </w:t>
            </w:r>
            <w:r>
              <w:rPr>
                <w:u w:val="single"/>
              </w:rPr>
              <w:t xml:space="preserve">          </w:t>
            </w:r>
            <w:r>
              <w:t xml:space="preserve"> 1 copy of each of the Volunteer Labor worksheet(s) </w:t>
            </w:r>
          </w:p>
          <w:p w:rsidR="0082781A" w:rsidRDefault="0082781A">
            <w:pPr>
              <w:spacing w:after="19"/>
            </w:pPr>
            <w:r>
              <w:t xml:space="preserve">   </w:t>
            </w:r>
            <w:r>
              <w:rPr>
                <w:u w:val="single"/>
              </w:rPr>
              <w:t xml:space="preserve">          </w:t>
            </w:r>
            <w:r>
              <w:t xml:space="preserve"> 1 copy of Project Summary Sheet of In-kind Expenses</w:t>
            </w:r>
          </w:p>
          <w:p w:rsidR="0082781A" w:rsidRDefault="0082781A">
            <w:pPr>
              <w:spacing w:after="19"/>
            </w:pPr>
            <w:r>
              <w:t xml:space="preserve">   </w:t>
            </w:r>
            <w:r>
              <w:rPr>
                <w:u w:val="single"/>
              </w:rPr>
              <w:t xml:space="preserve">          </w:t>
            </w:r>
            <w:r>
              <w:t xml:space="preserve"> 1 copy of Grantee Equipment Usage Form for In-kind consideration</w:t>
            </w:r>
          </w:p>
          <w:p w:rsidR="0082781A" w:rsidRDefault="0082781A">
            <w:pPr>
              <w:spacing w:after="19"/>
            </w:pPr>
            <w:r>
              <w:t xml:space="preserve">   </w:t>
            </w:r>
            <w:r>
              <w:rPr>
                <w:u w:val="single"/>
              </w:rPr>
              <w:t xml:space="preserve">          </w:t>
            </w:r>
            <w:r>
              <w:t xml:space="preserve"> 1 copy of Grantee Material Usage Form for In-kind consideration </w:t>
            </w:r>
          </w:p>
          <w:p w:rsidR="0082781A" w:rsidRDefault="0082781A">
            <w:pPr>
              <w:spacing w:after="19"/>
            </w:pPr>
          </w:p>
        </w:tc>
      </w:tr>
    </w:tbl>
    <w:p w:rsidR="0082781A" w:rsidRDefault="0082781A"/>
    <w:p w:rsidR="0082781A" w:rsidRDefault="0082781A">
      <w:pPr>
        <w:jc w:val="both"/>
      </w:pPr>
    </w:p>
    <w:p w:rsidR="0082781A" w:rsidRDefault="0082781A">
      <w:pPr>
        <w:jc w:val="both"/>
      </w:pPr>
    </w:p>
    <w:p w:rsidR="0082781A" w:rsidRDefault="0082781A">
      <w:pPr>
        <w:jc w:val="both"/>
      </w:pPr>
    </w:p>
    <w:p w:rsidR="0082781A" w:rsidRDefault="0082781A">
      <w:pPr>
        <w:jc w:val="both"/>
      </w:pPr>
    </w:p>
    <w:p w:rsidR="0082781A" w:rsidRDefault="0082781A">
      <w:pPr>
        <w:jc w:val="both"/>
      </w:pPr>
    </w:p>
    <w:p w:rsidR="0082781A" w:rsidRDefault="0082781A">
      <w:pPr>
        <w:jc w:val="both"/>
      </w:pPr>
    </w:p>
    <w:p w:rsidR="0082781A" w:rsidRDefault="0082781A">
      <w:pPr>
        <w:ind w:firstLine="2880"/>
        <w:rPr>
          <w:b/>
        </w:rPr>
      </w:pPr>
      <w:r>
        <w:rPr>
          <w:b/>
        </w:rPr>
        <w:br w:type="page"/>
      </w:r>
    </w:p>
    <w:p w:rsidR="0082781A" w:rsidRDefault="0082781A">
      <w:pPr>
        <w:ind w:firstLine="2880"/>
        <w:rPr>
          <w:b/>
        </w:rPr>
      </w:pPr>
    </w:p>
    <w:p w:rsidR="0082781A" w:rsidRDefault="0082781A">
      <w:pPr>
        <w:ind w:firstLine="2880"/>
        <w:rPr>
          <w:b/>
        </w:rPr>
      </w:pPr>
    </w:p>
    <w:p w:rsidR="0082781A" w:rsidRDefault="0082781A">
      <w:pPr>
        <w:ind w:firstLine="2880"/>
        <w:rPr>
          <w:b/>
        </w:rPr>
      </w:pPr>
    </w:p>
    <w:p w:rsidR="0082781A" w:rsidRDefault="0082781A">
      <w:pPr>
        <w:ind w:firstLine="2880"/>
        <w:rPr>
          <w:b/>
        </w:rPr>
      </w:pPr>
    </w:p>
    <w:p w:rsidR="0082781A" w:rsidRDefault="0082781A">
      <w:pPr>
        <w:ind w:firstLine="2880"/>
        <w:rPr>
          <w:b/>
        </w:rPr>
      </w:pPr>
    </w:p>
    <w:p w:rsidR="0082781A" w:rsidRDefault="0082781A">
      <w:pPr>
        <w:ind w:firstLine="2880"/>
        <w:rPr>
          <w:b/>
        </w:rPr>
      </w:pPr>
    </w:p>
    <w:p w:rsidR="0082781A" w:rsidRDefault="0082781A">
      <w:pPr>
        <w:ind w:firstLine="2880"/>
        <w:rPr>
          <w:b/>
        </w:rPr>
      </w:pPr>
    </w:p>
    <w:p w:rsidR="0082781A" w:rsidRDefault="0082781A">
      <w:pPr>
        <w:ind w:firstLine="2880"/>
        <w:rPr>
          <w:b/>
        </w:rPr>
      </w:pPr>
    </w:p>
    <w:p w:rsidR="0082781A" w:rsidRDefault="0082781A">
      <w:pPr>
        <w:ind w:firstLine="2880"/>
        <w:rPr>
          <w:b/>
        </w:rPr>
      </w:pPr>
    </w:p>
    <w:p w:rsidR="0082781A" w:rsidRDefault="0082781A">
      <w:pPr>
        <w:ind w:firstLine="2880"/>
        <w:rPr>
          <w:b/>
        </w:rPr>
      </w:pPr>
    </w:p>
    <w:p w:rsidR="0082781A" w:rsidRDefault="0082781A">
      <w:pPr>
        <w:ind w:firstLine="2880"/>
        <w:rPr>
          <w:b/>
        </w:rPr>
      </w:pPr>
    </w:p>
    <w:p w:rsidR="0082781A" w:rsidRDefault="0082781A">
      <w:pPr>
        <w:ind w:firstLine="2880"/>
        <w:rPr>
          <w:b/>
        </w:rPr>
      </w:pPr>
    </w:p>
    <w:p w:rsidR="0082781A" w:rsidRDefault="0082781A">
      <w:pPr>
        <w:ind w:firstLine="2880"/>
        <w:rPr>
          <w:b/>
        </w:rPr>
      </w:pPr>
    </w:p>
    <w:p w:rsidR="0082781A" w:rsidRDefault="0082781A">
      <w:pPr>
        <w:ind w:firstLine="2880"/>
        <w:rPr>
          <w:b/>
        </w:rPr>
      </w:pPr>
    </w:p>
    <w:p w:rsidR="0082781A" w:rsidRDefault="0082781A">
      <w:pPr>
        <w:ind w:firstLine="2880"/>
        <w:rPr>
          <w:b/>
        </w:rPr>
      </w:pPr>
    </w:p>
    <w:p w:rsidR="0082781A" w:rsidRDefault="0082781A">
      <w:pPr>
        <w:ind w:firstLine="2880"/>
        <w:rPr>
          <w:b/>
        </w:rPr>
      </w:pPr>
    </w:p>
    <w:p w:rsidR="0082781A" w:rsidRDefault="0082781A">
      <w:pPr>
        <w:ind w:firstLine="2880"/>
        <w:rPr>
          <w:b/>
        </w:rPr>
      </w:pPr>
    </w:p>
    <w:p w:rsidR="0082781A" w:rsidRDefault="0082781A">
      <w:pPr>
        <w:ind w:firstLine="2880"/>
        <w:rPr>
          <w:b/>
        </w:rPr>
      </w:pPr>
    </w:p>
    <w:p w:rsidR="0082781A" w:rsidRDefault="0082781A">
      <w:pPr>
        <w:ind w:firstLine="2880"/>
        <w:rPr>
          <w:b/>
        </w:rPr>
      </w:pPr>
    </w:p>
    <w:p w:rsidR="0082781A" w:rsidRDefault="0082781A">
      <w:pPr>
        <w:ind w:firstLine="2880"/>
        <w:rPr>
          <w:b/>
        </w:rPr>
      </w:pPr>
    </w:p>
    <w:p w:rsidR="0082781A" w:rsidRDefault="0082781A">
      <w:pPr>
        <w:ind w:firstLine="2880"/>
        <w:rPr>
          <w:b/>
        </w:rPr>
      </w:pPr>
    </w:p>
    <w:p w:rsidR="0082781A" w:rsidRDefault="0082781A">
      <w:pPr>
        <w:ind w:firstLine="2880"/>
        <w:rPr>
          <w:b/>
        </w:rPr>
      </w:pPr>
    </w:p>
    <w:p w:rsidR="0082781A" w:rsidRDefault="0082781A">
      <w:pPr>
        <w:ind w:firstLine="2880"/>
        <w:rPr>
          <w:b/>
        </w:rPr>
      </w:pPr>
    </w:p>
    <w:p w:rsidR="0082781A" w:rsidRDefault="0082781A">
      <w:pPr>
        <w:ind w:firstLine="2880"/>
        <w:rPr>
          <w:b/>
        </w:rPr>
      </w:pPr>
    </w:p>
    <w:p w:rsidR="0082781A" w:rsidRDefault="0082781A">
      <w:pPr>
        <w:jc w:val="center"/>
        <w:rPr>
          <w:b/>
          <w:sz w:val="48"/>
          <w:u w:val="single"/>
        </w:rPr>
      </w:pPr>
      <w:r>
        <w:rPr>
          <w:b/>
          <w:sz w:val="48"/>
          <w:u w:val="single"/>
        </w:rPr>
        <w:t>In-Kind Forms and Worksheets</w:t>
      </w:r>
    </w:p>
    <w:p w:rsidR="0082781A" w:rsidRDefault="0082781A">
      <w:pPr>
        <w:ind w:firstLine="2880"/>
        <w:rPr>
          <w:b/>
        </w:rPr>
      </w:pPr>
    </w:p>
    <w:p w:rsidR="0082781A" w:rsidRDefault="0082781A">
      <w:pPr>
        <w:ind w:firstLine="2880"/>
        <w:rPr>
          <w:b/>
        </w:rPr>
      </w:pPr>
    </w:p>
    <w:p w:rsidR="0082781A" w:rsidRDefault="0082781A">
      <w:pPr>
        <w:ind w:firstLine="2880"/>
        <w:rPr>
          <w:b/>
        </w:rPr>
      </w:pPr>
    </w:p>
    <w:p w:rsidR="0082781A" w:rsidRDefault="0082781A">
      <w:pPr>
        <w:ind w:firstLine="2880"/>
        <w:rPr>
          <w:b/>
        </w:rPr>
      </w:pPr>
    </w:p>
    <w:p w:rsidR="0082781A" w:rsidRDefault="0082781A">
      <w:pPr>
        <w:ind w:firstLine="2880"/>
        <w:rPr>
          <w:b/>
        </w:rPr>
      </w:pPr>
    </w:p>
    <w:p w:rsidR="0082781A" w:rsidRDefault="0082781A">
      <w:pPr>
        <w:ind w:firstLine="2880"/>
        <w:rPr>
          <w:b/>
        </w:rPr>
      </w:pPr>
    </w:p>
    <w:p w:rsidR="0082781A" w:rsidRDefault="0082781A">
      <w:pPr>
        <w:ind w:firstLine="2880"/>
        <w:rPr>
          <w:b/>
        </w:rPr>
      </w:pPr>
    </w:p>
    <w:p w:rsidR="0082781A" w:rsidRDefault="0082781A">
      <w:pPr>
        <w:ind w:firstLine="2880"/>
        <w:rPr>
          <w:b/>
        </w:rPr>
      </w:pPr>
    </w:p>
    <w:p w:rsidR="0082781A" w:rsidRDefault="0082781A">
      <w:pPr>
        <w:ind w:firstLine="2880"/>
        <w:rPr>
          <w:b/>
        </w:rPr>
      </w:pPr>
    </w:p>
    <w:p w:rsidR="0082781A" w:rsidRDefault="0082781A">
      <w:pPr>
        <w:ind w:firstLine="2880"/>
        <w:rPr>
          <w:b/>
        </w:rPr>
      </w:pPr>
    </w:p>
    <w:p w:rsidR="0082781A" w:rsidRDefault="0082781A">
      <w:pPr>
        <w:ind w:firstLine="2880"/>
        <w:rPr>
          <w:b/>
        </w:rPr>
      </w:pPr>
    </w:p>
    <w:p w:rsidR="0082781A" w:rsidRDefault="0082781A">
      <w:pPr>
        <w:ind w:firstLine="2880"/>
        <w:rPr>
          <w:b/>
        </w:rPr>
      </w:pPr>
    </w:p>
    <w:p w:rsidR="0082781A" w:rsidRDefault="0082781A">
      <w:pPr>
        <w:ind w:firstLine="2880"/>
        <w:rPr>
          <w:b/>
        </w:rPr>
      </w:pPr>
    </w:p>
    <w:p w:rsidR="0082781A" w:rsidRDefault="0082781A">
      <w:pPr>
        <w:ind w:firstLine="2880"/>
        <w:rPr>
          <w:b/>
        </w:rPr>
      </w:pPr>
    </w:p>
    <w:p w:rsidR="0082781A" w:rsidRDefault="0082781A">
      <w:pPr>
        <w:ind w:firstLine="2880"/>
        <w:rPr>
          <w:b/>
        </w:rPr>
      </w:pPr>
    </w:p>
    <w:p w:rsidR="0082781A" w:rsidRDefault="0082781A">
      <w:pPr>
        <w:ind w:firstLine="2880"/>
        <w:rPr>
          <w:b/>
        </w:rPr>
      </w:pPr>
    </w:p>
    <w:p w:rsidR="0082781A" w:rsidRDefault="0082781A">
      <w:pPr>
        <w:ind w:firstLine="2880"/>
        <w:rPr>
          <w:b/>
        </w:rPr>
      </w:pPr>
    </w:p>
    <w:p w:rsidR="0082781A" w:rsidRDefault="0082781A">
      <w:pPr>
        <w:ind w:firstLine="2880"/>
        <w:rPr>
          <w:b/>
        </w:rPr>
      </w:pPr>
    </w:p>
    <w:p w:rsidR="0082781A" w:rsidRDefault="0082781A">
      <w:pPr>
        <w:ind w:firstLine="2880"/>
        <w:rPr>
          <w:b/>
        </w:rPr>
      </w:pPr>
    </w:p>
    <w:p w:rsidR="0082781A" w:rsidRDefault="0082781A">
      <w:pPr>
        <w:ind w:firstLine="2880"/>
        <w:rPr>
          <w:b/>
        </w:rPr>
      </w:pPr>
    </w:p>
    <w:p w:rsidR="0082781A" w:rsidRDefault="0082781A">
      <w:pPr>
        <w:ind w:firstLine="2880"/>
        <w:rPr>
          <w:b/>
        </w:rPr>
      </w:pPr>
    </w:p>
    <w:p w:rsidR="0082781A" w:rsidRDefault="0082781A">
      <w:pPr>
        <w:ind w:firstLine="2880"/>
        <w:rPr>
          <w:b/>
        </w:rPr>
      </w:pPr>
    </w:p>
    <w:p w:rsidR="0082781A" w:rsidRDefault="0082781A">
      <w:pPr>
        <w:ind w:firstLine="2880"/>
        <w:rPr>
          <w:b/>
        </w:rPr>
      </w:pPr>
    </w:p>
    <w:p w:rsidR="0082781A" w:rsidRDefault="0082781A">
      <w:pPr>
        <w:ind w:firstLine="2880"/>
        <w:rPr>
          <w:b/>
        </w:rPr>
      </w:pPr>
    </w:p>
    <w:p w:rsidR="000C0B3E" w:rsidRDefault="000C0B3E">
      <w:pPr>
        <w:ind w:firstLine="2880"/>
        <w:rPr>
          <w:b/>
        </w:rPr>
      </w:pPr>
    </w:p>
    <w:p w:rsidR="000C0B3E" w:rsidRDefault="000C0B3E">
      <w:pPr>
        <w:ind w:firstLine="2880"/>
        <w:rPr>
          <w:b/>
        </w:rPr>
      </w:pPr>
    </w:p>
    <w:p w:rsidR="0082781A" w:rsidRDefault="0082781A">
      <w:pPr>
        <w:pStyle w:val="BodyText"/>
        <w:jc w:val="center"/>
        <w:rPr>
          <w:b/>
          <w:bCs/>
          <w:sz w:val="28"/>
          <w:u w:val="single"/>
        </w:rPr>
      </w:pPr>
      <w:r>
        <w:rPr>
          <w:b/>
          <w:bCs/>
          <w:sz w:val="28"/>
          <w:u w:val="single"/>
        </w:rPr>
        <w:lastRenderedPageBreak/>
        <w:t>Volunteer Labor Worksheet for In-Kind Consideration</w:t>
      </w:r>
    </w:p>
    <w:p w:rsidR="0082781A" w:rsidRDefault="0082781A"/>
    <w:p w:rsidR="0082781A" w:rsidRDefault="0082781A"/>
    <w:p w:rsidR="0082781A" w:rsidRDefault="0082781A">
      <w:r>
        <w:t>Worker’s Name _________________________</w:t>
      </w:r>
      <w:r>
        <w:tab/>
        <w:t>Project Name _______________________</w:t>
      </w:r>
    </w:p>
    <w:p w:rsidR="0082781A" w:rsidRDefault="0082781A"/>
    <w:p w:rsidR="0082781A" w:rsidRDefault="0082781A">
      <w:r>
        <w:t>Grantee __________________________</w:t>
      </w:r>
      <w:r>
        <w:tab/>
      </w:r>
    </w:p>
    <w:p w:rsidR="0082781A" w:rsidRDefault="008278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500"/>
        <w:gridCol w:w="1170"/>
        <w:gridCol w:w="1260"/>
        <w:gridCol w:w="1458"/>
      </w:tblGrid>
      <w:tr w:rsidR="0082781A">
        <w:trPr>
          <w:trHeight w:val="432"/>
        </w:trPr>
        <w:tc>
          <w:tcPr>
            <w:tcW w:w="1188" w:type="dxa"/>
            <w:vAlign w:val="center"/>
          </w:tcPr>
          <w:p w:rsidR="0082781A" w:rsidRDefault="0082781A">
            <w:pPr>
              <w:pStyle w:val="Heading6"/>
            </w:pPr>
            <w:r>
              <w:t>Date</w:t>
            </w:r>
          </w:p>
        </w:tc>
        <w:tc>
          <w:tcPr>
            <w:tcW w:w="4500" w:type="dxa"/>
            <w:vAlign w:val="center"/>
          </w:tcPr>
          <w:p w:rsidR="0082781A" w:rsidRDefault="0082781A">
            <w:pPr>
              <w:rPr>
                <w:b/>
              </w:rPr>
            </w:pPr>
            <w:r>
              <w:rPr>
                <w:b/>
              </w:rPr>
              <w:t>Description of Work Performed</w:t>
            </w:r>
          </w:p>
        </w:tc>
        <w:tc>
          <w:tcPr>
            <w:tcW w:w="1170" w:type="dxa"/>
            <w:vAlign w:val="center"/>
          </w:tcPr>
          <w:p w:rsidR="0082781A" w:rsidRDefault="0082781A">
            <w:pPr>
              <w:rPr>
                <w:b/>
              </w:rPr>
            </w:pPr>
            <w:r>
              <w:rPr>
                <w:b/>
              </w:rPr>
              <w:t>Hours</w:t>
            </w:r>
          </w:p>
        </w:tc>
        <w:tc>
          <w:tcPr>
            <w:tcW w:w="1260" w:type="dxa"/>
            <w:vAlign w:val="center"/>
          </w:tcPr>
          <w:p w:rsidR="0082781A" w:rsidRDefault="0082781A">
            <w:pPr>
              <w:rPr>
                <w:b/>
              </w:rPr>
            </w:pPr>
            <w:r>
              <w:rPr>
                <w:b/>
              </w:rPr>
              <w:t xml:space="preserve">   Rate</w:t>
            </w:r>
          </w:p>
        </w:tc>
        <w:tc>
          <w:tcPr>
            <w:tcW w:w="1458" w:type="dxa"/>
            <w:vAlign w:val="center"/>
          </w:tcPr>
          <w:p w:rsidR="0082781A" w:rsidRDefault="0082781A">
            <w:pPr>
              <w:rPr>
                <w:b/>
              </w:rPr>
            </w:pPr>
            <w:r>
              <w:rPr>
                <w:b/>
              </w:rPr>
              <w:t xml:space="preserve"> Total</w:t>
            </w:r>
          </w:p>
        </w:tc>
      </w:tr>
      <w:tr w:rsidR="0082781A">
        <w:trPr>
          <w:trHeight w:val="432"/>
        </w:trPr>
        <w:tc>
          <w:tcPr>
            <w:tcW w:w="1188" w:type="dxa"/>
            <w:vAlign w:val="center"/>
          </w:tcPr>
          <w:p w:rsidR="0082781A" w:rsidRDefault="0082781A"/>
        </w:tc>
        <w:tc>
          <w:tcPr>
            <w:tcW w:w="4500" w:type="dxa"/>
            <w:vAlign w:val="center"/>
          </w:tcPr>
          <w:p w:rsidR="0082781A" w:rsidRDefault="0082781A"/>
        </w:tc>
        <w:tc>
          <w:tcPr>
            <w:tcW w:w="1170" w:type="dxa"/>
            <w:vAlign w:val="center"/>
          </w:tcPr>
          <w:p w:rsidR="0082781A" w:rsidRDefault="0082781A"/>
        </w:tc>
        <w:tc>
          <w:tcPr>
            <w:tcW w:w="1260" w:type="dxa"/>
            <w:vAlign w:val="center"/>
          </w:tcPr>
          <w:p w:rsidR="0082781A" w:rsidRDefault="0082781A">
            <w:r>
              <w:t xml:space="preserve"> </w:t>
            </w:r>
          </w:p>
        </w:tc>
        <w:tc>
          <w:tcPr>
            <w:tcW w:w="1458" w:type="dxa"/>
            <w:vAlign w:val="center"/>
          </w:tcPr>
          <w:p w:rsidR="0082781A" w:rsidRDefault="0082781A"/>
        </w:tc>
      </w:tr>
      <w:tr w:rsidR="0082781A">
        <w:trPr>
          <w:trHeight w:val="432"/>
        </w:trPr>
        <w:tc>
          <w:tcPr>
            <w:tcW w:w="1188" w:type="dxa"/>
            <w:vAlign w:val="center"/>
          </w:tcPr>
          <w:p w:rsidR="0082781A" w:rsidRDefault="0082781A"/>
        </w:tc>
        <w:tc>
          <w:tcPr>
            <w:tcW w:w="4500" w:type="dxa"/>
            <w:vAlign w:val="center"/>
          </w:tcPr>
          <w:p w:rsidR="0082781A" w:rsidRDefault="0082781A"/>
        </w:tc>
        <w:tc>
          <w:tcPr>
            <w:tcW w:w="1170" w:type="dxa"/>
            <w:vAlign w:val="center"/>
          </w:tcPr>
          <w:p w:rsidR="0082781A" w:rsidRDefault="0082781A"/>
        </w:tc>
        <w:tc>
          <w:tcPr>
            <w:tcW w:w="1260" w:type="dxa"/>
            <w:vAlign w:val="center"/>
          </w:tcPr>
          <w:p w:rsidR="0082781A" w:rsidRDefault="0082781A">
            <w:r>
              <w:t xml:space="preserve"> </w:t>
            </w:r>
          </w:p>
        </w:tc>
        <w:tc>
          <w:tcPr>
            <w:tcW w:w="1458" w:type="dxa"/>
            <w:vAlign w:val="center"/>
          </w:tcPr>
          <w:p w:rsidR="0082781A" w:rsidRDefault="0082781A"/>
        </w:tc>
      </w:tr>
      <w:tr w:rsidR="0082781A">
        <w:trPr>
          <w:trHeight w:val="432"/>
        </w:trPr>
        <w:tc>
          <w:tcPr>
            <w:tcW w:w="1188" w:type="dxa"/>
            <w:vAlign w:val="center"/>
          </w:tcPr>
          <w:p w:rsidR="0082781A" w:rsidRDefault="0082781A"/>
        </w:tc>
        <w:tc>
          <w:tcPr>
            <w:tcW w:w="4500" w:type="dxa"/>
            <w:vAlign w:val="center"/>
          </w:tcPr>
          <w:p w:rsidR="0082781A" w:rsidRDefault="0082781A"/>
        </w:tc>
        <w:tc>
          <w:tcPr>
            <w:tcW w:w="1170" w:type="dxa"/>
            <w:vAlign w:val="center"/>
          </w:tcPr>
          <w:p w:rsidR="0082781A" w:rsidRDefault="0082781A"/>
        </w:tc>
        <w:tc>
          <w:tcPr>
            <w:tcW w:w="1260" w:type="dxa"/>
            <w:vAlign w:val="center"/>
          </w:tcPr>
          <w:p w:rsidR="0082781A" w:rsidRDefault="0082781A">
            <w:r>
              <w:t xml:space="preserve">  </w:t>
            </w:r>
          </w:p>
        </w:tc>
        <w:tc>
          <w:tcPr>
            <w:tcW w:w="1458" w:type="dxa"/>
            <w:vAlign w:val="center"/>
          </w:tcPr>
          <w:p w:rsidR="0082781A" w:rsidRDefault="0082781A"/>
        </w:tc>
      </w:tr>
      <w:tr w:rsidR="0082781A">
        <w:trPr>
          <w:trHeight w:val="432"/>
        </w:trPr>
        <w:tc>
          <w:tcPr>
            <w:tcW w:w="1188" w:type="dxa"/>
            <w:vAlign w:val="center"/>
          </w:tcPr>
          <w:p w:rsidR="0082781A" w:rsidRDefault="0082781A"/>
        </w:tc>
        <w:tc>
          <w:tcPr>
            <w:tcW w:w="4500" w:type="dxa"/>
            <w:vAlign w:val="center"/>
          </w:tcPr>
          <w:p w:rsidR="0082781A" w:rsidRDefault="0082781A"/>
        </w:tc>
        <w:tc>
          <w:tcPr>
            <w:tcW w:w="117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1188" w:type="dxa"/>
            <w:vAlign w:val="center"/>
          </w:tcPr>
          <w:p w:rsidR="0082781A" w:rsidRDefault="0082781A"/>
        </w:tc>
        <w:tc>
          <w:tcPr>
            <w:tcW w:w="4500" w:type="dxa"/>
            <w:vAlign w:val="center"/>
          </w:tcPr>
          <w:p w:rsidR="0082781A" w:rsidRDefault="0082781A"/>
        </w:tc>
        <w:tc>
          <w:tcPr>
            <w:tcW w:w="117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1188" w:type="dxa"/>
            <w:vAlign w:val="center"/>
          </w:tcPr>
          <w:p w:rsidR="0082781A" w:rsidRDefault="0082781A"/>
        </w:tc>
        <w:tc>
          <w:tcPr>
            <w:tcW w:w="4500" w:type="dxa"/>
            <w:vAlign w:val="center"/>
          </w:tcPr>
          <w:p w:rsidR="0082781A" w:rsidRDefault="0082781A"/>
        </w:tc>
        <w:tc>
          <w:tcPr>
            <w:tcW w:w="117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1188" w:type="dxa"/>
            <w:vAlign w:val="center"/>
          </w:tcPr>
          <w:p w:rsidR="0082781A" w:rsidRDefault="0082781A"/>
        </w:tc>
        <w:tc>
          <w:tcPr>
            <w:tcW w:w="4500" w:type="dxa"/>
            <w:vAlign w:val="center"/>
          </w:tcPr>
          <w:p w:rsidR="0082781A" w:rsidRDefault="0082781A"/>
        </w:tc>
        <w:tc>
          <w:tcPr>
            <w:tcW w:w="117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1188" w:type="dxa"/>
            <w:vAlign w:val="center"/>
          </w:tcPr>
          <w:p w:rsidR="0082781A" w:rsidRDefault="0082781A"/>
        </w:tc>
        <w:tc>
          <w:tcPr>
            <w:tcW w:w="4500" w:type="dxa"/>
            <w:vAlign w:val="center"/>
          </w:tcPr>
          <w:p w:rsidR="0082781A" w:rsidRDefault="0082781A"/>
        </w:tc>
        <w:tc>
          <w:tcPr>
            <w:tcW w:w="117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1188" w:type="dxa"/>
            <w:vAlign w:val="center"/>
          </w:tcPr>
          <w:p w:rsidR="0082781A" w:rsidRDefault="0082781A"/>
        </w:tc>
        <w:tc>
          <w:tcPr>
            <w:tcW w:w="4500" w:type="dxa"/>
            <w:vAlign w:val="center"/>
          </w:tcPr>
          <w:p w:rsidR="0082781A" w:rsidRDefault="0082781A"/>
        </w:tc>
        <w:tc>
          <w:tcPr>
            <w:tcW w:w="117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1188" w:type="dxa"/>
            <w:vAlign w:val="center"/>
          </w:tcPr>
          <w:p w:rsidR="0082781A" w:rsidRDefault="0082781A"/>
        </w:tc>
        <w:tc>
          <w:tcPr>
            <w:tcW w:w="4500" w:type="dxa"/>
            <w:vAlign w:val="center"/>
          </w:tcPr>
          <w:p w:rsidR="0082781A" w:rsidRDefault="0082781A"/>
        </w:tc>
        <w:tc>
          <w:tcPr>
            <w:tcW w:w="117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1188" w:type="dxa"/>
            <w:vAlign w:val="center"/>
          </w:tcPr>
          <w:p w:rsidR="0082781A" w:rsidRDefault="0082781A"/>
        </w:tc>
        <w:tc>
          <w:tcPr>
            <w:tcW w:w="4500" w:type="dxa"/>
            <w:vAlign w:val="center"/>
          </w:tcPr>
          <w:p w:rsidR="0082781A" w:rsidRDefault="0082781A"/>
        </w:tc>
        <w:tc>
          <w:tcPr>
            <w:tcW w:w="117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1188" w:type="dxa"/>
            <w:vAlign w:val="center"/>
          </w:tcPr>
          <w:p w:rsidR="0082781A" w:rsidRDefault="0082781A"/>
        </w:tc>
        <w:tc>
          <w:tcPr>
            <w:tcW w:w="4500" w:type="dxa"/>
            <w:vAlign w:val="center"/>
          </w:tcPr>
          <w:p w:rsidR="0082781A" w:rsidRDefault="0082781A"/>
        </w:tc>
        <w:tc>
          <w:tcPr>
            <w:tcW w:w="117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1188" w:type="dxa"/>
            <w:vAlign w:val="center"/>
          </w:tcPr>
          <w:p w:rsidR="0082781A" w:rsidRDefault="0082781A"/>
        </w:tc>
        <w:tc>
          <w:tcPr>
            <w:tcW w:w="4500" w:type="dxa"/>
            <w:vAlign w:val="center"/>
          </w:tcPr>
          <w:p w:rsidR="0082781A" w:rsidRDefault="0082781A"/>
        </w:tc>
        <w:tc>
          <w:tcPr>
            <w:tcW w:w="117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1188" w:type="dxa"/>
            <w:vAlign w:val="center"/>
          </w:tcPr>
          <w:p w:rsidR="0082781A" w:rsidRDefault="0082781A"/>
        </w:tc>
        <w:tc>
          <w:tcPr>
            <w:tcW w:w="4500" w:type="dxa"/>
            <w:vAlign w:val="center"/>
          </w:tcPr>
          <w:p w:rsidR="0082781A" w:rsidRDefault="0082781A"/>
        </w:tc>
        <w:tc>
          <w:tcPr>
            <w:tcW w:w="117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1188" w:type="dxa"/>
            <w:vAlign w:val="center"/>
          </w:tcPr>
          <w:p w:rsidR="0082781A" w:rsidRDefault="0082781A"/>
        </w:tc>
        <w:tc>
          <w:tcPr>
            <w:tcW w:w="4500" w:type="dxa"/>
            <w:vAlign w:val="center"/>
          </w:tcPr>
          <w:p w:rsidR="0082781A" w:rsidRDefault="0082781A"/>
        </w:tc>
        <w:tc>
          <w:tcPr>
            <w:tcW w:w="117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1188" w:type="dxa"/>
            <w:vAlign w:val="center"/>
          </w:tcPr>
          <w:p w:rsidR="0082781A" w:rsidRDefault="0082781A"/>
        </w:tc>
        <w:tc>
          <w:tcPr>
            <w:tcW w:w="4500" w:type="dxa"/>
            <w:vAlign w:val="center"/>
          </w:tcPr>
          <w:p w:rsidR="0082781A" w:rsidRDefault="0082781A"/>
        </w:tc>
        <w:tc>
          <w:tcPr>
            <w:tcW w:w="117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1188" w:type="dxa"/>
            <w:vAlign w:val="center"/>
          </w:tcPr>
          <w:p w:rsidR="0082781A" w:rsidRDefault="0082781A"/>
        </w:tc>
        <w:tc>
          <w:tcPr>
            <w:tcW w:w="4500" w:type="dxa"/>
            <w:vAlign w:val="center"/>
          </w:tcPr>
          <w:p w:rsidR="0082781A" w:rsidRDefault="0082781A"/>
        </w:tc>
        <w:tc>
          <w:tcPr>
            <w:tcW w:w="117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1188" w:type="dxa"/>
            <w:vAlign w:val="center"/>
          </w:tcPr>
          <w:p w:rsidR="0082781A" w:rsidRDefault="0082781A"/>
        </w:tc>
        <w:tc>
          <w:tcPr>
            <w:tcW w:w="4500" w:type="dxa"/>
            <w:vAlign w:val="center"/>
          </w:tcPr>
          <w:p w:rsidR="0082781A" w:rsidRDefault="0082781A"/>
        </w:tc>
        <w:tc>
          <w:tcPr>
            <w:tcW w:w="117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1188" w:type="dxa"/>
            <w:vAlign w:val="center"/>
          </w:tcPr>
          <w:p w:rsidR="0082781A" w:rsidRDefault="0082781A"/>
        </w:tc>
        <w:tc>
          <w:tcPr>
            <w:tcW w:w="4500" w:type="dxa"/>
            <w:vAlign w:val="center"/>
          </w:tcPr>
          <w:p w:rsidR="0082781A" w:rsidRDefault="0082781A">
            <w:pPr>
              <w:rPr>
                <w:b/>
              </w:rPr>
            </w:pPr>
            <w:r>
              <w:rPr>
                <w:b/>
              </w:rPr>
              <w:t>Total Value</w:t>
            </w:r>
          </w:p>
        </w:tc>
        <w:tc>
          <w:tcPr>
            <w:tcW w:w="1170" w:type="dxa"/>
            <w:vAlign w:val="center"/>
          </w:tcPr>
          <w:p w:rsidR="0082781A" w:rsidRDefault="0082781A">
            <w:pPr>
              <w:rPr>
                <w:b/>
              </w:rPr>
            </w:pPr>
          </w:p>
        </w:tc>
        <w:tc>
          <w:tcPr>
            <w:tcW w:w="1260" w:type="dxa"/>
            <w:vAlign w:val="center"/>
          </w:tcPr>
          <w:p w:rsidR="0082781A" w:rsidRDefault="0082781A">
            <w:pPr>
              <w:rPr>
                <w:b/>
              </w:rPr>
            </w:pPr>
          </w:p>
        </w:tc>
        <w:tc>
          <w:tcPr>
            <w:tcW w:w="1458" w:type="dxa"/>
            <w:vAlign w:val="center"/>
          </w:tcPr>
          <w:p w:rsidR="0082781A" w:rsidRDefault="0082781A">
            <w:pPr>
              <w:rPr>
                <w:b/>
              </w:rPr>
            </w:pPr>
            <w:r>
              <w:rPr>
                <w:b/>
              </w:rPr>
              <w:t>$</w:t>
            </w:r>
          </w:p>
        </w:tc>
      </w:tr>
    </w:tbl>
    <w:p w:rsidR="0082781A" w:rsidRDefault="0082781A"/>
    <w:p w:rsidR="0082781A" w:rsidRDefault="0082781A"/>
    <w:p w:rsidR="0082781A" w:rsidRDefault="0082781A">
      <w:r>
        <w:t>I certify that the services covered by this claim have been preformed and that this claim is just and correct.</w:t>
      </w:r>
    </w:p>
    <w:p w:rsidR="0082781A" w:rsidRDefault="0082781A"/>
    <w:p w:rsidR="0082781A" w:rsidRDefault="0082781A">
      <w:pPr>
        <w:rPr>
          <w:u w:val="single"/>
        </w:rPr>
      </w:pPr>
      <w:r>
        <w:rPr>
          <w:u w:val="single"/>
        </w:rPr>
        <w:t>__________________________________</w:t>
      </w:r>
    </w:p>
    <w:p w:rsidR="0082781A" w:rsidRDefault="0082781A">
      <w:pPr>
        <w:pStyle w:val="Header"/>
        <w:tabs>
          <w:tab w:val="clear" w:pos="4320"/>
          <w:tab w:val="clear" w:pos="8640"/>
        </w:tabs>
        <w:rPr>
          <w:rFonts w:ascii="Times New Roman" w:hAnsi="Times New Roman"/>
        </w:rPr>
      </w:pPr>
      <w:r>
        <w:rPr>
          <w:rFonts w:ascii="Times New Roman" w:hAnsi="Times New Roman"/>
        </w:rPr>
        <w:t>Signature of Volunteer</w:t>
      </w:r>
    </w:p>
    <w:p w:rsidR="0082781A" w:rsidRDefault="0082781A"/>
    <w:p w:rsidR="0082781A" w:rsidRDefault="0082781A"/>
    <w:p w:rsidR="0082781A" w:rsidRDefault="0082781A">
      <w:r>
        <w:t>__________________________________</w:t>
      </w:r>
      <w:r>
        <w:tab/>
      </w:r>
    </w:p>
    <w:p w:rsidR="0082781A" w:rsidRDefault="0082781A">
      <w:r>
        <w:t>Signature of Grantee</w:t>
      </w:r>
      <w:r>
        <w:tab/>
      </w:r>
      <w:r>
        <w:tab/>
      </w:r>
      <w:r>
        <w:tab/>
      </w:r>
      <w:r>
        <w:tab/>
      </w:r>
      <w:r>
        <w:tab/>
      </w:r>
    </w:p>
    <w:p w:rsidR="000C0B3E" w:rsidRDefault="000C0B3E"/>
    <w:p w:rsidR="0082781A" w:rsidRDefault="0082781A">
      <w:pPr>
        <w:sectPr w:rsidR="0082781A">
          <w:endnotePr>
            <w:numFmt w:val="decimal"/>
          </w:endnotePr>
          <w:type w:val="continuous"/>
          <w:pgSz w:w="12240" w:h="15840"/>
          <w:pgMar w:top="720" w:right="1440" w:bottom="360" w:left="1440" w:header="720" w:footer="360" w:gutter="0"/>
          <w:cols w:space="720"/>
          <w:noEndnote/>
        </w:sectPr>
      </w:pPr>
    </w:p>
    <w:p w:rsidR="0082781A" w:rsidRDefault="0082781A">
      <w:pPr>
        <w:ind w:firstLine="2880"/>
        <w:rPr>
          <w:b/>
        </w:rPr>
      </w:pPr>
    </w:p>
    <w:p w:rsidR="0082781A" w:rsidRDefault="0082781A">
      <w:pPr>
        <w:jc w:val="center"/>
        <w:rPr>
          <w:b/>
          <w:sz w:val="28"/>
          <w:u w:val="single"/>
        </w:rPr>
      </w:pPr>
      <w:r>
        <w:rPr>
          <w:b/>
          <w:sz w:val="28"/>
          <w:u w:val="single"/>
        </w:rPr>
        <w:lastRenderedPageBreak/>
        <w:t>Volunteer Labor Summary for In-Kind Submission</w:t>
      </w:r>
    </w:p>
    <w:p w:rsidR="0082781A" w:rsidRDefault="0082781A">
      <w:pPr>
        <w:jc w:val="center"/>
        <w:rPr>
          <w:b/>
          <w:sz w:val="28"/>
          <w:u w:val="single"/>
        </w:rPr>
      </w:pPr>
    </w:p>
    <w:p w:rsidR="0082781A" w:rsidRDefault="0082781A">
      <w:pPr>
        <w:rPr>
          <w:u w:val="single"/>
        </w:rPr>
      </w:pPr>
      <w:r>
        <w:t xml:space="preserve">Grantee: </w:t>
      </w:r>
      <w:r>
        <w:rPr>
          <w:u w:val="single"/>
        </w:rPr>
        <w:t xml:space="preserve">                                                   </w:t>
      </w:r>
      <w:r>
        <w:t xml:space="preserve">  Project Name: _______________________</w:t>
      </w:r>
      <w:r>
        <w:rPr>
          <w:u w:val="single"/>
        </w:rPr>
        <w:t xml:space="preserve">      </w:t>
      </w:r>
    </w:p>
    <w:p w:rsidR="0082781A" w:rsidRDefault="008278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280"/>
        <w:gridCol w:w="360"/>
        <w:gridCol w:w="1790"/>
        <w:gridCol w:w="1800"/>
        <w:gridCol w:w="1260"/>
        <w:gridCol w:w="1458"/>
      </w:tblGrid>
      <w:tr w:rsidR="0082781A">
        <w:trPr>
          <w:trHeight w:val="432"/>
        </w:trPr>
        <w:tc>
          <w:tcPr>
            <w:tcW w:w="2628" w:type="dxa"/>
            <w:vAlign w:val="center"/>
          </w:tcPr>
          <w:p w:rsidR="0082781A" w:rsidRDefault="0082781A">
            <w:pPr>
              <w:pStyle w:val="Heading6"/>
              <w:jc w:val="center"/>
            </w:pPr>
            <w:r>
              <w:t>Name</w:t>
            </w:r>
          </w:p>
        </w:tc>
        <w:tc>
          <w:tcPr>
            <w:tcW w:w="280" w:type="dxa"/>
            <w:tcBorders>
              <w:right w:val="single" w:sz="4" w:space="0" w:color="FFFFFF"/>
            </w:tcBorders>
            <w:vAlign w:val="center"/>
          </w:tcPr>
          <w:p w:rsidR="0082781A" w:rsidRDefault="0082781A">
            <w:pPr>
              <w:jc w:val="center"/>
              <w:rPr>
                <w:b/>
              </w:rPr>
            </w:pPr>
          </w:p>
        </w:tc>
        <w:tc>
          <w:tcPr>
            <w:tcW w:w="360" w:type="dxa"/>
            <w:tcBorders>
              <w:left w:val="single" w:sz="4" w:space="0" w:color="FFFFFF"/>
              <w:right w:val="single" w:sz="4" w:space="0" w:color="FFFFFF"/>
            </w:tcBorders>
            <w:vAlign w:val="center"/>
          </w:tcPr>
          <w:p w:rsidR="0082781A" w:rsidRDefault="0082781A">
            <w:pPr>
              <w:jc w:val="center"/>
              <w:rPr>
                <w:b/>
              </w:rPr>
            </w:pPr>
          </w:p>
        </w:tc>
        <w:tc>
          <w:tcPr>
            <w:tcW w:w="1790" w:type="dxa"/>
            <w:tcBorders>
              <w:left w:val="single" w:sz="4" w:space="0" w:color="FFFFFF"/>
            </w:tcBorders>
            <w:vAlign w:val="center"/>
          </w:tcPr>
          <w:p w:rsidR="0082781A" w:rsidRDefault="0082781A">
            <w:pPr>
              <w:pStyle w:val="Heading3"/>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jc w:val="left"/>
            </w:pPr>
            <w:r>
              <w:t>Hours</w:t>
            </w:r>
          </w:p>
        </w:tc>
        <w:tc>
          <w:tcPr>
            <w:tcW w:w="1800" w:type="dxa"/>
            <w:vAlign w:val="center"/>
          </w:tcPr>
          <w:p w:rsidR="0082781A" w:rsidRDefault="0082781A">
            <w:pPr>
              <w:pStyle w:val="Heading3"/>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pPr>
            <w:r>
              <w:t>Rate</w:t>
            </w:r>
          </w:p>
        </w:tc>
        <w:tc>
          <w:tcPr>
            <w:tcW w:w="1260" w:type="dxa"/>
            <w:vAlign w:val="center"/>
          </w:tcPr>
          <w:p w:rsidR="0082781A" w:rsidRDefault="0082781A">
            <w:pPr>
              <w:rPr>
                <w:b/>
              </w:rPr>
            </w:pPr>
            <w:r>
              <w:rPr>
                <w:b/>
              </w:rPr>
              <w:t xml:space="preserve">   Benefits</w:t>
            </w:r>
          </w:p>
        </w:tc>
        <w:tc>
          <w:tcPr>
            <w:tcW w:w="1458" w:type="dxa"/>
            <w:vAlign w:val="center"/>
          </w:tcPr>
          <w:p w:rsidR="0082781A" w:rsidRDefault="0082781A">
            <w:pPr>
              <w:pStyle w:val="Heading3"/>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pPr>
            <w:r>
              <w:t>Total</w:t>
            </w:r>
          </w:p>
        </w:tc>
      </w:tr>
      <w:tr w:rsidR="0082781A">
        <w:trPr>
          <w:trHeight w:val="432"/>
        </w:trPr>
        <w:tc>
          <w:tcPr>
            <w:tcW w:w="2628" w:type="dxa"/>
            <w:vAlign w:val="center"/>
          </w:tcPr>
          <w:p w:rsidR="0082781A" w:rsidRDefault="0082781A"/>
        </w:tc>
        <w:tc>
          <w:tcPr>
            <w:tcW w:w="280" w:type="dxa"/>
            <w:tcBorders>
              <w:right w:val="single" w:sz="4" w:space="0" w:color="FFFFFF"/>
            </w:tcBorders>
            <w:vAlign w:val="center"/>
          </w:tcPr>
          <w:p w:rsidR="0082781A" w:rsidRDefault="0082781A"/>
        </w:tc>
        <w:tc>
          <w:tcPr>
            <w:tcW w:w="360" w:type="dxa"/>
            <w:tcBorders>
              <w:left w:val="single" w:sz="4" w:space="0" w:color="FFFFFF"/>
              <w:right w:val="single" w:sz="4" w:space="0" w:color="FFFFFF"/>
            </w:tcBorders>
            <w:vAlign w:val="center"/>
          </w:tcPr>
          <w:p w:rsidR="0082781A" w:rsidRDefault="0082781A"/>
        </w:tc>
        <w:tc>
          <w:tcPr>
            <w:tcW w:w="1790" w:type="dxa"/>
            <w:tcBorders>
              <w:left w:val="single" w:sz="4" w:space="0" w:color="FFFFFF"/>
            </w:tcBorders>
            <w:vAlign w:val="center"/>
          </w:tcPr>
          <w:p w:rsidR="0082781A" w:rsidRDefault="0082781A"/>
        </w:tc>
        <w:tc>
          <w:tcPr>
            <w:tcW w:w="1800" w:type="dxa"/>
            <w:vAlign w:val="center"/>
          </w:tcPr>
          <w:p w:rsidR="0082781A" w:rsidRDefault="0082781A"/>
        </w:tc>
        <w:tc>
          <w:tcPr>
            <w:tcW w:w="1260" w:type="dxa"/>
            <w:vAlign w:val="center"/>
          </w:tcPr>
          <w:p w:rsidR="0082781A" w:rsidRDefault="0082781A">
            <w:r>
              <w:t xml:space="preserve"> </w:t>
            </w:r>
          </w:p>
        </w:tc>
        <w:tc>
          <w:tcPr>
            <w:tcW w:w="1458" w:type="dxa"/>
            <w:vAlign w:val="center"/>
          </w:tcPr>
          <w:p w:rsidR="0082781A" w:rsidRDefault="0082781A"/>
        </w:tc>
      </w:tr>
      <w:tr w:rsidR="0082781A">
        <w:trPr>
          <w:trHeight w:val="432"/>
        </w:trPr>
        <w:tc>
          <w:tcPr>
            <w:tcW w:w="2628" w:type="dxa"/>
            <w:vAlign w:val="center"/>
          </w:tcPr>
          <w:p w:rsidR="0082781A" w:rsidRDefault="0082781A"/>
        </w:tc>
        <w:tc>
          <w:tcPr>
            <w:tcW w:w="280" w:type="dxa"/>
            <w:tcBorders>
              <w:right w:val="single" w:sz="4" w:space="0" w:color="FFFFFF"/>
            </w:tcBorders>
            <w:vAlign w:val="center"/>
          </w:tcPr>
          <w:p w:rsidR="0082781A" w:rsidRDefault="0082781A"/>
        </w:tc>
        <w:tc>
          <w:tcPr>
            <w:tcW w:w="360" w:type="dxa"/>
            <w:tcBorders>
              <w:left w:val="single" w:sz="4" w:space="0" w:color="FFFFFF"/>
              <w:right w:val="single" w:sz="4" w:space="0" w:color="FFFFFF"/>
            </w:tcBorders>
            <w:vAlign w:val="center"/>
          </w:tcPr>
          <w:p w:rsidR="0082781A" w:rsidRDefault="0082781A"/>
        </w:tc>
        <w:tc>
          <w:tcPr>
            <w:tcW w:w="1790" w:type="dxa"/>
            <w:tcBorders>
              <w:left w:val="single" w:sz="4" w:space="0" w:color="FFFFFF"/>
            </w:tcBorders>
            <w:vAlign w:val="center"/>
          </w:tcPr>
          <w:p w:rsidR="0082781A" w:rsidRDefault="0082781A"/>
        </w:tc>
        <w:tc>
          <w:tcPr>
            <w:tcW w:w="1800" w:type="dxa"/>
            <w:vAlign w:val="center"/>
          </w:tcPr>
          <w:p w:rsidR="0082781A" w:rsidRDefault="0082781A"/>
        </w:tc>
        <w:tc>
          <w:tcPr>
            <w:tcW w:w="1260" w:type="dxa"/>
            <w:vAlign w:val="center"/>
          </w:tcPr>
          <w:p w:rsidR="0082781A" w:rsidRDefault="0082781A">
            <w:r>
              <w:t xml:space="preserve"> </w:t>
            </w:r>
          </w:p>
        </w:tc>
        <w:tc>
          <w:tcPr>
            <w:tcW w:w="1458" w:type="dxa"/>
            <w:vAlign w:val="center"/>
          </w:tcPr>
          <w:p w:rsidR="0082781A" w:rsidRDefault="0082781A"/>
        </w:tc>
      </w:tr>
      <w:tr w:rsidR="0082781A">
        <w:trPr>
          <w:trHeight w:val="432"/>
        </w:trPr>
        <w:tc>
          <w:tcPr>
            <w:tcW w:w="2628" w:type="dxa"/>
            <w:vAlign w:val="center"/>
          </w:tcPr>
          <w:p w:rsidR="0082781A" w:rsidRDefault="0082781A"/>
        </w:tc>
        <w:tc>
          <w:tcPr>
            <w:tcW w:w="280" w:type="dxa"/>
            <w:tcBorders>
              <w:right w:val="single" w:sz="4" w:space="0" w:color="FFFFFF"/>
            </w:tcBorders>
            <w:vAlign w:val="center"/>
          </w:tcPr>
          <w:p w:rsidR="0082781A" w:rsidRDefault="0082781A"/>
        </w:tc>
        <w:tc>
          <w:tcPr>
            <w:tcW w:w="360" w:type="dxa"/>
            <w:tcBorders>
              <w:left w:val="single" w:sz="4" w:space="0" w:color="FFFFFF"/>
              <w:right w:val="single" w:sz="4" w:space="0" w:color="FFFFFF"/>
            </w:tcBorders>
            <w:vAlign w:val="center"/>
          </w:tcPr>
          <w:p w:rsidR="0082781A" w:rsidRDefault="0082781A"/>
        </w:tc>
        <w:tc>
          <w:tcPr>
            <w:tcW w:w="1790" w:type="dxa"/>
            <w:tcBorders>
              <w:left w:val="single" w:sz="4" w:space="0" w:color="FFFFFF"/>
            </w:tcBorders>
            <w:vAlign w:val="center"/>
          </w:tcPr>
          <w:p w:rsidR="0082781A" w:rsidRDefault="0082781A"/>
        </w:tc>
        <w:tc>
          <w:tcPr>
            <w:tcW w:w="1800" w:type="dxa"/>
            <w:vAlign w:val="center"/>
          </w:tcPr>
          <w:p w:rsidR="0082781A" w:rsidRDefault="0082781A"/>
        </w:tc>
        <w:tc>
          <w:tcPr>
            <w:tcW w:w="1260" w:type="dxa"/>
            <w:vAlign w:val="center"/>
          </w:tcPr>
          <w:p w:rsidR="0082781A" w:rsidRDefault="0082781A">
            <w:r>
              <w:t xml:space="preserve">  </w:t>
            </w:r>
          </w:p>
        </w:tc>
        <w:tc>
          <w:tcPr>
            <w:tcW w:w="1458" w:type="dxa"/>
            <w:vAlign w:val="center"/>
          </w:tcPr>
          <w:p w:rsidR="0082781A" w:rsidRDefault="0082781A"/>
        </w:tc>
      </w:tr>
      <w:tr w:rsidR="0082781A">
        <w:trPr>
          <w:trHeight w:val="432"/>
        </w:trPr>
        <w:tc>
          <w:tcPr>
            <w:tcW w:w="2628" w:type="dxa"/>
            <w:vAlign w:val="center"/>
          </w:tcPr>
          <w:p w:rsidR="0082781A" w:rsidRDefault="0082781A"/>
        </w:tc>
        <w:tc>
          <w:tcPr>
            <w:tcW w:w="280" w:type="dxa"/>
            <w:tcBorders>
              <w:right w:val="single" w:sz="4" w:space="0" w:color="FFFFFF"/>
            </w:tcBorders>
            <w:vAlign w:val="center"/>
          </w:tcPr>
          <w:p w:rsidR="0082781A" w:rsidRDefault="0082781A"/>
        </w:tc>
        <w:tc>
          <w:tcPr>
            <w:tcW w:w="360" w:type="dxa"/>
            <w:tcBorders>
              <w:left w:val="single" w:sz="4" w:space="0" w:color="FFFFFF"/>
              <w:right w:val="single" w:sz="4" w:space="0" w:color="FFFFFF"/>
            </w:tcBorders>
            <w:vAlign w:val="center"/>
          </w:tcPr>
          <w:p w:rsidR="0082781A" w:rsidRDefault="0082781A"/>
        </w:tc>
        <w:tc>
          <w:tcPr>
            <w:tcW w:w="1790" w:type="dxa"/>
            <w:tcBorders>
              <w:left w:val="single" w:sz="4" w:space="0" w:color="FFFFFF"/>
            </w:tcBorders>
            <w:vAlign w:val="center"/>
          </w:tcPr>
          <w:p w:rsidR="0082781A" w:rsidRDefault="0082781A"/>
        </w:tc>
        <w:tc>
          <w:tcPr>
            <w:tcW w:w="180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2628" w:type="dxa"/>
            <w:vAlign w:val="center"/>
          </w:tcPr>
          <w:p w:rsidR="0082781A" w:rsidRDefault="0082781A"/>
        </w:tc>
        <w:tc>
          <w:tcPr>
            <w:tcW w:w="280" w:type="dxa"/>
            <w:tcBorders>
              <w:right w:val="single" w:sz="4" w:space="0" w:color="FFFFFF"/>
            </w:tcBorders>
            <w:vAlign w:val="center"/>
          </w:tcPr>
          <w:p w:rsidR="0082781A" w:rsidRDefault="0082781A"/>
        </w:tc>
        <w:tc>
          <w:tcPr>
            <w:tcW w:w="360" w:type="dxa"/>
            <w:tcBorders>
              <w:left w:val="single" w:sz="4" w:space="0" w:color="FFFFFF"/>
              <w:right w:val="single" w:sz="4" w:space="0" w:color="FFFFFF"/>
            </w:tcBorders>
            <w:vAlign w:val="center"/>
          </w:tcPr>
          <w:p w:rsidR="0082781A" w:rsidRDefault="0082781A"/>
        </w:tc>
        <w:tc>
          <w:tcPr>
            <w:tcW w:w="1790" w:type="dxa"/>
            <w:tcBorders>
              <w:left w:val="single" w:sz="4" w:space="0" w:color="FFFFFF"/>
            </w:tcBorders>
            <w:vAlign w:val="center"/>
          </w:tcPr>
          <w:p w:rsidR="0082781A" w:rsidRDefault="0082781A"/>
        </w:tc>
        <w:tc>
          <w:tcPr>
            <w:tcW w:w="180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2628" w:type="dxa"/>
            <w:vAlign w:val="center"/>
          </w:tcPr>
          <w:p w:rsidR="0082781A" w:rsidRDefault="0082781A"/>
        </w:tc>
        <w:tc>
          <w:tcPr>
            <w:tcW w:w="280" w:type="dxa"/>
            <w:tcBorders>
              <w:right w:val="single" w:sz="4" w:space="0" w:color="FFFFFF"/>
            </w:tcBorders>
            <w:vAlign w:val="center"/>
          </w:tcPr>
          <w:p w:rsidR="0082781A" w:rsidRDefault="0082781A"/>
        </w:tc>
        <w:tc>
          <w:tcPr>
            <w:tcW w:w="360" w:type="dxa"/>
            <w:tcBorders>
              <w:left w:val="single" w:sz="4" w:space="0" w:color="FFFFFF"/>
              <w:right w:val="single" w:sz="4" w:space="0" w:color="FFFFFF"/>
            </w:tcBorders>
            <w:vAlign w:val="center"/>
          </w:tcPr>
          <w:p w:rsidR="0082781A" w:rsidRDefault="0082781A"/>
        </w:tc>
        <w:tc>
          <w:tcPr>
            <w:tcW w:w="1790" w:type="dxa"/>
            <w:tcBorders>
              <w:left w:val="single" w:sz="4" w:space="0" w:color="FFFFFF"/>
            </w:tcBorders>
            <w:vAlign w:val="center"/>
          </w:tcPr>
          <w:p w:rsidR="0082781A" w:rsidRDefault="0082781A"/>
        </w:tc>
        <w:tc>
          <w:tcPr>
            <w:tcW w:w="180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2628" w:type="dxa"/>
            <w:vAlign w:val="center"/>
          </w:tcPr>
          <w:p w:rsidR="0082781A" w:rsidRDefault="0082781A"/>
        </w:tc>
        <w:tc>
          <w:tcPr>
            <w:tcW w:w="280" w:type="dxa"/>
            <w:tcBorders>
              <w:right w:val="single" w:sz="4" w:space="0" w:color="FFFFFF"/>
            </w:tcBorders>
            <w:vAlign w:val="center"/>
          </w:tcPr>
          <w:p w:rsidR="0082781A" w:rsidRDefault="0082781A"/>
        </w:tc>
        <w:tc>
          <w:tcPr>
            <w:tcW w:w="360" w:type="dxa"/>
            <w:tcBorders>
              <w:left w:val="single" w:sz="4" w:space="0" w:color="FFFFFF"/>
              <w:right w:val="single" w:sz="4" w:space="0" w:color="FFFFFF"/>
            </w:tcBorders>
            <w:vAlign w:val="center"/>
          </w:tcPr>
          <w:p w:rsidR="0082781A" w:rsidRDefault="0082781A"/>
        </w:tc>
        <w:tc>
          <w:tcPr>
            <w:tcW w:w="1790" w:type="dxa"/>
            <w:tcBorders>
              <w:left w:val="single" w:sz="4" w:space="0" w:color="FFFFFF"/>
            </w:tcBorders>
            <w:vAlign w:val="center"/>
          </w:tcPr>
          <w:p w:rsidR="0082781A" w:rsidRDefault="0082781A"/>
        </w:tc>
        <w:tc>
          <w:tcPr>
            <w:tcW w:w="180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2628" w:type="dxa"/>
            <w:vAlign w:val="center"/>
          </w:tcPr>
          <w:p w:rsidR="0082781A" w:rsidRDefault="0082781A"/>
        </w:tc>
        <w:tc>
          <w:tcPr>
            <w:tcW w:w="280" w:type="dxa"/>
            <w:tcBorders>
              <w:right w:val="single" w:sz="4" w:space="0" w:color="FFFFFF"/>
            </w:tcBorders>
            <w:vAlign w:val="center"/>
          </w:tcPr>
          <w:p w:rsidR="0082781A" w:rsidRDefault="0082781A"/>
        </w:tc>
        <w:tc>
          <w:tcPr>
            <w:tcW w:w="360" w:type="dxa"/>
            <w:tcBorders>
              <w:left w:val="single" w:sz="4" w:space="0" w:color="FFFFFF"/>
              <w:right w:val="single" w:sz="4" w:space="0" w:color="FFFFFF"/>
            </w:tcBorders>
            <w:vAlign w:val="center"/>
          </w:tcPr>
          <w:p w:rsidR="0082781A" w:rsidRDefault="0082781A"/>
        </w:tc>
        <w:tc>
          <w:tcPr>
            <w:tcW w:w="1790" w:type="dxa"/>
            <w:tcBorders>
              <w:left w:val="single" w:sz="4" w:space="0" w:color="FFFFFF"/>
            </w:tcBorders>
            <w:vAlign w:val="center"/>
          </w:tcPr>
          <w:p w:rsidR="0082781A" w:rsidRDefault="0082781A"/>
        </w:tc>
        <w:tc>
          <w:tcPr>
            <w:tcW w:w="180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2628" w:type="dxa"/>
            <w:vAlign w:val="center"/>
          </w:tcPr>
          <w:p w:rsidR="0082781A" w:rsidRDefault="0082781A"/>
        </w:tc>
        <w:tc>
          <w:tcPr>
            <w:tcW w:w="280" w:type="dxa"/>
            <w:tcBorders>
              <w:right w:val="single" w:sz="4" w:space="0" w:color="FFFFFF"/>
            </w:tcBorders>
            <w:vAlign w:val="center"/>
          </w:tcPr>
          <w:p w:rsidR="0082781A" w:rsidRDefault="0082781A"/>
        </w:tc>
        <w:tc>
          <w:tcPr>
            <w:tcW w:w="360" w:type="dxa"/>
            <w:tcBorders>
              <w:left w:val="single" w:sz="4" w:space="0" w:color="FFFFFF"/>
              <w:right w:val="single" w:sz="4" w:space="0" w:color="FFFFFF"/>
            </w:tcBorders>
            <w:vAlign w:val="center"/>
          </w:tcPr>
          <w:p w:rsidR="0082781A" w:rsidRDefault="0082781A"/>
        </w:tc>
        <w:tc>
          <w:tcPr>
            <w:tcW w:w="1790" w:type="dxa"/>
            <w:tcBorders>
              <w:left w:val="single" w:sz="4" w:space="0" w:color="FFFFFF"/>
            </w:tcBorders>
            <w:vAlign w:val="center"/>
          </w:tcPr>
          <w:p w:rsidR="0082781A" w:rsidRDefault="0082781A"/>
        </w:tc>
        <w:tc>
          <w:tcPr>
            <w:tcW w:w="180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2628" w:type="dxa"/>
            <w:vAlign w:val="center"/>
          </w:tcPr>
          <w:p w:rsidR="0082781A" w:rsidRDefault="0082781A"/>
        </w:tc>
        <w:tc>
          <w:tcPr>
            <w:tcW w:w="280" w:type="dxa"/>
            <w:tcBorders>
              <w:right w:val="single" w:sz="4" w:space="0" w:color="FFFFFF"/>
            </w:tcBorders>
            <w:vAlign w:val="center"/>
          </w:tcPr>
          <w:p w:rsidR="0082781A" w:rsidRDefault="0082781A"/>
        </w:tc>
        <w:tc>
          <w:tcPr>
            <w:tcW w:w="360" w:type="dxa"/>
            <w:tcBorders>
              <w:left w:val="single" w:sz="4" w:space="0" w:color="FFFFFF"/>
              <w:right w:val="single" w:sz="4" w:space="0" w:color="FFFFFF"/>
            </w:tcBorders>
            <w:vAlign w:val="center"/>
          </w:tcPr>
          <w:p w:rsidR="0082781A" w:rsidRDefault="0082781A"/>
        </w:tc>
        <w:tc>
          <w:tcPr>
            <w:tcW w:w="1790" w:type="dxa"/>
            <w:tcBorders>
              <w:left w:val="single" w:sz="4" w:space="0" w:color="FFFFFF"/>
            </w:tcBorders>
            <w:vAlign w:val="center"/>
          </w:tcPr>
          <w:p w:rsidR="0082781A" w:rsidRDefault="0082781A"/>
        </w:tc>
        <w:tc>
          <w:tcPr>
            <w:tcW w:w="180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2628" w:type="dxa"/>
            <w:vAlign w:val="center"/>
          </w:tcPr>
          <w:p w:rsidR="0082781A" w:rsidRDefault="0082781A"/>
        </w:tc>
        <w:tc>
          <w:tcPr>
            <w:tcW w:w="280" w:type="dxa"/>
            <w:tcBorders>
              <w:right w:val="single" w:sz="4" w:space="0" w:color="FFFFFF"/>
            </w:tcBorders>
            <w:vAlign w:val="center"/>
          </w:tcPr>
          <w:p w:rsidR="0082781A" w:rsidRDefault="0082781A"/>
        </w:tc>
        <w:tc>
          <w:tcPr>
            <w:tcW w:w="360" w:type="dxa"/>
            <w:tcBorders>
              <w:left w:val="single" w:sz="4" w:space="0" w:color="FFFFFF"/>
              <w:right w:val="single" w:sz="4" w:space="0" w:color="FFFFFF"/>
            </w:tcBorders>
            <w:vAlign w:val="center"/>
          </w:tcPr>
          <w:p w:rsidR="0082781A" w:rsidRDefault="0082781A"/>
        </w:tc>
        <w:tc>
          <w:tcPr>
            <w:tcW w:w="1790" w:type="dxa"/>
            <w:tcBorders>
              <w:left w:val="single" w:sz="4" w:space="0" w:color="FFFFFF"/>
            </w:tcBorders>
            <w:vAlign w:val="center"/>
          </w:tcPr>
          <w:p w:rsidR="0082781A" w:rsidRDefault="0082781A"/>
        </w:tc>
        <w:tc>
          <w:tcPr>
            <w:tcW w:w="180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2628" w:type="dxa"/>
            <w:vAlign w:val="center"/>
          </w:tcPr>
          <w:p w:rsidR="0082781A" w:rsidRDefault="0082781A"/>
        </w:tc>
        <w:tc>
          <w:tcPr>
            <w:tcW w:w="280" w:type="dxa"/>
            <w:tcBorders>
              <w:right w:val="single" w:sz="4" w:space="0" w:color="FFFFFF"/>
            </w:tcBorders>
            <w:vAlign w:val="center"/>
          </w:tcPr>
          <w:p w:rsidR="0082781A" w:rsidRDefault="0082781A"/>
        </w:tc>
        <w:tc>
          <w:tcPr>
            <w:tcW w:w="360" w:type="dxa"/>
            <w:tcBorders>
              <w:left w:val="single" w:sz="4" w:space="0" w:color="FFFFFF"/>
              <w:right w:val="single" w:sz="4" w:space="0" w:color="FFFFFF"/>
            </w:tcBorders>
            <w:vAlign w:val="center"/>
          </w:tcPr>
          <w:p w:rsidR="0082781A" w:rsidRDefault="0082781A"/>
        </w:tc>
        <w:tc>
          <w:tcPr>
            <w:tcW w:w="1790" w:type="dxa"/>
            <w:tcBorders>
              <w:left w:val="single" w:sz="4" w:space="0" w:color="FFFFFF"/>
            </w:tcBorders>
            <w:vAlign w:val="center"/>
          </w:tcPr>
          <w:p w:rsidR="0082781A" w:rsidRDefault="0082781A"/>
        </w:tc>
        <w:tc>
          <w:tcPr>
            <w:tcW w:w="180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2628" w:type="dxa"/>
            <w:vAlign w:val="center"/>
          </w:tcPr>
          <w:p w:rsidR="0082781A" w:rsidRDefault="0082781A"/>
        </w:tc>
        <w:tc>
          <w:tcPr>
            <w:tcW w:w="280" w:type="dxa"/>
            <w:tcBorders>
              <w:right w:val="single" w:sz="4" w:space="0" w:color="FFFFFF"/>
            </w:tcBorders>
            <w:vAlign w:val="center"/>
          </w:tcPr>
          <w:p w:rsidR="0082781A" w:rsidRDefault="0082781A"/>
        </w:tc>
        <w:tc>
          <w:tcPr>
            <w:tcW w:w="360" w:type="dxa"/>
            <w:tcBorders>
              <w:left w:val="single" w:sz="4" w:space="0" w:color="FFFFFF"/>
              <w:right w:val="single" w:sz="4" w:space="0" w:color="FFFFFF"/>
            </w:tcBorders>
            <w:vAlign w:val="center"/>
          </w:tcPr>
          <w:p w:rsidR="0082781A" w:rsidRDefault="0082781A"/>
        </w:tc>
        <w:tc>
          <w:tcPr>
            <w:tcW w:w="1790" w:type="dxa"/>
            <w:tcBorders>
              <w:left w:val="single" w:sz="4" w:space="0" w:color="FFFFFF"/>
            </w:tcBorders>
            <w:vAlign w:val="center"/>
          </w:tcPr>
          <w:p w:rsidR="0082781A" w:rsidRDefault="0082781A"/>
        </w:tc>
        <w:tc>
          <w:tcPr>
            <w:tcW w:w="180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2628" w:type="dxa"/>
            <w:vAlign w:val="center"/>
          </w:tcPr>
          <w:p w:rsidR="0082781A" w:rsidRDefault="0082781A"/>
        </w:tc>
        <w:tc>
          <w:tcPr>
            <w:tcW w:w="280" w:type="dxa"/>
            <w:tcBorders>
              <w:right w:val="single" w:sz="4" w:space="0" w:color="FFFFFF"/>
            </w:tcBorders>
            <w:vAlign w:val="center"/>
          </w:tcPr>
          <w:p w:rsidR="0082781A" w:rsidRDefault="0082781A"/>
        </w:tc>
        <w:tc>
          <w:tcPr>
            <w:tcW w:w="360" w:type="dxa"/>
            <w:tcBorders>
              <w:left w:val="single" w:sz="4" w:space="0" w:color="FFFFFF"/>
              <w:right w:val="single" w:sz="4" w:space="0" w:color="FFFFFF"/>
            </w:tcBorders>
            <w:vAlign w:val="center"/>
          </w:tcPr>
          <w:p w:rsidR="0082781A" w:rsidRDefault="0082781A"/>
        </w:tc>
        <w:tc>
          <w:tcPr>
            <w:tcW w:w="1790" w:type="dxa"/>
            <w:tcBorders>
              <w:left w:val="single" w:sz="4" w:space="0" w:color="FFFFFF"/>
            </w:tcBorders>
            <w:vAlign w:val="center"/>
          </w:tcPr>
          <w:p w:rsidR="0082781A" w:rsidRDefault="0082781A"/>
        </w:tc>
        <w:tc>
          <w:tcPr>
            <w:tcW w:w="180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2628" w:type="dxa"/>
            <w:vAlign w:val="center"/>
          </w:tcPr>
          <w:p w:rsidR="0082781A" w:rsidRDefault="0082781A"/>
        </w:tc>
        <w:tc>
          <w:tcPr>
            <w:tcW w:w="280" w:type="dxa"/>
            <w:tcBorders>
              <w:right w:val="single" w:sz="4" w:space="0" w:color="FFFFFF"/>
            </w:tcBorders>
            <w:vAlign w:val="center"/>
          </w:tcPr>
          <w:p w:rsidR="0082781A" w:rsidRDefault="0082781A"/>
        </w:tc>
        <w:tc>
          <w:tcPr>
            <w:tcW w:w="360" w:type="dxa"/>
            <w:tcBorders>
              <w:left w:val="single" w:sz="4" w:space="0" w:color="FFFFFF"/>
              <w:right w:val="single" w:sz="4" w:space="0" w:color="FFFFFF"/>
            </w:tcBorders>
            <w:vAlign w:val="center"/>
          </w:tcPr>
          <w:p w:rsidR="0082781A" w:rsidRDefault="0082781A"/>
        </w:tc>
        <w:tc>
          <w:tcPr>
            <w:tcW w:w="1790" w:type="dxa"/>
            <w:tcBorders>
              <w:left w:val="single" w:sz="4" w:space="0" w:color="FFFFFF"/>
            </w:tcBorders>
            <w:vAlign w:val="center"/>
          </w:tcPr>
          <w:p w:rsidR="0082781A" w:rsidRDefault="0082781A"/>
        </w:tc>
        <w:tc>
          <w:tcPr>
            <w:tcW w:w="180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2628" w:type="dxa"/>
            <w:vAlign w:val="center"/>
          </w:tcPr>
          <w:p w:rsidR="0082781A" w:rsidRDefault="0082781A"/>
        </w:tc>
        <w:tc>
          <w:tcPr>
            <w:tcW w:w="280" w:type="dxa"/>
            <w:tcBorders>
              <w:right w:val="single" w:sz="4" w:space="0" w:color="FFFFFF"/>
            </w:tcBorders>
            <w:vAlign w:val="center"/>
          </w:tcPr>
          <w:p w:rsidR="0082781A" w:rsidRDefault="0082781A"/>
        </w:tc>
        <w:tc>
          <w:tcPr>
            <w:tcW w:w="360" w:type="dxa"/>
            <w:tcBorders>
              <w:left w:val="single" w:sz="4" w:space="0" w:color="FFFFFF"/>
              <w:right w:val="single" w:sz="4" w:space="0" w:color="FFFFFF"/>
            </w:tcBorders>
            <w:vAlign w:val="center"/>
          </w:tcPr>
          <w:p w:rsidR="0082781A" w:rsidRDefault="0082781A"/>
        </w:tc>
        <w:tc>
          <w:tcPr>
            <w:tcW w:w="1790" w:type="dxa"/>
            <w:tcBorders>
              <w:left w:val="single" w:sz="4" w:space="0" w:color="FFFFFF"/>
            </w:tcBorders>
            <w:vAlign w:val="center"/>
          </w:tcPr>
          <w:p w:rsidR="0082781A" w:rsidRDefault="0082781A"/>
        </w:tc>
        <w:tc>
          <w:tcPr>
            <w:tcW w:w="180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2628" w:type="dxa"/>
            <w:vAlign w:val="center"/>
          </w:tcPr>
          <w:p w:rsidR="0082781A" w:rsidRDefault="0082781A"/>
        </w:tc>
        <w:tc>
          <w:tcPr>
            <w:tcW w:w="280" w:type="dxa"/>
            <w:tcBorders>
              <w:right w:val="single" w:sz="4" w:space="0" w:color="FFFFFF"/>
            </w:tcBorders>
            <w:vAlign w:val="center"/>
          </w:tcPr>
          <w:p w:rsidR="0082781A" w:rsidRDefault="0082781A"/>
        </w:tc>
        <w:tc>
          <w:tcPr>
            <w:tcW w:w="360" w:type="dxa"/>
            <w:tcBorders>
              <w:left w:val="single" w:sz="4" w:space="0" w:color="FFFFFF"/>
              <w:right w:val="single" w:sz="4" w:space="0" w:color="FFFFFF"/>
            </w:tcBorders>
            <w:vAlign w:val="center"/>
          </w:tcPr>
          <w:p w:rsidR="0082781A" w:rsidRDefault="0082781A"/>
        </w:tc>
        <w:tc>
          <w:tcPr>
            <w:tcW w:w="1790" w:type="dxa"/>
            <w:tcBorders>
              <w:left w:val="single" w:sz="4" w:space="0" w:color="FFFFFF"/>
            </w:tcBorders>
            <w:vAlign w:val="center"/>
          </w:tcPr>
          <w:p w:rsidR="0082781A" w:rsidRDefault="0082781A"/>
        </w:tc>
        <w:tc>
          <w:tcPr>
            <w:tcW w:w="180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2628" w:type="dxa"/>
            <w:vAlign w:val="center"/>
          </w:tcPr>
          <w:p w:rsidR="0082781A" w:rsidRDefault="0082781A"/>
        </w:tc>
        <w:tc>
          <w:tcPr>
            <w:tcW w:w="640" w:type="dxa"/>
            <w:gridSpan w:val="2"/>
            <w:tcBorders>
              <w:right w:val="single" w:sz="4" w:space="0" w:color="FFFFFF"/>
            </w:tcBorders>
            <w:vAlign w:val="center"/>
          </w:tcPr>
          <w:p w:rsidR="0082781A" w:rsidRDefault="0082781A"/>
        </w:tc>
        <w:tc>
          <w:tcPr>
            <w:tcW w:w="1790" w:type="dxa"/>
            <w:tcBorders>
              <w:left w:val="single" w:sz="4" w:space="0" w:color="FFFFFF"/>
            </w:tcBorders>
            <w:vAlign w:val="center"/>
          </w:tcPr>
          <w:p w:rsidR="0082781A" w:rsidRDefault="0082781A"/>
        </w:tc>
        <w:tc>
          <w:tcPr>
            <w:tcW w:w="180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cantSplit/>
          <w:trHeight w:val="432"/>
        </w:trPr>
        <w:tc>
          <w:tcPr>
            <w:tcW w:w="8118" w:type="dxa"/>
            <w:gridSpan w:val="6"/>
            <w:vAlign w:val="center"/>
          </w:tcPr>
          <w:p w:rsidR="0082781A" w:rsidRDefault="0082781A">
            <w:pPr>
              <w:jc w:val="right"/>
              <w:rPr>
                <w:b/>
              </w:rPr>
            </w:pPr>
            <w:r>
              <w:rPr>
                <w:b/>
              </w:rPr>
              <w:t xml:space="preserve">         Total Value</w:t>
            </w:r>
          </w:p>
        </w:tc>
        <w:tc>
          <w:tcPr>
            <w:tcW w:w="1458" w:type="dxa"/>
            <w:vAlign w:val="center"/>
          </w:tcPr>
          <w:p w:rsidR="0082781A" w:rsidRDefault="0082781A">
            <w:pPr>
              <w:rPr>
                <w:b/>
              </w:rPr>
            </w:pPr>
            <w:r>
              <w:rPr>
                <w:b/>
              </w:rPr>
              <w:t>$</w:t>
            </w:r>
          </w:p>
        </w:tc>
      </w:tr>
    </w:tbl>
    <w:p w:rsidR="0082781A" w:rsidRDefault="0082781A">
      <w:pPr>
        <w:ind w:firstLine="4320"/>
        <w:rPr>
          <w:u w:val="single"/>
        </w:rPr>
      </w:pPr>
    </w:p>
    <w:p w:rsidR="0082781A" w:rsidRDefault="0082781A">
      <w:pPr>
        <w:ind w:firstLine="4320"/>
        <w:rPr>
          <w:u w:val="single"/>
        </w:rPr>
      </w:pPr>
    </w:p>
    <w:p w:rsidR="0082781A" w:rsidRDefault="0082781A"/>
    <w:p w:rsidR="0082781A" w:rsidRDefault="0082781A">
      <w:r>
        <w:t>I certify that the services covered by this claim have been preformed and that this claim is just and correct.</w:t>
      </w:r>
    </w:p>
    <w:p w:rsidR="0082781A" w:rsidRDefault="0082781A"/>
    <w:p w:rsidR="0082781A" w:rsidRDefault="0082781A">
      <w:pPr>
        <w:rPr>
          <w:u w:val="single"/>
        </w:rPr>
      </w:pPr>
    </w:p>
    <w:p w:rsidR="0082781A" w:rsidRDefault="0082781A">
      <w:r>
        <w:t>Grantee Signature: _________________________________ Date: ________________________</w:t>
      </w:r>
    </w:p>
    <w:p w:rsidR="0082781A" w:rsidRDefault="0082781A"/>
    <w:p w:rsidR="0082781A" w:rsidRDefault="0082781A"/>
    <w:p w:rsidR="0082781A" w:rsidRDefault="0082781A"/>
    <w:p w:rsidR="0082781A" w:rsidRDefault="0082781A"/>
    <w:p w:rsidR="0082781A" w:rsidRDefault="0082781A"/>
    <w:p w:rsidR="0082781A" w:rsidRDefault="0082781A"/>
    <w:p w:rsidR="0082781A" w:rsidRDefault="0082781A"/>
    <w:p w:rsidR="0082781A" w:rsidRDefault="0082781A">
      <w:pPr>
        <w:pStyle w:val="Heading4"/>
        <w:rPr>
          <w:b/>
          <w:bCs/>
          <w:u w:val="single"/>
        </w:rPr>
      </w:pPr>
      <w:r>
        <w:rPr>
          <w:b/>
          <w:bCs/>
          <w:u w:val="single"/>
        </w:rPr>
        <w:lastRenderedPageBreak/>
        <w:t>Grantee Equipment Usage Form for In Kind Consideration</w:t>
      </w:r>
    </w:p>
    <w:p w:rsidR="0082781A" w:rsidRDefault="0082781A"/>
    <w:p w:rsidR="0082781A" w:rsidRDefault="0082781A">
      <w:pPr>
        <w:rPr>
          <w:b/>
        </w:rPr>
      </w:pPr>
    </w:p>
    <w:p w:rsidR="0082781A" w:rsidRDefault="0082781A"/>
    <w:p w:rsidR="0082781A" w:rsidRDefault="0082781A">
      <w:pPr>
        <w:rPr>
          <w:u w:val="single"/>
        </w:rPr>
      </w:pPr>
      <w:r>
        <w:t xml:space="preserve">        Grantee: </w:t>
      </w:r>
      <w:r>
        <w:rPr>
          <w:u w:val="single"/>
        </w:rPr>
        <w:t xml:space="preserve">                                                 </w:t>
      </w:r>
      <w:r>
        <w:tab/>
        <w:t xml:space="preserve">  Project Name: </w:t>
      </w:r>
      <w:r>
        <w:rPr>
          <w:u w:val="single"/>
        </w:rPr>
        <w:t xml:space="preserve">  _______________________      </w:t>
      </w:r>
    </w:p>
    <w:p w:rsidR="0082781A" w:rsidRDefault="0082781A">
      <w:pPr>
        <w:rPr>
          <w:u w:val="single"/>
        </w:rPr>
      </w:pPr>
    </w:p>
    <w:p w:rsidR="0082781A" w:rsidRDefault="0082781A">
      <w:pPr>
        <w:rPr>
          <w:u w:val="single"/>
        </w:rPr>
      </w:pPr>
      <w:r>
        <w:rPr>
          <w:u w:val="single"/>
        </w:rPr>
        <w:t xml:space="preserve">                                           </w:t>
      </w:r>
    </w:p>
    <w:tbl>
      <w:tblPr>
        <w:tblW w:w="10260" w:type="dxa"/>
        <w:tblInd w:w="-224" w:type="dxa"/>
        <w:tblLayout w:type="fixed"/>
        <w:tblCellMar>
          <w:left w:w="136" w:type="dxa"/>
          <w:right w:w="136" w:type="dxa"/>
        </w:tblCellMar>
        <w:tblLook w:val="0000" w:firstRow="0" w:lastRow="0" w:firstColumn="0" w:lastColumn="0" w:noHBand="0" w:noVBand="0"/>
      </w:tblPr>
      <w:tblGrid>
        <w:gridCol w:w="1124"/>
        <w:gridCol w:w="1440"/>
        <w:gridCol w:w="1710"/>
        <w:gridCol w:w="1756"/>
        <w:gridCol w:w="810"/>
        <w:gridCol w:w="2070"/>
        <w:gridCol w:w="1350"/>
      </w:tblGrid>
      <w:tr w:rsidR="0082781A">
        <w:tc>
          <w:tcPr>
            <w:tcW w:w="1124" w:type="dxa"/>
            <w:tcBorders>
              <w:top w:val="double" w:sz="7" w:space="0" w:color="000000"/>
              <w:left w:val="double" w:sz="7" w:space="0" w:color="000000"/>
              <w:bottom w:val="single" w:sz="6" w:space="0" w:color="FFFFFF"/>
              <w:right w:val="single" w:sz="6" w:space="0" w:color="FFFFFF"/>
            </w:tcBorders>
          </w:tcPr>
          <w:p w:rsidR="0082781A" w:rsidRDefault="0082781A">
            <w:pPr>
              <w:spacing w:line="201" w:lineRule="exact"/>
              <w:jc w:val="center"/>
              <w:rPr>
                <w:u w:val="single"/>
              </w:rPr>
            </w:pPr>
          </w:p>
          <w:p w:rsidR="0082781A" w:rsidRDefault="0082781A">
            <w:pPr>
              <w:jc w:val="center"/>
              <w:rPr>
                <w:b/>
              </w:rPr>
            </w:pPr>
          </w:p>
          <w:p w:rsidR="0082781A" w:rsidRDefault="0082781A">
            <w:pPr>
              <w:jc w:val="center"/>
              <w:rPr>
                <w:u w:val="single"/>
              </w:rPr>
            </w:pPr>
            <w:r>
              <w:rPr>
                <w:b/>
              </w:rPr>
              <w:t>Date</w:t>
            </w:r>
          </w:p>
        </w:tc>
        <w:tc>
          <w:tcPr>
            <w:tcW w:w="1440" w:type="dxa"/>
            <w:tcBorders>
              <w:top w:val="double" w:sz="7" w:space="0" w:color="000000"/>
              <w:left w:val="single" w:sz="7" w:space="0" w:color="000000"/>
              <w:bottom w:val="single" w:sz="6" w:space="0" w:color="FFFFFF"/>
              <w:right w:val="single" w:sz="6" w:space="0" w:color="FFFFFF"/>
            </w:tcBorders>
          </w:tcPr>
          <w:p w:rsidR="0082781A" w:rsidRDefault="0082781A">
            <w:pPr>
              <w:spacing w:line="201" w:lineRule="exact"/>
              <w:jc w:val="center"/>
              <w:rPr>
                <w:u w:val="single"/>
              </w:rPr>
            </w:pPr>
          </w:p>
          <w:p w:rsidR="0082781A" w:rsidRDefault="0082781A">
            <w:pPr>
              <w:jc w:val="center"/>
              <w:rPr>
                <w:u w:val="single"/>
              </w:rPr>
            </w:pPr>
            <w:r>
              <w:rPr>
                <w:b/>
              </w:rPr>
              <w:t>Equipment Used</w:t>
            </w:r>
          </w:p>
        </w:tc>
        <w:tc>
          <w:tcPr>
            <w:tcW w:w="1710" w:type="dxa"/>
            <w:tcBorders>
              <w:top w:val="double" w:sz="7" w:space="0" w:color="000000"/>
              <w:left w:val="single" w:sz="7" w:space="0" w:color="000000"/>
              <w:bottom w:val="single" w:sz="6" w:space="0" w:color="FFFFFF"/>
              <w:right w:val="single" w:sz="7" w:space="0" w:color="000000"/>
            </w:tcBorders>
          </w:tcPr>
          <w:p w:rsidR="0082781A" w:rsidRDefault="0082781A">
            <w:pPr>
              <w:spacing w:line="201" w:lineRule="exact"/>
              <w:jc w:val="center"/>
              <w:rPr>
                <w:u w:val="single"/>
              </w:rPr>
            </w:pPr>
          </w:p>
          <w:p w:rsidR="0082781A" w:rsidRDefault="0082781A">
            <w:pPr>
              <w:pStyle w:val="Header"/>
              <w:tabs>
                <w:tab w:val="clear" w:pos="4320"/>
                <w:tab w:val="clear" w:pos="8640"/>
              </w:tabs>
              <w:spacing w:line="201" w:lineRule="exact"/>
              <w:jc w:val="center"/>
              <w:rPr>
                <w:rFonts w:ascii="Times New Roman" w:hAnsi="Times New Roman"/>
                <w:b/>
                <w:bCs/>
              </w:rPr>
            </w:pPr>
            <w:r>
              <w:rPr>
                <w:rFonts w:ascii="Times New Roman" w:hAnsi="Times New Roman"/>
                <w:b/>
                <w:bCs/>
              </w:rPr>
              <w:t>Cash or In-Kind contribution</w:t>
            </w:r>
          </w:p>
        </w:tc>
        <w:tc>
          <w:tcPr>
            <w:tcW w:w="1756" w:type="dxa"/>
            <w:tcBorders>
              <w:top w:val="double" w:sz="7" w:space="0" w:color="000000"/>
              <w:left w:val="single" w:sz="7" w:space="0" w:color="000000"/>
              <w:bottom w:val="single" w:sz="6" w:space="0" w:color="FFFFFF"/>
              <w:right w:val="single" w:sz="6" w:space="0" w:color="FFFFFF"/>
            </w:tcBorders>
          </w:tcPr>
          <w:p w:rsidR="0082781A" w:rsidRDefault="0082781A">
            <w:pPr>
              <w:spacing w:line="201" w:lineRule="exact"/>
              <w:jc w:val="center"/>
              <w:rPr>
                <w:u w:val="single"/>
              </w:rPr>
            </w:pPr>
          </w:p>
          <w:p w:rsidR="0082781A" w:rsidRDefault="0082781A">
            <w:pPr>
              <w:jc w:val="center"/>
              <w:rPr>
                <w:u w:val="single"/>
              </w:rPr>
            </w:pPr>
            <w:r>
              <w:rPr>
                <w:b/>
              </w:rPr>
              <w:t>Type of Work Performed</w:t>
            </w:r>
          </w:p>
        </w:tc>
        <w:tc>
          <w:tcPr>
            <w:tcW w:w="810" w:type="dxa"/>
            <w:tcBorders>
              <w:top w:val="double" w:sz="7" w:space="0" w:color="000000"/>
              <w:left w:val="single" w:sz="7" w:space="0" w:color="000000"/>
              <w:bottom w:val="single" w:sz="6" w:space="0" w:color="FFFFFF"/>
              <w:right w:val="single" w:sz="6" w:space="0" w:color="FFFFFF"/>
            </w:tcBorders>
          </w:tcPr>
          <w:p w:rsidR="0082781A" w:rsidRDefault="0082781A">
            <w:pPr>
              <w:spacing w:line="201" w:lineRule="exact"/>
              <w:jc w:val="center"/>
              <w:rPr>
                <w:u w:val="single"/>
              </w:rPr>
            </w:pPr>
          </w:p>
          <w:p w:rsidR="0082781A" w:rsidRDefault="0082781A">
            <w:pPr>
              <w:jc w:val="center"/>
              <w:rPr>
                <w:b/>
              </w:rPr>
            </w:pPr>
          </w:p>
          <w:p w:rsidR="0082781A" w:rsidRDefault="0082781A">
            <w:pPr>
              <w:jc w:val="center"/>
              <w:rPr>
                <w:u w:val="single"/>
              </w:rPr>
            </w:pPr>
            <w:r>
              <w:rPr>
                <w:b/>
              </w:rPr>
              <w:t>Rate</w:t>
            </w:r>
          </w:p>
        </w:tc>
        <w:tc>
          <w:tcPr>
            <w:tcW w:w="2070" w:type="dxa"/>
            <w:tcBorders>
              <w:top w:val="double" w:sz="7" w:space="0" w:color="000000"/>
              <w:left w:val="single" w:sz="7" w:space="0" w:color="000000"/>
              <w:bottom w:val="single" w:sz="6" w:space="0" w:color="FFFFFF"/>
              <w:right w:val="single" w:sz="6" w:space="0" w:color="FFFFFF"/>
            </w:tcBorders>
          </w:tcPr>
          <w:p w:rsidR="0082781A" w:rsidRDefault="0082781A">
            <w:pPr>
              <w:spacing w:line="201" w:lineRule="exact"/>
              <w:jc w:val="center"/>
              <w:rPr>
                <w:u w:val="single"/>
              </w:rPr>
            </w:pPr>
          </w:p>
          <w:p w:rsidR="0082781A" w:rsidRDefault="0082781A">
            <w:pPr>
              <w:jc w:val="center"/>
              <w:rPr>
                <w:b/>
              </w:rPr>
            </w:pPr>
          </w:p>
          <w:p w:rsidR="0082781A" w:rsidRDefault="0082781A">
            <w:pPr>
              <w:jc w:val="center"/>
              <w:rPr>
                <w:u w:val="single"/>
              </w:rPr>
            </w:pPr>
            <w:r>
              <w:rPr>
                <w:b/>
              </w:rPr>
              <w:t>Total Hrs/Miles</w:t>
            </w:r>
          </w:p>
        </w:tc>
        <w:tc>
          <w:tcPr>
            <w:tcW w:w="1350" w:type="dxa"/>
            <w:tcBorders>
              <w:top w:val="double" w:sz="7" w:space="0" w:color="000000"/>
              <w:left w:val="single" w:sz="7" w:space="0" w:color="000000"/>
              <w:bottom w:val="single" w:sz="6" w:space="0" w:color="FFFFFF"/>
              <w:right w:val="double" w:sz="7" w:space="0" w:color="000000"/>
            </w:tcBorders>
          </w:tcPr>
          <w:p w:rsidR="0082781A" w:rsidRDefault="0082781A">
            <w:pPr>
              <w:spacing w:line="201" w:lineRule="exact"/>
              <w:jc w:val="center"/>
              <w:rPr>
                <w:u w:val="single"/>
              </w:rPr>
            </w:pPr>
          </w:p>
          <w:p w:rsidR="0082781A" w:rsidRDefault="0082781A">
            <w:pPr>
              <w:jc w:val="center"/>
              <w:rPr>
                <w:u w:val="single"/>
              </w:rPr>
            </w:pPr>
            <w:r>
              <w:rPr>
                <w:b/>
              </w:rPr>
              <w:t>Total Amount</w:t>
            </w:r>
          </w:p>
        </w:tc>
      </w:tr>
      <w:tr w:rsidR="0082781A">
        <w:tc>
          <w:tcPr>
            <w:tcW w:w="1124" w:type="dxa"/>
            <w:tcBorders>
              <w:top w:val="single" w:sz="7" w:space="0" w:color="000000"/>
              <w:left w:val="doub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440"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710" w:type="dxa"/>
            <w:tcBorders>
              <w:top w:val="single" w:sz="7" w:space="0" w:color="000000"/>
              <w:left w:val="single" w:sz="7" w:space="0" w:color="000000"/>
              <w:bottom w:val="single" w:sz="6" w:space="0" w:color="FFFFFF"/>
              <w:right w:val="single" w:sz="7" w:space="0" w:color="000000"/>
            </w:tcBorders>
          </w:tcPr>
          <w:p w:rsidR="0082781A" w:rsidRDefault="0082781A">
            <w:pPr>
              <w:spacing w:line="163" w:lineRule="exact"/>
              <w:rPr>
                <w:u w:val="single"/>
              </w:rPr>
            </w:pPr>
          </w:p>
        </w:tc>
        <w:tc>
          <w:tcPr>
            <w:tcW w:w="1756"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810"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b/>
                <w:u w:val="single"/>
              </w:rPr>
            </w:pPr>
          </w:p>
        </w:tc>
        <w:tc>
          <w:tcPr>
            <w:tcW w:w="2070"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b/>
                <w:u w:val="single"/>
              </w:rPr>
            </w:pPr>
          </w:p>
          <w:p w:rsidR="0082781A" w:rsidRDefault="0082781A">
            <w:pPr>
              <w:rPr>
                <w:b/>
                <w:u w:val="single"/>
              </w:rPr>
            </w:pPr>
          </w:p>
        </w:tc>
        <w:tc>
          <w:tcPr>
            <w:tcW w:w="1350" w:type="dxa"/>
            <w:tcBorders>
              <w:top w:val="single" w:sz="7" w:space="0" w:color="000000"/>
              <w:left w:val="single" w:sz="7" w:space="0" w:color="000000"/>
              <w:bottom w:val="single" w:sz="6" w:space="0" w:color="FFFFFF"/>
              <w:right w:val="double" w:sz="7" w:space="0" w:color="000000"/>
            </w:tcBorders>
          </w:tcPr>
          <w:p w:rsidR="0082781A" w:rsidRDefault="0082781A">
            <w:pPr>
              <w:spacing w:line="163" w:lineRule="exact"/>
              <w:rPr>
                <w:b/>
                <w:u w:val="single"/>
              </w:rPr>
            </w:pPr>
          </w:p>
          <w:p w:rsidR="0082781A" w:rsidRDefault="0082781A">
            <w:pPr>
              <w:rPr>
                <w:u w:val="single"/>
              </w:rPr>
            </w:pPr>
          </w:p>
        </w:tc>
      </w:tr>
      <w:tr w:rsidR="0082781A">
        <w:tc>
          <w:tcPr>
            <w:tcW w:w="1124" w:type="dxa"/>
            <w:tcBorders>
              <w:top w:val="single" w:sz="7" w:space="0" w:color="000000"/>
              <w:left w:val="doub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440"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710" w:type="dxa"/>
            <w:tcBorders>
              <w:top w:val="single" w:sz="7" w:space="0" w:color="000000"/>
              <w:left w:val="single" w:sz="7" w:space="0" w:color="000000"/>
              <w:bottom w:val="single" w:sz="6" w:space="0" w:color="FFFFFF"/>
              <w:right w:val="single" w:sz="7" w:space="0" w:color="000000"/>
            </w:tcBorders>
          </w:tcPr>
          <w:p w:rsidR="0082781A" w:rsidRDefault="0082781A">
            <w:pPr>
              <w:spacing w:line="163" w:lineRule="exact"/>
              <w:rPr>
                <w:u w:val="single"/>
              </w:rPr>
            </w:pPr>
          </w:p>
        </w:tc>
        <w:tc>
          <w:tcPr>
            <w:tcW w:w="1756"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810"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2070"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350" w:type="dxa"/>
            <w:tcBorders>
              <w:top w:val="single" w:sz="7" w:space="0" w:color="000000"/>
              <w:left w:val="single" w:sz="7" w:space="0" w:color="000000"/>
              <w:bottom w:val="single" w:sz="6" w:space="0" w:color="FFFFFF"/>
              <w:right w:val="double" w:sz="7" w:space="0" w:color="000000"/>
            </w:tcBorders>
          </w:tcPr>
          <w:p w:rsidR="0082781A" w:rsidRDefault="0082781A">
            <w:pPr>
              <w:spacing w:line="163" w:lineRule="exact"/>
              <w:rPr>
                <w:u w:val="single"/>
              </w:rPr>
            </w:pPr>
          </w:p>
          <w:p w:rsidR="0082781A" w:rsidRDefault="0082781A">
            <w:pPr>
              <w:rPr>
                <w:u w:val="single"/>
              </w:rPr>
            </w:pPr>
          </w:p>
        </w:tc>
      </w:tr>
      <w:tr w:rsidR="0082781A">
        <w:tc>
          <w:tcPr>
            <w:tcW w:w="1124" w:type="dxa"/>
            <w:tcBorders>
              <w:top w:val="single" w:sz="7" w:space="0" w:color="000000"/>
              <w:left w:val="doub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440"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710" w:type="dxa"/>
            <w:tcBorders>
              <w:top w:val="single" w:sz="7" w:space="0" w:color="000000"/>
              <w:left w:val="single" w:sz="7" w:space="0" w:color="000000"/>
              <w:bottom w:val="single" w:sz="6" w:space="0" w:color="FFFFFF"/>
              <w:right w:val="single" w:sz="7" w:space="0" w:color="000000"/>
            </w:tcBorders>
          </w:tcPr>
          <w:p w:rsidR="0082781A" w:rsidRDefault="0082781A">
            <w:pPr>
              <w:spacing w:line="163" w:lineRule="exact"/>
              <w:rPr>
                <w:u w:val="single"/>
              </w:rPr>
            </w:pPr>
          </w:p>
        </w:tc>
        <w:tc>
          <w:tcPr>
            <w:tcW w:w="1756"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810"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2070"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350" w:type="dxa"/>
            <w:tcBorders>
              <w:top w:val="single" w:sz="7" w:space="0" w:color="000000"/>
              <w:left w:val="single" w:sz="7" w:space="0" w:color="000000"/>
              <w:bottom w:val="single" w:sz="6" w:space="0" w:color="FFFFFF"/>
              <w:right w:val="double" w:sz="7" w:space="0" w:color="000000"/>
            </w:tcBorders>
          </w:tcPr>
          <w:p w:rsidR="0082781A" w:rsidRDefault="0082781A">
            <w:pPr>
              <w:spacing w:line="163" w:lineRule="exact"/>
              <w:rPr>
                <w:u w:val="single"/>
              </w:rPr>
            </w:pPr>
          </w:p>
          <w:p w:rsidR="0082781A" w:rsidRDefault="0082781A">
            <w:pPr>
              <w:rPr>
                <w:u w:val="single"/>
              </w:rPr>
            </w:pPr>
          </w:p>
        </w:tc>
      </w:tr>
      <w:tr w:rsidR="0082781A">
        <w:tc>
          <w:tcPr>
            <w:tcW w:w="1124" w:type="dxa"/>
            <w:tcBorders>
              <w:top w:val="single" w:sz="7" w:space="0" w:color="000000"/>
              <w:left w:val="doub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440"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710" w:type="dxa"/>
            <w:tcBorders>
              <w:top w:val="single" w:sz="7" w:space="0" w:color="000000"/>
              <w:left w:val="single" w:sz="7" w:space="0" w:color="000000"/>
              <w:bottom w:val="single" w:sz="6" w:space="0" w:color="FFFFFF"/>
              <w:right w:val="single" w:sz="7" w:space="0" w:color="000000"/>
            </w:tcBorders>
          </w:tcPr>
          <w:p w:rsidR="0082781A" w:rsidRDefault="0082781A">
            <w:pPr>
              <w:spacing w:line="163" w:lineRule="exact"/>
              <w:rPr>
                <w:u w:val="single"/>
              </w:rPr>
            </w:pPr>
          </w:p>
        </w:tc>
        <w:tc>
          <w:tcPr>
            <w:tcW w:w="1756"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810"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2070"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350" w:type="dxa"/>
            <w:tcBorders>
              <w:top w:val="single" w:sz="7" w:space="0" w:color="000000"/>
              <w:left w:val="single" w:sz="7" w:space="0" w:color="000000"/>
              <w:bottom w:val="single" w:sz="6" w:space="0" w:color="FFFFFF"/>
              <w:right w:val="double" w:sz="7" w:space="0" w:color="000000"/>
            </w:tcBorders>
          </w:tcPr>
          <w:p w:rsidR="0082781A" w:rsidRDefault="0082781A">
            <w:pPr>
              <w:spacing w:line="163" w:lineRule="exact"/>
              <w:rPr>
                <w:u w:val="single"/>
              </w:rPr>
            </w:pPr>
          </w:p>
          <w:p w:rsidR="0082781A" w:rsidRDefault="0082781A">
            <w:pPr>
              <w:rPr>
                <w:u w:val="single"/>
              </w:rPr>
            </w:pPr>
          </w:p>
        </w:tc>
      </w:tr>
      <w:tr w:rsidR="0082781A">
        <w:tc>
          <w:tcPr>
            <w:tcW w:w="1124" w:type="dxa"/>
            <w:tcBorders>
              <w:top w:val="single" w:sz="7" w:space="0" w:color="000000"/>
              <w:left w:val="doub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440"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710" w:type="dxa"/>
            <w:tcBorders>
              <w:top w:val="single" w:sz="7" w:space="0" w:color="000000"/>
              <w:left w:val="single" w:sz="7" w:space="0" w:color="000000"/>
              <w:bottom w:val="single" w:sz="6" w:space="0" w:color="FFFFFF"/>
              <w:right w:val="single" w:sz="7" w:space="0" w:color="000000"/>
            </w:tcBorders>
          </w:tcPr>
          <w:p w:rsidR="0082781A" w:rsidRDefault="0082781A">
            <w:pPr>
              <w:spacing w:line="163" w:lineRule="exact"/>
              <w:rPr>
                <w:u w:val="single"/>
              </w:rPr>
            </w:pPr>
          </w:p>
        </w:tc>
        <w:tc>
          <w:tcPr>
            <w:tcW w:w="1756"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810"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2070"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350" w:type="dxa"/>
            <w:tcBorders>
              <w:top w:val="single" w:sz="7" w:space="0" w:color="000000"/>
              <w:left w:val="single" w:sz="7" w:space="0" w:color="000000"/>
              <w:bottom w:val="single" w:sz="6" w:space="0" w:color="FFFFFF"/>
              <w:right w:val="double" w:sz="7" w:space="0" w:color="000000"/>
            </w:tcBorders>
          </w:tcPr>
          <w:p w:rsidR="0082781A" w:rsidRDefault="0082781A">
            <w:pPr>
              <w:spacing w:line="163" w:lineRule="exact"/>
              <w:rPr>
                <w:u w:val="single"/>
              </w:rPr>
            </w:pPr>
          </w:p>
          <w:p w:rsidR="0082781A" w:rsidRDefault="0082781A">
            <w:pPr>
              <w:rPr>
                <w:u w:val="single"/>
              </w:rPr>
            </w:pPr>
          </w:p>
        </w:tc>
      </w:tr>
      <w:tr w:rsidR="0082781A">
        <w:tc>
          <w:tcPr>
            <w:tcW w:w="1124" w:type="dxa"/>
            <w:tcBorders>
              <w:top w:val="single" w:sz="7" w:space="0" w:color="000000"/>
              <w:left w:val="doub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440"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710" w:type="dxa"/>
            <w:tcBorders>
              <w:top w:val="single" w:sz="7" w:space="0" w:color="000000"/>
              <w:left w:val="single" w:sz="7" w:space="0" w:color="000000"/>
              <w:bottom w:val="single" w:sz="6" w:space="0" w:color="FFFFFF"/>
              <w:right w:val="single" w:sz="7" w:space="0" w:color="000000"/>
            </w:tcBorders>
          </w:tcPr>
          <w:p w:rsidR="0082781A" w:rsidRDefault="0082781A">
            <w:pPr>
              <w:spacing w:line="163" w:lineRule="exact"/>
              <w:rPr>
                <w:u w:val="single"/>
              </w:rPr>
            </w:pPr>
          </w:p>
        </w:tc>
        <w:tc>
          <w:tcPr>
            <w:tcW w:w="1756"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810"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2070"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350" w:type="dxa"/>
            <w:tcBorders>
              <w:top w:val="single" w:sz="7" w:space="0" w:color="000000"/>
              <w:left w:val="single" w:sz="7" w:space="0" w:color="000000"/>
              <w:bottom w:val="single" w:sz="6" w:space="0" w:color="FFFFFF"/>
              <w:right w:val="double" w:sz="7" w:space="0" w:color="000000"/>
            </w:tcBorders>
          </w:tcPr>
          <w:p w:rsidR="0082781A" w:rsidRDefault="0082781A">
            <w:pPr>
              <w:spacing w:line="163" w:lineRule="exact"/>
              <w:rPr>
                <w:u w:val="single"/>
              </w:rPr>
            </w:pPr>
          </w:p>
          <w:p w:rsidR="0082781A" w:rsidRDefault="0082781A">
            <w:pPr>
              <w:rPr>
                <w:u w:val="single"/>
              </w:rPr>
            </w:pPr>
          </w:p>
        </w:tc>
      </w:tr>
      <w:tr w:rsidR="0082781A">
        <w:tc>
          <w:tcPr>
            <w:tcW w:w="1124" w:type="dxa"/>
            <w:tcBorders>
              <w:top w:val="single" w:sz="7" w:space="0" w:color="000000"/>
              <w:left w:val="doub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440"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710" w:type="dxa"/>
            <w:tcBorders>
              <w:top w:val="single" w:sz="7" w:space="0" w:color="000000"/>
              <w:left w:val="single" w:sz="7" w:space="0" w:color="000000"/>
              <w:bottom w:val="single" w:sz="6" w:space="0" w:color="FFFFFF"/>
              <w:right w:val="single" w:sz="7" w:space="0" w:color="000000"/>
            </w:tcBorders>
          </w:tcPr>
          <w:p w:rsidR="0082781A" w:rsidRDefault="0082781A">
            <w:pPr>
              <w:spacing w:line="163" w:lineRule="exact"/>
              <w:rPr>
                <w:u w:val="single"/>
              </w:rPr>
            </w:pPr>
          </w:p>
        </w:tc>
        <w:tc>
          <w:tcPr>
            <w:tcW w:w="1756"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810"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2070"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350" w:type="dxa"/>
            <w:tcBorders>
              <w:top w:val="single" w:sz="7" w:space="0" w:color="000000"/>
              <w:left w:val="single" w:sz="7" w:space="0" w:color="000000"/>
              <w:bottom w:val="single" w:sz="6" w:space="0" w:color="FFFFFF"/>
              <w:right w:val="double" w:sz="7" w:space="0" w:color="000000"/>
            </w:tcBorders>
          </w:tcPr>
          <w:p w:rsidR="0082781A" w:rsidRDefault="0082781A">
            <w:pPr>
              <w:spacing w:line="163" w:lineRule="exact"/>
              <w:rPr>
                <w:u w:val="single"/>
              </w:rPr>
            </w:pPr>
          </w:p>
          <w:p w:rsidR="0082781A" w:rsidRDefault="0082781A">
            <w:pPr>
              <w:rPr>
                <w:u w:val="single"/>
              </w:rPr>
            </w:pPr>
          </w:p>
        </w:tc>
      </w:tr>
      <w:tr w:rsidR="0082781A">
        <w:tc>
          <w:tcPr>
            <w:tcW w:w="1124" w:type="dxa"/>
            <w:tcBorders>
              <w:top w:val="single" w:sz="7" w:space="0" w:color="000000"/>
              <w:left w:val="doub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440"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710" w:type="dxa"/>
            <w:tcBorders>
              <w:top w:val="single" w:sz="7" w:space="0" w:color="000000"/>
              <w:left w:val="single" w:sz="7" w:space="0" w:color="000000"/>
              <w:bottom w:val="single" w:sz="6" w:space="0" w:color="FFFFFF"/>
              <w:right w:val="single" w:sz="7" w:space="0" w:color="000000"/>
            </w:tcBorders>
          </w:tcPr>
          <w:p w:rsidR="0082781A" w:rsidRDefault="0082781A">
            <w:pPr>
              <w:spacing w:line="163" w:lineRule="exact"/>
              <w:rPr>
                <w:u w:val="single"/>
              </w:rPr>
            </w:pPr>
          </w:p>
        </w:tc>
        <w:tc>
          <w:tcPr>
            <w:tcW w:w="1756"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810"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2070"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350" w:type="dxa"/>
            <w:tcBorders>
              <w:top w:val="single" w:sz="7" w:space="0" w:color="000000"/>
              <w:left w:val="single" w:sz="7" w:space="0" w:color="000000"/>
              <w:bottom w:val="single" w:sz="6" w:space="0" w:color="FFFFFF"/>
              <w:right w:val="double" w:sz="7" w:space="0" w:color="000000"/>
            </w:tcBorders>
          </w:tcPr>
          <w:p w:rsidR="0082781A" w:rsidRDefault="0082781A">
            <w:pPr>
              <w:spacing w:line="163" w:lineRule="exact"/>
              <w:rPr>
                <w:u w:val="single"/>
              </w:rPr>
            </w:pPr>
          </w:p>
          <w:p w:rsidR="0082781A" w:rsidRDefault="0082781A">
            <w:pPr>
              <w:rPr>
                <w:u w:val="single"/>
              </w:rPr>
            </w:pPr>
          </w:p>
        </w:tc>
      </w:tr>
      <w:tr w:rsidR="0082781A">
        <w:tc>
          <w:tcPr>
            <w:tcW w:w="1124" w:type="dxa"/>
            <w:tcBorders>
              <w:top w:val="single" w:sz="7" w:space="0" w:color="000000"/>
              <w:left w:val="doub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440"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710" w:type="dxa"/>
            <w:tcBorders>
              <w:top w:val="single" w:sz="7" w:space="0" w:color="000000"/>
              <w:left w:val="single" w:sz="7" w:space="0" w:color="000000"/>
              <w:bottom w:val="single" w:sz="6" w:space="0" w:color="FFFFFF"/>
              <w:right w:val="single" w:sz="7" w:space="0" w:color="000000"/>
            </w:tcBorders>
          </w:tcPr>
          <w:p w:rsidR="0082781A" w:rsidRDefault="0082781A">
            <w:pPr>
              <w:spacing w:line="163" w:lineRule="exact"/>
              <w:rPr>
                <w:u w:val="single"/>
              </w:rPr>
            </w:pPr>
          </w:p>
        </w:tc>
        <w:tc>
          <w:tcPr>
            <w:tcW w:w="1756"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810"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2070"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350" w:type="dxa"/>
            <w:tcBorders>
              <w:top w:val="single" w:sz="7" w:space="0" w:color="000000"/>
              <w:left w:val="single" w:sz="7" w:space="0" w:color="000000"/>
              <w:bottom w:val="single" w:sz="6" w:space="0" w:color="FFFFFF"/>
              <w:right w:val="double" w:sz="7" w:space="0" w:color="000000"/>
            </w:tcBorders>
          </w:tcPr>
          <w:p w:rsidR="0082781A" w:rsidRDefault="0082781A">
            <w:pPr>
              <w:spacing w:line="163" w:lineRule="exact"/>
              <w:rPr>
                <w:u w:val="single"/>
              </w:rPr>
            </w:pPr>
          </w:p>
          <w:p w:rsidR="0082781A" w:rsidRDefault="0082781A">
            <w:pPr>
              <w:rPr>
                <w:u w:val="single"/>
              </w:rPr>
            </w:pPr>
          </w:p>
        </w:tc>
      </w:tr>
      <w:tr w:rsidR="0082781A">
        <w:tc>
          <w:tcPr>
            <w:tcW w:w="1124" w:type="dxa"/>
            <w:tcBorders>
              <w:top w:val="single" w:sz="7" w:space="0" w:color="000000"/>
              <w:left w:val="doub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440"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710" w:type="dxa"/>
            <w:tcBorders>
              <w:top w:val="single" w:sz="7" w:space="0" w:color="000000"/>
              <w:left w:val="single" w:sz="7" w:space="0" w:color="000000"/>
              <w:bottom w:val="single" w:sz="6" w:space="0" w:color="FFFFFF"/>
              <w:right w:val="single" w:sz="7" w:space="0" w:color="000000"/>
            </w:tcBorders>
          </w:tcPr>
          <w:p w:rsidR="0082781A" w:rsidRDefault="0082781A">
            <w:pPr>
              <w:spacing w:line="163" w:lineRule="exact"/>
              <w:rPr>
                <w:u w:val="single"/>
              </w:rPr>
            </w:pPr>
          </w:p>
        </w:tc>
        <w:tc>
          <w:tcPr>
            <w:tcW w:w="1756"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810"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2070"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350" w:type="dxa"/>
            <w:tcBorders>
              <w:top w:val="single" w:sz="7" w:space="0" w:color="000000"/>
              <w:left w:val="single" w:sz="7" w:space="0" w:color="000000"/>
              <w:bottom w:val="single" w:sz="6" w:space="0" w:color="FFFFFF"/>
              <w:right w:val="double" w:sz="7" w:space="0" w:color="000000"/>
            </w:tcBorders>
          </w:tcPr>
          <w:p w:rsidR="0082781A" w:rsidRDefault="0082781A">
            <w:pPr>
              <w:spacing w:line="163" w:lineRule="exact"/>
              <w:rPr>
                <w:u w:val="single"/>
              </w:rPr>
            </w:pPr>
          </w:p>
          <w:p w:rsidR="0082781A" w:rsidRDefault="0082781A">
            <w:pPr>
              <w:rPr>
                <w:u w:val="single"/>
              </w:rPr>
            </w:pPr>
          </w:p>
        </w:tc>
      </w:tr>
      <w:tr w:rsidR="0082781A">
        <w:tc>
          <w:tcPr>
            <w:tcW w:w="1124" w:type="dxa"/>
            <w:tcBorders>
              <w:top w:val="single" w:sz="7" w:space="0" w:color="000000"/>
              <w:left w:val="doub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440"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710" w:type="dxa"/>
            <w:tcBorders>
              <w:top w:val="single" w:sz="7" w:space="0" w:color="000000"/>
              <w:left w:val="single" w:sz="7" w:space="0" w:color="000000"/>
              <w:bottom w:val="single" w:sz="6" w:space="0" w:color="FFFFFF"/>
              <w:right w:val="single" w:sz="7" w:space="0" w:color="000000"/>
            </w:tcBorders>
          </w:tcPr>
          <w:p w:rsidR="0082781A" w:rsidRDefault="0082781A">
            <w:pPr>
              <w:spacing w:line="163" w:lineRule="exact"/>
              <w:rPr>
                <w:u w:val="single"/>
              </w:rPr>
            </w:pPr>
          </w:p>
        </w:tc>
        <w:tc>
          <w:tcPr>
            <w:tcW w:w="1756"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810"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2070"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350" w:type="dxa"/>
            <w:tcBorders>
              <w:top w:val="single" w:sz="7" w:space="0" w:color="000000"/>
              <w:left w:val="single" w:sz="7" w:space="0" w:color="000000"/>
              <w:bottom w:val="single" w:sz="6" w:space="0" w:color="FFFFFF"/>
              <w:right w:val="double" w:sz="7" w:space="0" w:color="000000"/>
            </w:tcBorders>
          </w:tcPr>
          <w:p w:rsidR="0082781A" w:rsidRDefault="0082781A">
            <w:pPr>
              <w:spacing w:line="163" w:lineRule="exact"/>
              <w:rPr>
                <w:u w:val="single"/>
              </w:rPr>
            </w:pPr>
          </w:p>
          <w:p w:rsidR="0082781A" w:rsidRDefault="0082781A">
            <w:pPr>
              <w:rPr>
                <w:u w:val="single"/>
              </w:rPr>
            </w:pPr>
          </w:p>
        </w:tc>
      </w:tr>
      <w:tr w:rsidR="0082781A">
        <w:tc>
          <w:tcPr>
            <w:tcW w:w="1124" w:type="dxa"/>
            <w:tcBorders>
              <w:top w:val="single" w:sz="7" w:space="0" w:color="000000"/>
              <w:left w:val="doub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440"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710" w:type="dxa"/>
            <w:tcBorders>
              <w:top w:val="single" w:sz="7" w:space="0" w:color="000000"/>
              <w:left w:val="single" w:sz="7" w:space="0" w:color="000000"/>
              <w:bottom w:val="single" w:sz="6" w:space="0" w:color="FFFFFF"/>
              <w:right w:val="single" w:sz="7" w:space="0" w:color="000000"/>
            </w:tcBorders>
          </w:tcPr>
          <w:p w:rsidR="0082781A" w:rsidRDefault="0082781A">
            <w:pPr>
              <w:spacing w:line="163" w:lineRule="exact"/>
              <w:rPr>
                <w:u w:val="single"/>
              </w:rPr>
            </w:pPr>
          </w:p>
        </w:tc>
        <w:tc>
          <w:tcPr>
            <w:tcW w:w="1756"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810"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2070"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350" w:type="dxa"/>
            <w:tcBorders>
              <w:top w:val="single" w:sz="7" w:space="0" w:color="000000"/>
              <w:left w:val="single" w:sz="7" w:space="0" w:color="000000"/>
              <w:bottom w:val="single" w:sz="6" w:space="0" w:color="FFFFFF"/>
              <w:right w:val="double" w:sz="7" w:space="0" w:color="000000"/>
            </w:tcBorders>
          </w:tcPr>
          <w:p w:rsidR="0082781A" w:rsidRDefault="0082781A">
            <w:pPr>
              <w:spacing w:line="163" w:lineRule="exact"/>
              <w:rPr>
                <w:u w:val="single"/>
              </w:rPr>
            </w:pPr>
          </w:p>
          <w:p w:rsidR="0082781A" w:rsidRDefault="0082781A">
            <w:pPr>
              <w:rPr>
                <w:u w:val="single"/>
              </w:rPr>
            </w:pPr>
          </w:p>
        </w:tc>
      </w:tr>
      <w:tr w:rsidR="0082781A">
        <w:tc>
          <w:tcPr>
            <w:tcW w:w="1124" w:type="dxa"/>
            <w:tcBorders>
              <w:top w:val="single" w:sz="7" w:space="0" w:color="000000"/>
              <w:left w:val="doub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440"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710" w:type="dxa"/>
            <w:tcBorders>
              <w:top w:val="single" w:sz="7" w:space="0" w:color="000000"/>
              <w:left w:val="single" w:sz="7" w:space="0" w:color="000000"/>
              <w:bottom w:val="single" w:sz="6" w:space="0" w:color="FFFFFF"/>
              <w:right w:val="single" w:sz="7" w:space="0" w:color="000000"/>
            </w:tcBorders>
          </w:tcPr>
          <w:p w:rsidR="0082781A" w:rsidRDefault="0082781A">
            <w:pPr>
              <w:spacing w:line="163" w:lineRule="exact"/>
              <w:rPr>
                <w:u w:val="single"/>
              </w:rPr>
            </w:pPr>
          </w:p>
        </w:tc>
        <w:tc>
          <w:tcPr>
            <w:tcW w:w="1756"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810"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2070"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350" w:type="dxa"/>
            <w:tcBorders>
              <w:top w:val="single" w:sz="7" w:space="0" w:color="000000"/>
              <w:left w:val="single" w:sz="7" w:space="0" w:color="000000"/>
              <w:bottom w:val="single" w:sz="6" w:space="0" w:color="FFFFFF"/>
              <w:right w:val="double" w:sz="7" w:space="0" w:color="000000"/>
            </w:tcBorders>
          </w:tcPr>
          <w:p w:rsidR="0082781A" w:rsidRDefault="0082781A">
            <w:pPr>
              <w:spacing w:line="163" w:lineRule="exact"/>
              <w:rPr>
                <w:u w:val="single"/>
              </w:rPr>
            </w:pPr>
          </w:p>
          <w:p w:rsidR="0082781A" w:rsidRDefault="0082781A">
            <w:pPr>
              <w:rPr>
                <w:u w:val="single"/>
              </w:rPr>
            </w:pPr>
          </w:p>
        </w:tc>
      </w:tr>
      <w:tr w:rsidR="0082781A">
        <w:tc>
          <w:tcPr>
            <w:tcW w:w="1124" w:type="dxa"/>
            <w:tcBorders>
              <w:top w:val="single" w:sz="7" w:space="0" w:color="000000"/>
              <w:left w:val="doub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440"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710" w:type="dxa"/>
            <w:tcBorders>
              <w:top w:val="single" w:sz="7" w:space="0" w:color="000000"/>
              <w:left w:val="single" w:sz="7" w:space="0" w:color="000000"/>
              <w:bottom w:val="single" w:sz="6" w:space="0" w:color="FFFFFF"/>
              <w:right w:val="single" w:sz="7" w:space="0" w:color="000000"/>
            </w:tcBorders>
          </w:tcPr>
          <w:p w:rsidR="0082781A" w:rsidRDefault="0082781A">
            <w:pPr>
              <w:spacing w:line="163" w:lineRule="exact"/>
              <w:rPr>
                <w:u w:val="single"/>
              </w:rPr>
            </w:pPr>
          </w:p>
        </w:tc>
        <w:tc>
          <w:tcPr>
            <w:tcW w:w="1756"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810"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2070"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350" w:type="dxa"/>
            <w:tcBorders>
              <w:top w:val="single" w:sz="7" w:space="0" w:color="000000"/>
              <w:left w:val="single" w:sz="7" w:space="0" w:color="000000"/>
              <w:bottom w:val="single" w:sz="6" w:space="0" w:color="FFFFFF"/>
              <w:right w:val="double" w:sz="7" w:space="0" w:color="000000"/>
            </w:tcBorders>
          </w:tcPr>
          <w:p w:rsidR="0082781A" w:rsidRDefault="0082781A">
            <w:pPr>
              <w:spacing w:line="163" w:lineRule="exact"/>
              <w:rPr>
                <w:u w:val="single"/>
              </w:rPr>
            </w:pPr>
          </w:p>
          <w:p w:rsidR="0082781A" w:rsidRDefault="0082781A">
            <w:pPr>
              <w:rPr>
                <w:u w:val="single"/>
              </w:rPr>
            </w:pPr>
          </w:p>
        </w:tc>
      </w:tr>
      <w:tr w:rsidR="0082781A">
        <w:tc>
          <w:tcPr>
            <w:tcW w:w="1124" w:type="dxa"/>
            <w:tcBorders>
              <w:top w:val="single" w:sz="7" w:space="0" w:color="000000"/>
              <w:left w:val="doub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440"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710" w:type="dxa"/>
            <w:tcBorders>
              <w:top w:val="single" w:sz="7" w:space="0" w:color="000000"/>
              <w:left w:val="single" w:sz="7" w:space="0" w:color="000000"/>
              <w:bottom w:val="single" w:sz="6" w:space="0" w:color="FFFFFF"/>
              <w:right w:val="single" w:sz="7" w:space="0" w:color="000000"/>
            </w:tcBorders>
          </w:tcPr>
          <w:p w:rsidR="0082781A" w:rsidRDefault="0082781A">
            <w:pPr>
              <w:spacing w:line="163" w:lineRule="exact"/>
              <w:rPr>
                <w:u w:val="single"/>
              </w:rPr>
            </w:pPr>
          </w:p>
        </w:tc>
        <w:tc>
          <w:tcPr>
            <w:tcW w:w="1756"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810"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2070"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350" w:type="dxa"/>
            <w:tcBorders>
              <w:top w:val="single" w:sz="7" w:space="0" w:color="000000"/>
              <w:left w:val="single" w:sz="7" w:space="0" w:color="000000"/>
              <w:bottom w:val="single" w:sz="6" w:space="0" w:color="FFFFFF"/>
              <w:right w:val="double" w:sz="7" w:space="0" w:color="000000"/>
            </w:tcBorders>
          </w:tcPr>
          <w:p w:rsidR="0082781A" w:rsidRDefault="0082781A">
            <w:pPr>
              <w:spacing w:line="163" w:lineRule="exact"/>
              <w:rPr>
                <w:u w:val="single"/>
              </w:rPr>
            </w:pPr>
          </w:p>
          <w:p w:rsidR="0082781A" w:rsidRDefault="0082781A">
            <w:pPr>
              <w:rPr>
                <w:u w:val="single"/>
              </w:rPr>
            </w:pPr>
          </w:p>
        </w:tc>
      </w:tr>
      <w:tr w:rsidR="0082781A">
        <w:tc>
          <w:tcPr>
            <w:tcW w:w="1124" w:type="dxa"/>
            <w:tcBorders>
              <w:top w:val="single" w:sz="7" w:space="0" w:color="000000"/>
              <w:left w:val="doub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440"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710" w:type="dxa"/>
            <w:tcBorders>
              <w:top w:val="single" w:sz="7" w:space="0" w:color="000000"/>
              <w:left w:val="single" w:sz="7" w:space="0" w:color="000000"/>
              <w:bottom w:val="single" w:sz="6" w:space="0" w:color="FFFFFF"/>
              <w:right w:val="single" w:sz="7" w:space="0" w:color="000000"/>
            </w:tcBorders>
          </w:tcPr>
          <w:p w:rsidR="0082781A" w:rsidRDefault="0082781A">
            <w:pPr>
              <w:spacing w:line="163" w:lineRule="exact"/>
              <w:rPr>
                <w:u w:val="single"/>
              </w:rPr>
            </w:pPr>
          </w:p>
        </w:tc>
        <w:tc>
          <w:tcPr>
            <w:tcW w:w="1756"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810"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2070"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350" w:type="dxa"/>
            <w:tcBorders>
              <w:top w:val="single" w:sz="7" w:space="0" w:color="000000"/>
              <w:left w:val="single" w:sz="7" w:space="0" w:color="000000"/>
              <w:bottom w:val="single" w:sz="6" w:space="0" w:color="FFFFFF"/>
              <w:right w:val="double" w:sz="7" w:space="0" w:color="000000"/>
            </w:tcBorders>
          </w:tcPr>
          <w:p w:rsidR="0082781A" w:rsidRDefault="0082781A">
            <w:pPr>
              <w:spacing w:line="163" w:lineRule="exact"/>
              <w:rPr>
                <w:u w:val="single"/>
              </w:rPr>
            </w:pPr>
          </w:p>
          <w:p w:rsidR="0082781A" w:rsidRDefault="0082781A">
            <w:pPr>
              <w:rPr>
                <w:u w:val="single"/>
              </w:rPr>
            </w:pPr>
          </w:p>
        </w:tc>
      </w:tr>
      <w:tr w:rsidR="0082781A">
        <w:tc>
          <w:tcPr>
            <w:tcW w:w="1124" w:type="dxa"/>
            <w:tcBorders>
              <w:top w:val="single" w:sz="7" w:space="0" w:color="000000"/>
              <w:left w:val="doub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440"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710" w:type="dxa"/>
            <w:tcBorders>
              <w:top w:val="single" w:sz="7" w:space="0" w:color="000000"/>
              <w:left w:val="single" w:sz="7" w:space="0" w:color="000000"/>
              <w:bottom w:val="single" w:sz="6" w:space="0" w:color="FFFFFF"/>
              <w:right w:val="single" w:sz="7" w:space="0" w:color="000000"/>
            </w:tcBorders>
          </w:tcPr>
          <w:p w:rsidR="0082781A" w:rsidRDefault="0082781A">
            <w:pPr>
              <w:spacing w:line="163" w:lineRule="exact"/>
              <w:rPr>
                <w:u w:val="single"/>
              </w:rPr>
            </w:pPr>
          </w:p>
        </w:tc>
        <w:tc>
          <w:tcPr>
            <w:tcW w:w="1756"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810"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2070"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350" w:type="dxa"/>
            <w:tcBorders>
              <w:top w:val="single" w:sz="7" w:space="0" w:color="000000"/>
              <w:left w:val="single" w:sz="7" w:space="0" w:color="000000"/>
              <w:bottom w:val="single" w:sz="6" w:space="0" w:color="FFFFFF"/>
              <w:right w:val="double" w:sz="7" w:space="0" w:color="000000"/>
            </w:tcBorders>
          </w:tcPr>
          <w:p w:rsidR="0082781A" w:rsidRDefault="0082781A">
            <w:pPr>
              <w:spacing w:line="163" w:lineRule="exact"/>
              <w:rPr>
                <w:u w:val="single"/>
              </w:rPr>
            </w:pPr>
          </w:p>
          <w:p w:rsidR="0082781A" w:rsidRDefault="0082781A">
            <w:pPr>
              <w:rPr>
                <w:u w:val="single"/>
              </w:rPr>
            </w:pPr>
          </w:p>
        </w:tc>
      </w:tr>
      <w:tr w:rsidR="0082781A">
        <w:tc>
          <w:tcPr>
            <w:tcW w:w="1124" w:type="dxa"/>
            <w:tcBorders>
              <w:top w:val="single" w:sz="7" w:space="0" w:color="000000"/>
              <w:left w:val="double" w:sz="7" w:space="0" w:color="000000"/>
              <w:bottom w:val="double" w:sz="7" w:space="0" w:color="000000"/>
              <w:right w:val="single" w:sz="6" w:space="0" w:color="FFFFFF"/>
            </w:tcBorders>
          </w:tcPr>
          <w:p w:rsidR="0082781A" w:rsidRDefault="0082781A">
            <w:pPr>
              <w:spacing w:line="163" w:lineRule="exact"/>
              <w:rPr>
                <w:u w:val="single"/>
              </w:rPr>
            </w:pPr>
          </w:p>
          <w:p w:rsidR="0082781A" w:rsidRDefault="0082781A">
            <w:pPr>
              <w:spacing w:after="58"/>
              <w:rPr>
                <w:u w:val="single"/>
              </w:rPr>
            </w:pPr>
          </w:p>
        </w:tc>
        <w:tc>
          <w:tcPr>
            <w:tcW w:w="1440" w:type="dxa"/>
            <w:tcBorders>
              <w:top w:val="single" w:sz="7" w:space="0" w:color="000000"/>
              <w:left w:val="single" w:sz="7" w:space="0" w:color="000000"/>
              <w:bottom w:val="double" w:sz="7" w:space="0" w:color="000000"/>
              <w:right w:val="single" w:sz="6" w:space="0" w:color="FFFFFF"/>
            </w:tcBorders>
          </w:tcPr>
          <w:p w:rsidR="0082781A" w:rsidRDefault="0082781A">
            <w:pPr>
              <w:spacing w:line="163" w:lineRule="exact"/>
              <w:rPr>
                <w:u w:val="single"/>
              </w:rPr>
            </w:pPr>
          </w:p>
          <w:p w:rsidR="0082781A" w:rsidRDefault="0082781A">
            <w:pPr>
              <w:spacing w:after="58"/>
              <w:rPr>
                <w:u w:val="single"/>
              </w:rPr>
            </w:pPr>
          </w:p>
        </w:tc>
        <w:tc>
          <w:tcPr>
            <w:tcW w:w="1710" w:type="dxa"/>
            <w:tcBorders>
              <w:top w:val="single" w:sz="7" w:space="0" w:color="000000"/>
              <w:left w:val="single" w:sz="7" w:space="0" w:color="000000"/>
              <w:bottom w:val="double" w:sz="7" w:space="0" w:color="000000"/>
              <w:right w:val="single" w:sz="7" w:space="0" w:color="000000"/>
            </w:tcBorders>
          </w:tcPr>
          <w:p w:rsidR="0082781A" w:rsidRDefault="0082781A">
            <w:pPr>
              <w:spacing w:line="163" w:lineRule="exact"/>
              <w:rPr>
                <w:u w:val="single"/>
              </w:rPr>
            </w:pPr>
          </w:p>
        </w:tc>
        <w:tc>
          <w:tcPr>
            <w:tcW w:w="1756" w:type="dxa"/>
            <w:tcBorders>
              <w:top w:val="single" w:sz="7" w:space="0" w:color="000000"/>
              <w:left w:val="single" w:sz="7" w:space="0" w:color="000000"/>
              <w:bottom w:val="double" w:sz="7" w:space="0" w:color="000000"/>
              <w:right w:val="single" w:sz="6" w:space="0" w:color="FFFFFF"/>
            </w:tcBorders>
          </w:tcPr>
          <w:p w:rsidR="0082781A" w:rsidRDefault="0082781A">
            <w:pPr>
              <w:spacing w:line="163" w:lineRule="exact"/>
              <w:rPr>
                <w:u w:val="single"/>
              </w:rPr>
            </w:pPr>
          </w:p>
          <w:p w:rsidR="0082781A" w:rsidRDefault="0082781A">
            <w:pPr>
              <w:spacing w:after="58"/>
              <w:rPr>
                <w:u w:val="single"/>
              </w:rPr>
            </w:pPr>
          </w:p>
        </w:tc>
        <w:tc>
          <w:tcPr>
            <w:tcW w:w="810" w:type="dxa"/>
            <w:tcBorders>
              <w:top w:val="single" w:sz="7" w:space="0" w:color="000000"/>
              <w:left w:val="single" w:sz="7" w:space="0" w:color="000000"/>
              <w:bottom w:val="double" w:sz="7" w:space="0" w:color="000000"/>
              <w:right w:val="single" w:sz="6" w:space="0" w:color="FFFFFF"/>
            </w:tcBorders>
          </w:tcPr>
          <w:p w:rsidR="0082781A" w:rsidRDefault="0082781A">
            <w:pPr>
              <w:spacing w:line="163" w:lineRule="exact"/>
              <w:rPr>
                <w:u w:val="single"/>
              </w:rPr>
            </w:pPr>
          </w:p>
          <w:p w:rsidR="0082781A" w:rsidRDefault="0082781A">
            <w:pPr>
              <w:spacing w:after="58"/>
              <w:rPr>
                <w:u w:val="single"/>
              </w:rPr>
            </w:pPr>
          </w:p>
        </w:tc>
        <w:tc>
          <w:tcPr>
            <w:tcW w:w="2070" w:type="dxa"/>
            <w:tcBorders>
              <w:top w:val="single" w:sz="7" w:space="0" w:color="000000"/>
              <w:left w:val="single" w:sz="7" w:space="0" w:color="000000"/>
              <w:bottom w:val="double" w:sz="7" w:space="0" w:color="000000"/>
              <w:right w:val="single" w:sz="6" w:space="0" w:color="FFFFFF"/>
            </w:tcBorders>
          </w:tcPr>
          <w:p w:rsidR="0082781A" w:rsidRDefault="0082781A">
            <w:pPr>
              <w:spacing w:line="163" w:lineRule="exact"/>
              <w:rPr>
                <w:u w:val="single"/>
              </w:rPr>
            </w:pPr>
          </w:p>
          <w:p w:rsidR="0082781A" w:rsidRDefault="0082781A">
            <w:pPr>
              <w:spacing w:after="58"/>
              <w:rPr>
                <w:u w:val="single"/>
              </w:rPr>
            </w:pPr>
            <w:r>
              <w:rPr>
                <w:b/>
              </w:rPr>
              <w:t>Total</w:t>
            </w:r>
          </w:p>
        </w:tc>
        <w:tc>
          <w:tcPr>
            <w:tcW w:w="1350" w:type="dxa"/>
            <w:tcBorders>
              <w:top w:val="single" w:sz="7" w:space="0" w:color="000000"/>
              <w:left w:val="single" w:sz="7" w:space="0" w:color="000000"/>
              <w:bottom w:val="double" w:sz="7" w:space="0" w:color="000000"/>
              <w:right w:val="double" w:sz="7" w:space="0" w:color="000000"/>
            </w:tcBorders>
          </w:tcPr>
          <w:p w:rsidR="0082781A" w:rsidRDefault="0082781A">
            <w:pPr>
              <w:spacing w:line="163" w:lineRule="exact"/>
              <w:rPr>
                <w:u w:val="single"/>
              </w:rPr>
            </w:pPr>
          </w:p>
          <w:p w:rsidR="0082781A" w:rsidRDefault="0082781A">
            <w:pPr>
              <w:spacing w:after="58"/>
              <w:rPr>
                <w:u w:val="single"/>
              </w:rPr>
            </w:pPr>
            <w:r>
              <w:rPr>
                <w:b/>
              </w:rPr>
              <w:t>$</w:t>
            </w:r>
            <w:r>
              <w:rPr>
                <w:b/>
                <w:u w:val="single"/>
              </w:rPr>
              <w:t xml:space="preserve"> </w:t>
            </w:r>
          </w:p>
        </w:tc>
      </w:tr>
    </w:tbl>
    <w:p w:rsidR="0082781A" w:rsidRDefault="0082781A">
      <w:pPr>
        <w:ind w:firstLine="5760"/>
        <w:rPr>
          <w:b/>
        </w:rPr>
      </w:pPr>
    </w:p>
    <w:p w:rsidR="0082781A" w:rsidRDefault="0082781A">
      <w:pPr>
        <w:ind w:firstLine="5760"/>
        <w:rPr>
          <w:b/>
        </w:rPr>
      </w:pPr>
    </w:p>
    <w:p w:rsidR="0082781A" w:rsidRDefault="0082781A">
      <w:pPr>
        <w:ind w:firstLine="5760"/>
        <w:rPr>
          <w:b/>
        </w:rPr>
      </w:pPr>
    </w:p>
    <w:p w:rsidR="0082781A" w:rsidRDefault="0082781A">
      <w:pPr>
        <w:ind w:firstLine="5760"/>
        <w:rPr>
          <w:b/>
        </w:rPr>
      </w:pPr>
    </w:p>
    <w:p w:rsidR="0082781A" w:rsidRDefault="0082781A">
      <w:r>
        <w:t>I certify that the services covered by this claim have been preformed and that this claim is just and correct.</w:t>
      </w:r>
    </w:p>
    <w:p w:rsidR="0082781A" w:rsidRDefault="0082781A"/>
    <w:p w:rsidR="0082781A" w:rsidRDefault="0082781A">
      <w:pPr>
        <w:rPr>
          <w:u w:val="single"/>
        </w:rPr>
      </w:pPr>
    </w:p>
    <w:p w:rsidR="0082781A" w:rsidRDefault="0082781A">
      <w:pPr>
        <w:sectPr w:rsidR="0082781A">
          <w:endnotePr>
            <w:numFmt w:val="decimal"/>
          </w:endnotePr>
          <w:type w:val="continuous"/>
          <w:pgSz w:w="12240" w:h="15840"/>
          <w:pgMar w:top="720" w:right="1440" w:bottom="360" w:left="1440" w:header="720" w:footer="360" w:gutter="0"/>
          <w:cols w:space="720"/>
          <w:noEndnote/>
        </w:sectPr>
      </w:pPr>
      <w:r>
        <w:t>Grantee Signature: _________________________________ Date: ________________________</w:t>
      </w:r>
    </w:p>
    <w:p w:rsidR="0082781A" w:rsidRDefault="0082781A">
      <w:pPr>
        <w:pStyle w:val="Heading4"/>
        <w:rPr>
          <w:b/>
          <w:bCs/>
        </w:rPr>
      </w:pPr>
    </w:p>
    <w:p w:rsidR="0082781A" w:rsidRDefault="0082781A">
      <w:pPr>
        <w:pStyle w:val="Heading4"/>
        <w:rPr>
          <w:b/>
          <w:bCs/>
          <w:u w:val="single"/>
        </w:rPr>
      </w:pPr>
      <w:r>
        <w:rPr>
          <w:b/>
          <w:bCs/>
          <w:u w:val="single"/>
        </w:rPr>
        <w:t>Grantee Materials Used for In-Kind Submission</w:t>
      </w:r>
    </w:p>
    <w:p w:rsidR="0082781A" w:rsidRDefault="0082781A"/>
    <w:p w:rsidR="0082781A" w:rsidRDefault="0082781A">
      <w:pPr>
        <w:rPr>
          <w:b/>
        </w:rPr>
      </w:pPr>
    </w:p>
    <w:p w:rsidR="0082781A" w:rsidRDefault="0082781A">
      <w:pPr>
        <w:rPr>
          <w:u w:val="single"/>
        </w:rPr>
      </w:pPr>
      <w:r>
        <w:t xml:space="preserve">              Grantee: </w:t>
      </w:r>
      <w:r>
        <w:rPr>
          <w:u w:val="single"/>
        </w:rPr>
        <w:t xml:space="preserve">                                                       </w:t>
      </w:r>
      <w:r>
        <w:tab/>
        <w:t xml:space="preserve"> Project Name: </w:t>
      </w:r>
      <w:r>
        <w:rPr>
          <w:u w:val="single"/>
        </w:rPr>
        <w:t>_____________</w:t>
      </w:r>
      <w:r>
        <w:rPr>
          <w:u w:val="single"/>
        </w:rPr>
        <w:softHyphen/>
      </w:r>
      <w:r>
        <w:rPr>
          <w:u w:val="single"/>
        </w:rPr>
        <w:softHyphen/>
      </w:r>
      <w:r>
        <w:rPr>
          <w:u w:val="single"/>
        </w:rPr>
        <w:softHyphen/>
      </w:r>
      <w:r>
        <w:rPr>
          <w:u w:val="single"/>
        </w:rPr>
        <w:softHyphen/>
        <w:t>_______</w:t>
      </w:r>
    </w:p>
    <w:p w:rsidR="0082781A" w:rsidRDefault="0082781A">
      <w:pPr>
        <w:rPr>
          <w:u w:val="single"/>
        </w:rPr>
      </w:pPr>
      <w:r>
        <w:rPr>
          <w:u w:val="single"/>
        </w:rPr>
        <w:t xml:space="preserve">    </w:t>
      </w:r>
    </w:p>
    <w:p w:rsidR="0082781A" w:rsidRDefault="0082781A">
      <w:pPr>
        <w:rPr>
          <w:u w:val="single"/>
        </w:rPr>
      </w:pPr>
      <w:r>
        <w:rPr>
          <w:u w:val="single"/>
        </w:rPr>
        <w:t xml:space="preserve">                                    </w:t>
      </w:r>
    </w:p>
    <w:tbl>
      <w:tblPr>
        <w:tblW w:w="0" w:type="auto"/>
        <w:tblLayout w:type="fixed"/>
        <w:tblCellMar>
          <w:left w:w="136" w:type="dxa"/>
          <w:right w:w="136" w:type="dxa"/>
        </w:tblCellMar>
        <w:tblLook w:val="0000" w:firstRow="0" w:lastRow="0" w:firstColumn="0" w:lastColumn="0" w:noHBand="0" w:noVBand="0"/>
      </w:tblPr>
      <w:tblGrid>
        <w:gridCol w:w="752"/>
        <w:gridCol w:w="1954"/>
        <w:gridCol w:w="2275"/>
        <w:gridCol w:w="1679"/>
        <w:gridCol w:w="1429"/>
        <w:gridCol w:w="993"/>
        <w:gridCol w:w="1314"/>
      </w:tblGrid>
      <w:tr w:rsidR="0082781A">
        <w:tc>
          <w:tcPr>
            <w:tcW w:w="752" w:type="dxa"/>
            <w:tcBorders>
              <w:top w:val="double" w:sz="7" w:space="0" w:color="000000"/>
              <w:left w:val="double" w:sz="7" w:space="0" w:color="000000"/>
              <w:bottom w:val="single" w:sz="6" w:space="0" w:color="FFFFFF"/>
              <w:right w:val="single" w:sz="6" w:space="0" w:color="FFFFFF"/>
            </w:tcBorders>
          </w:tcPr>
          <w:p w:rsidR="0082781A" w:rsidRDefault="0082781A">
            <w:pPr>
              <w:spacing w:line="201" w:lineRule="exact"/>
              <w:rPr>
                <w:u w:val="single"/>
              </w:rPr>
            </w:pPr>
          </w:p>
          <w:p w:rsidR="0082781A" w:rsidRDefault="0082781A">
            <w:pPr>
              <w:rPr>
                <w:u w:val="single"/>
              </w:rPr>
            </w:pPr>
            <w:r>
              <w:rPr>
                <w:b/>
              </w:rPr>
              <w:t>Date</w:t>
            </w:r>
          </w:p>
        </w:tc>
        <w:tc>
          <w:tcPr>
            <w:tcW w:w="1954" w:type="dxa"/>
            <w:tcBorders>
              <w:top w:val="double" w:sz="7" w:space="0" w:color="000000"/>
              <w:left w:val="single" w:sz="7" w:space="0" w:color="000000"/>
              <w:bottom w:val="single" w:sz="6" w:space="0" w:color="FFFFFF"/>
              <w:right w:val="single" w:sz="6" w:space="0" w:color="FFFFFF"/>
            </w:tcBorders>
          </w:tcPr>
          <w:p w:rsidR="0082781A" w:rsidRDefault="0082781A">
            <w:pPr>
              <w:spacing w:line="201" w:lineRule="exact"/>
              <w:rPr>
                <w:u w:val="single"/>
              </w:rPr>
            </w:pPr>
          </w:p>
          <w:p w:rsidR="0082781A" w:rsidRDefault="0082781A">
            <w:pPr>
              <w:rPr>
                <w:u w:val="single"/>
              </w:rPr>
            </w:pPr>
            <w:r>
              <w:rPr>
                <w:b/>
              </w:rPr>
              <w:t>Material Used</w:t>
            </w:r>
          </w:p>
        </w:tc>
        <w:tc>
          <w:tcPr>
            <w:tcW w:w="2275" w:type="dxa"/>
            <w:tcBorders>
              <w:top w:val="double" w:sz="7" w:space="0" w:color="000000"/>
              <w:left w:val="single" w:sz="7" w:space="0" w:color="000000"/>
              <w:bottom w:val="single" w:sz="6" w:space="0" w:color="FFFFFF"/>
              <w:right w:val="single" w:sz="6" w:space="0" w:color="FFFFFF"/>
            </w:tcBorders>
          </w:tcPr>
          <w:p w:rsidR="0082781A" w:rsidRDefault="0082781A">
            <w:pPr>
              <w:spacing w:line="201" w:lineRule="exact"/>
              <w:rPr>
                <w:u w:val="single"/>
              </w:rPr>
            </w:pPr>
          </w:p>
          <w:p w:rsidR="0082781A" w:rsidRDefault="0082781A">
            <w:pPr>
              <w:rPr>
                <w:u w:val="single"/>
              </w:rPr>
            </w:pPr>
            <w:r>
              <w:rPr>
                <w:b/>
              </w:rPr>
              <w:t>Description of Use</w:t>
            </w:r>
          </w:p>
        </w:tc>
        <w:tc>
          <w:tcPr>
            <w:tcW w:w="1679" w:type="dxa"/>
            <w:tcBorders>
              <w:top w:val="double" w:sz="7" w:space="0" w:color="000000"/>
              <w:left w:val="single" w:sz="7" w:space="0" w:color="000000"/>
              <w:bottom w:val="single" w:sz="6" w:space="0" w:color="FFFFFF"/>
              <w:right w:val="single" w:sz="7" w:space="0" w:color="000000"/>
            </w:tcBorders>
          </w:tcPr>
          <w:p w:rsidR="0082781A" w:rsidRDefault="0082781A">
            <w:pPr>
              <w:spacing w:line="201" w:lineRule="exact"/>
              <w:rPr>
                <w:b/>
                <w:bCs/>
              </w:rPr>
            </w:pPr>
          </w:p>
          <w:p w:rsidR="0082781A" w:rsidRDefault="0082781A">
            <w:pPr>
              <w:pStyle w:val="Heading2"/>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spacing w:line="201" w:lineRule="exact"/>
              <w:rPr>
                <w:bCs/>
              </w:rPr>
            </w:pPr>
            <w:r>
              <w:rPr>
                <w:bCs/>
              </w:rPr>
              <w:t xml:space="preserve">Cash or In-kind Contribution </w:t>
            </w:r>
          </w:p>
        </w:tc>
        <w:tc>
          <w:tcPr>
            <w:tcW w:w="1429" w:type="dxa"/>
            <w:tcBorders>
              <w:top w:val="double" w:sz="7" w:space="0" w:color="000000"/>
              <w:left w:val="single" w:sz="7" w:space="0" w:color="000000"/>
              <w:bottom w:val="single" w:sz="6" w:space="0" w:color="FFFFFF"/>
              <w:right w:val="single" w:sz="6" w:space="0" w:color="FFFFFF"/>
            </w:tcBorders>
          </w:tcPr>
          <w:p w:rsidR="0082781A" w:rsidRDefault="0082781A">
            <w:pPr>
              <w:spacing w:line="201" w:lineRule="exact"/>
              <w:rPr>
                <w:u w:val="single"/>
              </w:rPr>
            </w:pPr>
          </w:p>
          <w:p w:rsidR="0082781A" w:rsidRDefault="0082781A">
            <w:pPr>
              <w:rPr>
                <w:u w:val="single"/>
              </w:rPr>
            </w:pPr>
            <w:r>
              <w:rPr>
                <w:b/>
              </w:rPr>
              <w:t>Quantity</w:t>
            </w:r>
          </w:p>
        </w:tc>
        <w:tc>
          <w:tcPr>
            <w:tcW w:w="993" w:type="dxa"/>
            <w:tcBorders>
              <w:top w:val="double" w:sz="7" w:space="0" w:color="000000"/>
              <w:left w:val="single" w:sz="7" w:space="0" w:color="000000"/>
              <w:bottom w:val="single" w:sz="6" w:space="0" w:color="FFFFFF"/>
              <w:right w:val="single" w:sz="6" w:space="0" w:color="FFFFFF"/>
            </w:tcBorders>
          </w:tcPr>
          <w:p w:rsidR="0082781A" w:rsidRDefault="0082781A">
            <w:pPr>
              <w:spacing w:line="201" w:lineRule="exact"/>
              <w:rPr>
                <w:u w:val="single"/>
              </w:rPr>
            </w:pPr>
          </w:p>
          <w:p w:rsidR="0082781A" w:rsidRDefault="0082781A">
            <w:pPr>
              <w:rPr>
                <w:u w:val="single"/>
              </w:rPr>
            </w:pPr>
            <w:r>
              <w:rPr>
                <w:b/>
              </w:rPr>
              <w:t>Price</w:t>
            </w:r>
          </w:p>
        </w:tc>
        <w:tc>
          <w:tcPr>
            <w:tcW w:w="1314" w:type="dxa"/>
            <w:tcBorders>
              <w:top w:val="double" w:sz="7" w:space="0" w:color="000000"/>
              <w:left w:val="single" w:sz="7" w:space="0" w:color="000000"/>
              <w:bottom w:val="single" w:sz="6" w:space="0" w:color="FFFFFF"/>
              <w:right w:val="double" w:sz="7" w:space="0" w:color="000000"/>
            </w:tcBorders>
          </w:tcPr>
          <w:p w:rsidR="0082781A" w:rsidRDefault="0082781A">
            <w:pPr>
              <w:spacing w:line="201" w:lineRule="exact"/>
              <w:rPr>
                <w:u w:val="single"/>
              </w:rPr>
            </w:pPr>
          </w:p>
          <w:p w:rsidR="0082781A" w:rsidRDefault="0082781A">
            <w:pPr>
              <w:rPr>
                <w:u w:val="single"/>
              </w:rPr>
            </w:pPr>
            <w:r>
              <w:rPr>
                <w:b/>
              </w:rPr>
              <w:t>Amount</w:t>
            </w:r>
          </w:p>
        </w:tc>
      </w:tr>
      <w:tr w:rsidR="0082781A">
        <w:tc>
          <w:tcPr>
            <w:tcW w:w="752" w:type="dxa"/>
            <w:tcBorders>
              <w:top w:val="single" w:sz="7" w:space="0" w:color="000000"/>
              <w:left w:val="doub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954"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2275"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679" w:type="dxa"/>
            <w:tcBorders>
              <w:top w:val="single" w:sz="7" w:space="0" w:color="000000"/>
              <w:left w:val="single" w:sz="7" w:space="0" w:color="000000"/>
              <w:bottom w:val="single" w:sz="6" w:space="0" w:color="FFFFFF"/>
              <w:right w:val="single" w:sz="7" w:space="0" w:color="000000"/>
            </w:tcBorders>
          </w:tcPr>
          <w:p w:rsidR="0082781A" w:rsidRDefault="0082781A">
            <w:pPr>
              <w:spacing w:line="163" w:lineRule="exact"/>
              <w:rPr>
                <w:u w:val="single"/>
              </w:rPr>
            </w:pPr>
          </w:p>
        </w:tc>
        <w:tc>
          <w:tcPr>
            <w:tcW w:w="1429"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993"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314" w:type="dxa"/>
            <w:tcBorders>
              <w:top w:val="single" w:sz="7" w:space="0" w:color="000000"/>
              <w:left w:val="single" w:sz="7" w:space="0" w:color="000000"/>
              <w:bottom w:val="single" w:sz="6" w:space="0" w:color="FFFFFF"/>
              <w:right w:val="double" w:sz="7" w:space="0" w:color="000000"/>
            </w:tcBorders>
          </w:tcPr>
          <w:p w:rsidR="0082781A" w:rsidRDefault="0082781A">
            <w:pPr>
              <w:spacing w:line="163" w:lineRule="exact"/>
              <w:rPr>
                <w:u w:val="single"/>
              </w:rPr>
            </w:pPr>
          </w:p>
          <w:p w:rsidR="0082781A" w:rsidRDefault="0082781A">
            <w:pPr>
              <w:rPr>
                <w:u w:val="single"/>
              </w:rPr>
            </w:pPr>
          </w:p>
        </w:tc>
      </w:tr>
      <w:tr w:rsidR="0082781A">
        <w:tc>
          <w:tcPr>
            <w:tcW w:w="752" w:type="dxa"/>
            <w:tcBorders>
              <w:top w:val="single" w:sz="7" w:space="0" w:color="000000"/>
              <w:left w:val="doub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954"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2275"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679" w:type="dxa"/>
            <w:tcBorders>
              <w:top w:val="single" w:sz="7" w:space="0" w:color="000000"/>
              <w:left w:val="single" w:sz="7" w:space="0" w:color="000000"/>
              <w:bottom w:val="single" w:sz="6" w:space="0" w:color="FFFFFF"/>
              <w:right w:val="single" w:sz="7" w:space="0" w:color="000000"/>
            </w:tcBorders>
          </w:tcPr>
          <w:p w:rsidR="0082781A" w:rsidRDefault="0082781A">
            <w:pPr>
              <w:spacing w:line="163" w:lineRule="exact"/>
              <w:rPr>
                <w:u w:val="single"/>
              </w:rPr>
            </w:pPr>
          </w:p>
        </w:tc>
        <w:tc>
          <w:tcPr>
            <w:tcW w:w="1429"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993"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314" w:type="dxa"/>
            <w:tcBorders>
              <w:top w:val="single" w:sz="7" w:space="0" w:color="000000"/>
              <w:left w:val="single" w:sz="7" w:space="0" w:color="000000"/>
              <w:bottom w:val="single" w:sz="6" w:space="0" w:color="FFFFFF"/>
              <w:right w:val="double" w:sz="7" w:space="0" w:color="000000"/>
            </w:tcBorders>
          </w:tcPr>
          <w:p w:rsidR="0082781A" w:rsidRDefault="0082781A">
            <w:pPr>
              <w:spacing w:line="163" w:lineRule="exact"/>
              <w:rPr>
                <w:u w:val="single"/>
              </w:rPr>
            </w:pPr>
          </w:p>
          <w:p w:rsidR="0082781A" w:rsidRDefault="0082781A">
            <w:pPr>
              <w:rPr>
                <w:u w:val="single"/>
              </w:rPr>
            </w:pPr>
          </w:p>
        </w:tc>
      </w:tr>
      <w:tr w:rsidR="0082781A">
        <w:tc>
          <w:tcPr>
            <w:tcW w:w="752" w:type="dxa"/>
            <w:tcBorders>
              <w:top w:val="single" w:sz="7" w:space="0" w:color="000000"/>
              <w:left w:val="doub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954"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2275"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679" w:type="dxa"/>
            <w:tcBorders>
              <w:top w:val="single" w:sz="7" w:space="0" w:color="000000"/>
              <w:left w:val="single" w:sz="7" w:space="0" w:color="000000"/>
              <w:bottom w:val="single" w:sz="6" w:space="0" w:color="FFFFFF"/>
              <w:right w:val="single" w:sz="7" w:space="0" w:color="000000"/>
            </w:tcBorders>
          </w:tcPr>
          <w:p w:rsidR="0082781A" w:rsidRDefault="0082781A">
            <w:pPr>
              <w:spacing w:line="163" w:lineRule="exact"/>
              <w:rPr>
                <w:u w:val="single"/>
              </w:rPr>
            </w:pPr>
          </w:p>
        </w:tc>
        <w:tc>
          <w:tcPr>
            <w:tcW w:w="1429"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993"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314" w:type="dxa"/>
            <w:tcBorders>
              <w:top w:val="single" w:sz="7" w:space="0" w:color="000000"/>
              <w:left w:val="single" w:sz="7" w:space="0" w:color="000000"/>
              <w:bottom w:val="single" w:sz="6" w:space="0" w:color="FFFFFF"/>
              <w:right w:val="double" w:sz="7" w:space="0" w:color="000000"/>
            </w:tcBorders>
          </w:tcPr>
          <w:p w:rsidR="0082781A" w:rsidRDefault="0082781A">
            <w:pPr>
              <w:spacing w:line="163" w:lineRule="exact"/>
              <w:rPr>
                <w:u w:val="single"/>
              </w:rPr>
            </w:pPr>
          </w:p>
          <w:p w:rsidR="0082781A" w:rsidRDefault="0082781A">
            <w:pPr>
              <w:rPr>
                <w:u w:val="single"/>
              </w:rPr>
            </w:pPr>
          </w:p>
        </w:tc>
      </w:tr>
      <w:tr w:rsidR="0082781A">
        <w:tc>
          <w:tcPr>
            <w:tcW w:w="752" w:type="dxa"/>
            <w:tcBorders>
              <w:top w:val="single" w:sz="7" w:space="0" w:color="000000"/>
              <w:left w:val="doub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954"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2275"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679" w:type="dxa"/>
            <w:tcBorders>
              <w:top w:val="single" w:sz="7" w:space="0" w:color="000000"/>
              <w:left w:val="single" w:sz="7" w:space="0" w:color="000000"/>
              <w:bottom w:val="single" w:sz="6" w:space="0" w:color="FFFFFF"/>
              <w:right w:val="single" w:sz="7" w:space="0" w:color="000000"/>
            </w:tcBorders>
          </w:tcPr>
          <w:p w:rsidR="0082781A" w:rsidRDefault="0082781A">
            <w:pPr>
              <w:spacing w:line="163" w:lineRule="exact"/>
              <w:rPr>
                <w:u w:val="single"/>
              </w:rPr>
            </w:pPr>
          </w:p>
        </w:tc>
        <w:tc>
          <w:tcPr>
            <w:tcW w:w="1429"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993"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314" w:type="dxa"/>
            <w:tcBorders>
              <w:top w:val="single" w:sz="7" w:space="0" w:color="000000"/>
              <w:left w:val="single" w:sz="7" w:space="0" w:color="000000"/>
              <w:bottom w:val="single" w:sz="6" w:space="0" w:color="FFFFFF"/>
              <w:right w:val="double" w:sz="7" w:space="0" w:color="000000"/>
            </w:tcBorders>
          </w:tcPr>
          <w:p w:rsidR="0082781A" w:rsidRDefault="0082781A">
            <w:pPr>
              <w:spacing w:line="163" w:lineRule="exact"/>
              <w:rPr>
                <w:u w:val="single"/>
              </w:rPr>
            </w:pPr>
          </w:p>
          <w:p w:rsidR="0082781A" w:rsidRDefault="0082781A">
            <w:pPr>
              <w:rPr>
                <w:u w:val="single"/>
              </w:rPr>
            </w:pPr>
          </w:p>
        </w:tc>
      </w:tr>
      <w:tr w:rsidR="0082781A">
        <w:tc>
          <w:tcPr>
            <w:tcW w:w="752" w:type="dxa"/>
            <w:tcBorders>
              <w:top w:val="single" w:sz="7" w:space="0" w:color="000000"/>
              <w:left w:val="doub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954"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2275"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679" w:type="dxa"/>
            <w:tcBorders>
              <w:top w:val="single" w:sz="7" w:space="0" w:color="000000"/>
              <w:left w:val="single" w:sz="7" w:space="0" w:color="000000"/>
              <w:bottom w:val="single" w:sz="6" w:space="0" w:color="FFFFFF"/>
              <w:right w:val="single" w:sz="7" w:space="0" w:color="000000"/>
            </w:tcBorders>
          </w:tcPr>
          <w:p w:rsidR="0082781A" w:rsidRDefault="0082781A">
            <w:pPr>
              <w:spacing w:line="163" w:lineRule="exact"/>
              <w:rPr>
                <w:u w:val="single"/>
              </w:rPr>
            </w:pPr>
          </w:p>
        </w:tc>
        <w:tc>
          <w:tcPr>
            <w:tcW w:w="1429"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993"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314" w:type="dxa"/>
            <w:tcBorders>
              <w:top w:val="single" w:sz="7" w:space="0" w:color="000000"/>
              <w:left w:val="single" w:sz="7" w:space="0" w:color="000000"/>
              <w:bottom w:val="single" w:sz="6" w:space="0" w:color="FFFFFF"/>
              <w:right w:val="double" w:sz="7" w:space="0" w:color="000000"/>
            </w:tcBorders>
          </w:tcPr>
          <w:p w:rsidR="0082781A" w:rsidRDefault="0082781A">
            <w:pPr>
              <w:spacing w:line="163" w:lineRule="exact"/>
              <w:rPr>
                <w:u w:val="single"/>
              </w:rPr>
            </w:pPr>
          </w:p>
          <w:p w:rsidR="0082781A" w:rsidRDefault="0082781A">
            <w:pPr>
              <w:rPr>
                <w:u w:val="single"/>
              </w:rPr>
            </w:pPr>
          </w:p>
        </w:tc>
      </w:tr>
      <w:tr w:rsidR="0082781A">
        <w:tc>
          <w:tcPr>
            <w:tcW w:w="752" w:type="dxa"/>
            <w:tcBorders>
              <w:top w:val="single" w:sz="7" w:space="0" w:color="000000"/>
              <w:left w:val="doub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954"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2275"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679" w:type="dxa"/>
            <w:tcBorders>
              <w:top w:val="single" w:sz="7" w:space="0" w:color="000000"/>
              <w:left w:val="single" w:sz="7" w:space="0" w:color="000000"/>
              <w:bottom w:val="single" w:sz="6" w:space="0" w:color="FFFFFF"/>
              <w:right w:val="single" w:sz="7" w:space="0" w:color="000000"/>
            </w:tcBorders>
          </w:tcPr>
          <w:p w:rsidR="0082781A" w:rsidRDefault="0082781A">
            <w:pPr>
              <w:spacing w:line="163" w:lineRule="exact"/>
              <w:rPr>
                <w:u w:val="single"/>
              </w:rPr>
            </w:pPr>
          </w:p>
        </w:tc>
        <w:tc>
          <w:tcPr>
            <w:tcW w:w="1429"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993"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314" w:type="dxa"/>
            <w:tcBorders>
              <w:top w:val="single" w:sz="7" w:space="0" w:color="000000"/>
              <w:left w:val="single" w:sz="7" w:space="0" w:color="000000"/>
              <w:bottom w:val="single" w:sz="6" w:space="0" w:color="FFFFFF"/>
              <w:right w:val="double" w:sz="7" w:space="0" w:color="000000"/>
            </w:tcBorders>
          </w:tcPr>
          <w:p w:rsidR="0082781A" w:rsidRDefault="0082781A">
            <w:pPr>
              <w:spacing w:line="163" w:lineRule="exact"/>
              <w:rPr>
                <w:u w:val="single"/>
              </w:rPr>
            </w:pPr>
          </w:p>
          <w:p w:rsidR="0082781A" w:rsidRDefault="0082781A">
            <w:pPr>
              <w:rPr>
                <w:u w:val="single"/>
              </w:rPr>
            </w:pPr>
          </w:p>
        </w:tc>
      </w:tr>
      <w:tr w:rsidR="0082781A">
        <w:tc>
          <w:tcPr>
            <w:tcW w:w="752" w:type="dxa"/>
            <w:tcBorders>
              <w:top w:val="single" w:sz="7" w:space="0" w:color="000000"/>
              <w:left w:val="doub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954"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2275"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679" w:type="dxa"/>
            <w:tcBorders>
              <w:top w:val="single" w:sz="7" w:space="0" w:color="000000"/>
              <w:left w:val="single" w:sz="7" w:space="0" w:color="000000"/>
              <w:bottom w:val="single" w:sz="6" w:space="0" w:color="FFFFFF"/>
              <w:right w:val="single" w:sz="7" w:space="0" w:color="000000"/>
            </w:tcBorders>
          </w:tcPr>
          <w:p w:rsidR="0082781A" w:rsidRDefault="0082781A">
            <w:pPr>
              <w:spacing w:line="163" w:lineRule="exact"/>
              <w:rPr>
                <w:u w:val="single"/>
              </w:rPr>
            </w:pPr>
          </w:p>
        </w:tc>
        <w:tc>
          <w:tcPr>
            <w:tcW w:w="1429"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993"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314" w:type="dxa"/>
            <w:tcBorders>
              <w:top w:val="single" w:sz="7" w:space="0" w:color="000000"/>
              <w:left w:val="single" w:sz="7" w:space="0" w:color="000000"/>
              <w:bottom w:val="single" w:sz="6" w:space="0" w:color="FFFFFF"/>
              <w:right w:val="double" w:sz="7" w:space="0" w:color="000000"/>
            </w:tcBorders>
          </w:tcPr>
          <w:p w:rsidR="0082781A" w:rsidRDefault="0082781A">
            <w:pPr>
              <w:spacing w:line="163" w:lineRule="exact"/>
              <w:rPr>
                <w:u w:val="single"/>
              </w:rPr>
            </w:pPr>
          </w:p>
          <w:p w:rsidR="0082781A" w:rsidRDefault="0082781A">
            <w:pPr>
              <w:rPr>
                <w:u w:val="single"/>
              </w:rPr>
            </w:pPr>
          </w:p>
        </w:tc>
      </w:tr>
      <w:tr w:rsidR="0082781A">
        <w:tc>
          <w:tcPr>
            <w:tcW w:w="752" w:type="dxa"/>
            <w:tcBorders>
              <w:top w:val="single" w:sz="7" w:space="0" w:color="000000"/>
              <w:left w:val="doub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954"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2275"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679" w:type="dxa"/>
            <w:tcBorders>
              <w:top w:val="single" w:sz="7" w:space="0" w:color="000000"/>
              <w:left w:val="single" w:sz="7" w:space="0" w:color="000000"/>
              <w:bottom w:val="single" w:sz="6" w:space="0" w:color="FFFFFF"/>
              <w:right w:val="single" w:sz="7" w:space="0" w:color="000000"/>
            </w:tcBorders>
          </w:tcPr>
          <w:p w:rsidR="0082781A" w:rsidRDefault="0082781A">
            <w:pPr>
              <w:spacing w:line="163" w:lineRule="exact"/>
              <w:rPr>
                <w:u w:val="single"/>
              </w:rPr>
            </w:pPr>
          </w:p>
        </w:tc>
        <w:tc>
          <w:tcPr>
            <w:tcW w:w="1429"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993"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314" w:type="dxa"/>
            <w:tcBorders>
              <w:top w:val="single" w:sz="7" w:space="0" w:color="000000"/>
              <w:left w:val="single" w:sz="7" w:space="0" w:color="000000"/>
              <w:bottom w:val="single" w:sz="6" w:space="0" w:color="FFFFFF"/>
              <w:right w:val="double" w:sz="7" w:space="0" w:color="000000"/>
            </w:tcBorders>
          </w:tcPr>
          <w:p w:rsidR="0082781A" w:rsidRDefault="0082781A">
            <w:pPr>
              <w:spacing w:line="163" w:lineRule="exact"/>
              <w:rPr>
                <w:u w:val="single"/>
              </w:rPr>
            </w:pPr>
          </w:p>
          <w:p w:rsidR="0082781A" w:rsidRDefault="0082781A">
            <w:pPr>
              <w:rPr>
                <w:u w:val="single"/>
              </w:rPr>
            </w:pPr>
          </w:p>
        </w:tc>
      </w:tr>
      <w:tr w:rsidR="0082781A">
        <w:tc>
          <w:tcPr>
            <w:tcW w:w="752" w:type="dxa"/>
            <w:tcBorders>
              <w:top w:val="single" w:sz="7" w:space="0" w:color="000000"/>
              <w:left w:val="doub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954"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2275"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679" w:type="dxa"/>
            <w:tcBorders>
              <w:top w:val="single" w:sz="7" w:space="0" w:color="000000"/>
              <w:left w:val="single" w:sz="7" w:space="0" w:color="000000"/>
              <w:bottom w:val="single" w:sz="6" w:space="0" w:color="FFFFFF"/>
              <w:right w:val="single" w:sz="7" w:space="0" w:color="000000"/>
            </w:tcBorders>
          </w:tcPr>
          <w:p w:rsidR="0082781A" w:rsidRDefault="0082781A">
            <w:pPr>
              <w:spacing w:line="163" w:lineRule="exact"/>
              <w:rPr>
                <w:u w:val="single"/>
              </w:rPr>
            </w:pPr>
          </w:p>
        </w:tc>
        <w:tc>
          <w:tcPr>
            <w:tcW w:w="1429"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993"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314" w:type="dxa"/>
            <w:tcBorders>
              <w:top w:val="single" w:sz="7" w:space="0" w:color="000000"/>
              <w:left w:val="single" w:sz="7" w:space="0" w:color="000000"/>
              <w:bottom w:val="single" w:sz="6" w:space="0" w:color="FFFFFF"/>
              <w:right w:val="double" w:sz="7" w:space="0" w:color="000000"/>
            </w:tcBorders>
          </w:tcPr>
          <w:p w:rsidR="0082781A" w:rsidRDefault="0082781A">
            <w:pPr>
              <w:spacing w:line="163" w:lineRule="exact"/>
              <w:rPr>
                <w:u w:val="single"/>
              </w:rPr>
            </w:pPr>
          </w:p>
          <w:p w:rsidR="0082781A" w:rsidRDefault="0082781A">
            <w:pPr>
              <w:rPr>
                <w:u w:val="single"/>
              </w:rPr>
            </w:pPr>
          </w:p>
        </w:tc>
      </w:tr>
      <w:tr w:rsidR="0082781A">
        <w:tc>
          <w:tcPr>
            <w:tcW w:w="752" w:type="dxa"/>
            <w:tcBorders>
              <w:top w:val="single" w:sz="7" w:space="0" w:color="000000"/>
              <w:left w:val="doub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954"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2275"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679" w:type="dxa"/>
            <w:tcBorders>
              <w:top w:val="single" w:sz="7" w:space="0" w:color="000000"/>
              <w:left w:val="single" w:sz="7" w:space="0" w:color="000000"/>
              <w:bottom w:val="single" w:sz="6" w:space="0" w:color="FFFFFF"/>
              <w:right w:val="single" w:sz="7" w:space="0" w:color="000000"/>
            </w:tcBorders>
          </w:tcPr>
          <w:p w:rsidR="0082781A" w:rsidRDefault="0082781A">
            <w:pPr>
              <w:spacing w:line="163" w:lineRule="exact"/>
              <w:rPr>
                <w:u w:val="single"/>
              </w:rPr>
            </w:pPr>
          </w:p>
        </w:tc>
        <w:tc>
          <w:tcPr>
            <w:tcW w:w="1429"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993"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314" w:type="dxa"/>
            <w:tcBorders>
              <w:top w:val="single" w:sz="7" w:space="0" w:color="000000"/>
              <w:left w:val="single" w:sz="7" w:space="0" w:color="000000"/>
              <w:bottom w:val="single" w:sz="6" w:space="0" w:color="FFFFFF"/>
              <w:right w:val="double" w:sz="7" w:space="0" w:color="000000"/>
            </w:tcBorders>
          </w:tcPr>
          <w:p w:rsidR="0082781A" w:rsidRDefault="0082781A">
            <w:pPr>
              <w:spacing w:line="163" w:lineRule="exact"/>
              <w:rPr>
                <w:u w:val="single"/>
              </w:rPr>
            </w:pPr>
          </w:p>
          <w:p w:rsidR="0082781A" w:rsidRDefault="0082781A">
            <w:pPr>
              <w:rPr>
                <w:u w:val="single"/>
              </w:rPr>
            </w:pPr>
          </w:p>
        </w:tc>
      </w:tr>
      <w:tr w:rsidR="0082781A">
        <w:tc>
          <w:tcPr>
            <w:tcW w:w="752" w:type="dxa"/>
            <w:tcBorders>
              <w:top w:val="single" w:sz="7" w:space="0" w:color="000000"/>
              <w:left w:val="doub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954"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2275"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679" w:type="dxa"/>
            <w:tcBorders>
              <w:top w:val="single" w:sz="7" w:space="0" w:color="000000"/>
              <w:left w:val="single" w:sz="7" w:space="0" w:color="000000"/>
              <w:bottom w:val="single" w:sz="6" w:space="0" w:color="FFFFFF"/>
              <w:right w:val="single" w:sz="7" w:space="0" w:color="000000"/>
            </w:tcBorders>
          </w:tcPr>
          <w:p w:rsidR="0082781A" w:rsidRDefault="0082781A">
            <w:pPr>
              <w:spacing w:line="163" w:lineRule="exact"/>
              <w:rPr>
                <w:u w:val="single"/>
              </w:rPr>
            </w:pPr>
          </w:p>
        </w:tc>
        <w:tc>
          <w:tcPr>
            <w:tcW w:w="1429"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993"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314" w:type="dxa"/>
            <w:tcBorders>
              <w:top w:val="single" w:sz="7" w:space="0" w:color="000000"/>
              <w:left w:val="single" w:sz="7" w:space="0" w:color="000000"/>
              <w:bottom w:val="single" w:sz="6" w:space="0" w:color="FFFFFF"/>
              <w:right w:val="double" w:sz="7" w:space="0" w:color="000000"/>
            </w:tcBorders>
          </w:tcPr>
          <w:p w:rsidR="0082781A" w:rsidRDefault="0082781A">
            <w:pPr>
              <w:spacing w:line="163" w:lineRule="exact"/>
              <w:rPr>
                <w:u w:val="single"/>
              </w:rPr>
            </w:pPr>
          </w:p>
          <w:p w:rsidR="0082781A" w:rsidRDefault="0082781A">
            <w:pPr>
              <w:rPr>
                <w:u w:val="single"/>
              </w:rPr>
            </w:pPr>
          </w:p>
        </w:tc>
      </w:tr>
      <w:tr w:rsidR="0082781A">
        <w:tc>
          <w:tcPr>
            <w:tcW w:w="752" w:type="dxa"/>
            <w:tcBorders>
              <w:top w:val="single" w:sz="7" w:space="0" w:color="000000"/>
              <w:left w:val="doub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954"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2275"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679" w:type="dxa"/>
            <w:tcBorders>
              <w:top w:val="single" w:sz="7" w:space="0" w:color="000000"/>
              <w:left w:val="single" w:sz="7" w:space="0" w:color="000000"/>
              <w:bottom w:val="single" w:sz="6" w:space="0" w:color="FFFFFF"/>
              <w:right w:val="single" w:sz="7" w:space="0" w:color="000000"/>
            </w:tcBorders>
          </w:tcPr>
          <w:p w:rsidR="0082781A" w:rsidRDefault="0082781A">
            <w:pPr>
              <w:spacing w:line="163" w:lineRule="exact"/>
              <w:rPr>
                <w:u w:val="single"/>
              </w:rPr>
            </w:pPr>
          </w:p>
        </w:tc>
        <w:tc>
          <w:tcPr>
            <w:tcW w:w="1429"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993"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314" w:type="dxa"/>
            <w:tcBorders>
              <w:top w:val="single" w:sz="7" w:space="0" w:color="000000"/>
              <w:left w:val="single" w:sz="7" w:space="0" w:color="000000"/>
              <w:bottom w:val="single" w:sz="6" w:space="0" w:color="FFFFFF"/>
              <w:right w:val="double" w:sz="7" w:space="0" w:color="000000"/>
            </w:tcBorders>
          </w:tcPr>
          <w:p w:rsidR="0082781A" w:rsidRDefault="0082781A">
            <w:pPr>
              <w:spacing w:line="163" w:lineRule="exact"/>
              <w:rPr>
                <w:u w:val="single"/>
              </w:rPr>
            </w:pPr>
          </w:p>
          <w:p w:rsidR="0082781A" w:rsidRDefault="0082781A">
            <w:pPr>
              <w:rPr>
                <w:u w:val="single"/>
              </w:rPr>
            </w:pPr>
          </w:p>
        </w:tc>
      </w:tr>
      <w:tr w:rsidR="0082781A">
        <w:tc>
          <w:tcPr>
            <w:tcW w:w="752" w:type="dxa"/>
            <w:tcBorders>
              <w:top w:val="single" w:sz="7" w:space="0" w:color="000000"/>
              <w:left w:val="doub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954"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2275"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679" w:type="dxa"/>
            <w:tcBorders>
              <w:top w:val="single" w:sz="7" w:space="0" w:color="000000"/>
              <w:left w:val="single" w:sz="7" w:space="0" w:color="000000"/>
              <w:bottom w:val="single" w:sz="6" w:space="0" w:color="FFFFFF"/>
              <w:right w:val="single" w:sz="7" w:space="0" w:color="000000"/>
            </w:tcBorders>
          </w:tcPr>
          <w:p w:rsidR="0082781A" w:rsidRDefault="0082781A">
            <w:pPr>
              <w:spacing w:line="163" w:lineRule="exact"/>
              <w:rPr>
                <w:u w:val="single"/>
              </w:rPr>
            </w:pPr>
          </w:p>
        </w:tc>
        <w:tc>
          <w:tcPr>
            <w:tcW w:w="1429"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993"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314" w:type="dxa"/>
            <w:tcBorders>
              <w:top w:val="single" w:sz="7" w:space="0" w:color="000000"/>
              <w:left w:val="single" w:sz="7" w:space="0" w:color="000000"/>
              <w:bottom w:val="single" w:sz="6" w:space="0" w:color="FFFFFF"/>
              <w:right w:val="double" w:sz="7" w:space="0" w:color="000000"/>
            </w:tcBorders>
          </w:tcPr>
          <w:p w:rsidR="0082781A" w:rsidRDefault="0082781A">
            <w:pPr>
              <w:spacing w:line="163" w:lineRule="exact"/>
              <w:rPr>
                <w:u w:val="single"/>
              </w:rPr>
            </w:pPr>
          </w:p>
          <w:p w:rsidR="0082781A" w:rsidRDefault="0082781A">
            <w:pPr>
              <w:rPr>
                <w:u w:val="single"/>
              </w:rPr>
            </w:pPr>
          </w:p>
        </w:tc>
      </w:tr>
      <w:tr w:rsidR="0082781A">
        <w:tc>
          <w:tcPr>
            <w:tcW w:w="752" w:type="dxa"/>
            <w:tcBorders>
              <w:top w:val="single" w:sz="7" w:space="0" w:color="000000"/>
              <w:left w:val="doub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954"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2275"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679" w:type="dxa"/>
            <w:tcBorders>
              <w:top w:val="single" w:sz="7" w:space="0" w:color="000000"/>
              <w:left w:val="single" w:sz="7" w:space="0" w:color="000000"/>
              <w:bottom w:val="single" w:sz="6" w:space="0" w:color="FFFFFF"/>
              <w:right w:val="single" w:sz="7" w:space="0" w:color="000000"/>
            </w:tcBorders>
          </w:tcPr>
          <w:p w:rsidR="0082781A" w:rsidRDefault="0082781A">
            <w:pPr>
              <w:spacing w:line="163" w:lineRule="exact"/>
              <w:rPr>
                <w:u w:val="single"/>
              </w:rPr>
            </w:pPr>
          </w:p>
        </w:tc>
        <w:tc>
          <w:tcPr>
            <w:tcW w:w="1429"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993"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314" w:type="dxa"/>
            <w:tcBorders>
              <w:top w:val="single" w:sz="7" w:space="0" w:color="000000"/>
              <w:left w:val="single" w:sz="7" w:space="0" w:color="000000"/>
              <w:bottom w:val="single" w:sz="6" w:space="0" w:color="FFFFFF"/>
              <w:right w:val="double" w:sz="7" w:space="0" w:color="000000"/>
            </w:tcBorders>
          </w:tcPr>
          <w:p w:rsidR="0082781A" w:rsidRDefault="0082781A">
            <w:pPr>
              <w:spacing w:line="163" w:lineRule="exact"/>
              <w:rPr>
                <w:u w:val="single"/>
              </w:rPr>
            </w:pPr>
          </w:p>
          <w:p w:rsidR="0082781A" w:rsidRDefault="0082781A">
            <w:pPr>
              <w:rPr>
                <w:u w:val="single"/>
              </w:rPr>
            </w:pPr>
          </w:p>
        </w:tc>
      </w:tr>
      <w:tr w:rsidR="0082781A">
        <w:tc>
          <w:tcPr>
            <w:tcW w:w="752" w:type="dxa"/>
            <w:tcBorders>
              <w:top w:val="single" w:sz="7" w:space="0" w:color="000000"/>
              <w:left w:val="doub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954"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2275"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679" w:type="dxa"/>
            <w:tcBorders>
              <w:top w:val="single" w:sz="7" w:space="0" w:color="000000"/>
              <w:left w:val="single" w:sz="7" w:space="0" w:color="000000"/>
              <w:bottom w:val="single" w:sz="6" w:space="0" w:color="FFFFFF"/>
              <w:right w:val="single" w:sz="7" w:space="0" w:color="000000"/>
            </w:tcBorders>
          </w:tcPr>
          <w:p w:rsidR="0082781A" w:rsidRDefault="0082781A">
            <w:pPr>
              <w:spacing w:line="163" w:lineRule="exact"/>
              <w:rPr>
                <w:u w:val="single"/>
              </w:rPr>
            </w:pPr>
          </w:p>
        </w:tc>
        <w:tc>
          <w:tcPr>
            <w:tcW w:w="1429"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993"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314" w:type="dxa"/>
            <w:tcBorders>
              <w:top w:val="single" w:sz="7" w:space="0" w:color="000000"/>
              <w:left w:val="single" w:sz="7" w:space="0" w:color="000000"/>
              <w:bottom w:val="single" w:sz="6" w:space="0" w:color="FFFFFF"/>
              <w:right w:val="double" w:sz="7" w:space="0" w:color="000000"/>
            </w:tcBorders>
          </w:tcPr>
          <w:p w:rsidR="0082781A" w:rsidRDefault="0082781A">
            <w:pPr>
              <w:spacing w:line="163" w:lineRule="exact"/>
              <w:rPr>
                <w:u w:val="single"/>
              </w:rPr>
            </w:pPr>
          </w:p>
          <w:p w:rsidR="0082781A" w:rsidRDefault="0082781A">
            <w:pPr>
              <w:rPr>
                <w:u w:val="single"/>
              </w:rPr>
            </w:pPr>
          </w:p>
        </w:tc>
      </w:tr>
      <w:tr w:rsidR="0082781A">
        <w:tc>
          <w:tcPr>
            <w:tcW w:w="752" w:type="dxa"/>
            <w:tcBorders>
              <w:top w:val="single" w:sz="7" w:space="0" w:color="000000"/>
              <w:left w:val="doub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954"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2275"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679" w:type="dxa"/>
            <w:tcBorders>
              <w:top w:val="single" w:sz="7" w:space="0" w:color="000000"/>
              <w:left w:val="single" w:sz="7" w:space="0" w:color="000000"/>
              <w:bottom w:val="single" w:sz="6" w:space="0" w:color="FFFFFF"/>
              <w:right w:val="single" w:sz="7" w:space="0" w:color="000000"/>
            </w:tcBorders>
          </w:tcPr>
          <w:p w:rsidR="0082781A" w:rsidRDefault="0082781A">
            <w:pPr>
              <w:spacing w:line="163" w:lineRule="exact"/>
              <w:rPr>
                <w:u w:val="single"/>
              </w:rPr>
            </w:pPr>
          </w:p>
        </w:tc>
        <w:tc>
          <w:tcPr>
            <w:tcW w:w="1429"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993"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314" w:type="dxa"/>
            <w:tcBorders>
              <w:top w:val="single" w:sz="7" w:space="0" w:color="000000"/>
              <w:left w:val="single" w:sz="7" w:space="0" w:color="000000"/>
              <w:bottom w:val="single" w:sz="6" w:space="0" w:color="FFFFFF"/>
              <w:right w:val="double" w:sz="7" w:space="0" w:color="000000"/>
            </w:tcBorders>
          </w:tcPr>
          <w:p w:rsidR="0082781A" w:rsidRDefault="0082781A">
            <w:pPr>
              <w:spacing w:line="163" w:lineRule="exact"/>
              <w:rPr>
                <w:u w:val="single"/>
              </w:rPr>
            </w:pPr>
          </w:p>
          <w:p w:rsidR="0082781A" w:rsidRDefault="0082781A">
            <w:pPr>
              <w:rPr>
                <w:u w:val="single"/>
              </w:rPr>
            </w:pPr>
          </w:p>
        </w:tc>
      </w:tr>
      <w:tr w:rsidR="0082781A">
        <w:tc>
          <w:tcPr>
            <w:tcW w:w="752" w:type="dxa"/>
            <w:tcBorders>
              <w:top w:val="single" w:sz="7" w:space="0" w:color="000000"/>
              <w:left w:val="doub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954"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2275"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679" w:type="dxa"/>
            <w:tcBorders>
              <w:top w:val="single" w:sz="7" w:space="0" w:color="000000"/>
              <w:left w:val="single" w:sz="7" w:space="0" w:color="000000"/>
              <w:bottom w:val="single" w:sz="6" w:space="0" w:color="FFFFFF"/>
              <w:right w:val="single" w:sz="7" w:space="0" w:color="000000"/>
            </w:tcBorders>
          </w:tcPr>
          <w:p w:rsidR="0082781A" w:rsidRDefault="0082781A">
            <w:pPr>
              <w:spacing w:line="163" w:lineRule="exact"/>
              <w:rPr>
                <w:u w:val="single"/>
              </w:rPr>
            </w:pPr>
          </w:p>
        </w:tc>
        <w:tc>
          <w:tcPr>
            <w:tcW w:w="1429"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993"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314" w:type="dxa"/>
            <w:tcBorders>
              <w:top w:val="single" w:sz="7" w:space="0" w:color="000000"/>
              <w:left w:val="single" w:sz="7" w:space="0" w:color="000000"/>
              <w:bottom w:val="single" w:sz="6" w:space="0" w:color="FFFFFF"/>
              <w:right w:val="double" w:sz="7" w:space="0" w:color="000000"/>
            </w:tcBorders>
          </w:tcPr>
          <w:p w:rsidR="0082781A" w:rsidRDefault="0082781A">
            <w:pPr>
              <w:spacing w:line="163" w:lineRule="exact"/>
              <w:rPr>
                <w:u w:val="single"/>
              </w:rPr>
            </w:pPr>
          </w:p>
          <w:p w:rsidR="0082781A" w:rsidRDefault="0082781A">
            <w:pPr>
              <w:rPr>
                <w:u w:val="single"/>
              </w:rPr>
            </w:pPr>
          </w:p>
        </w:tc>
      </w:tr>
      <w:tr w:rsidR="0082781A">
        <w:tc>
          <w:tcPr>
            <w:tcW w:w="752" w:type="dxa"/>
            <w:tcBorders>
              <w:top w:val="single" w:sz="7" w:space="0" w:color="000000"/>
              <w:left w:val="doub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954"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2275"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679" w:type="dxa"/>
            <w:tcBorders>
              <w:top w:val="single" w:sz="7" w:space="0" w:color="000000"/>
              <w:left w:val="single" w:sz="7" w:space="0" w:color="000000"/>
              <w:bottom w:val="single" w:sz="6" w:space="0" w:color="FFFFFF"/>
              <w:right w:val="single" w:sz="7" w:space="0" w:color="000000"/>
            </w:tcBorders>
          </w:tcPr>
          <w:p w:rsidR="0082781A" w:rsidRDefault="0082781A">
            <w:pPr>
              <w:spacing w:line="163" w:lineRule="exact"/>
              <w:rPr>
                <w:u w:val="single"/>
              </w:rPr>
            </w:pPr>
          </w:p>
        </w:tc>
        <w:tc>
          <w:tcPr>
            <w:tcW w:w="1429"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993" w:type="dxa"/>
            <w:tcBorders>
              <w:top w:val="single" w:sz="7" w:space="0" w:color="000000"/>
              <w:left w:val="single" w:sz="7" w:space="0" w:color="000000"/>
              <w:bottom w:val="single" w:sz="6" w:space="0" w:color="FFFFFF"/>
              <w:right w:val="single" w:sz="6" w:space="0" w:color="FFFFFF"/>
            </w:tcBorders>
          </w:tcPr>
          <w:p w:rsidR="0082781A" w:rsidRDefault="0082781A">
            <w:pPr>
              <w:spacing w:line="163" w:lineRule="exact"/>
              <w:rPr>
                <w:u w:val="single"/>
              </w:rPr>
            </w:pPr>
          </w:p>
          <w:p w:rsidR="0082781A" w:rsidRDefault="0082781A">
            <w:pPr>
              <w:rPr>
                <w:u w:val="single"/>
              </w:rPr>
            </w:pPr>
          </w:p>
        </w:tc>
        <w:tc>
          <w:tcPr>
            <w:tcW w:w="1314" w:type="dxa"/>
            <w:tcBorders>
              <w:top w:val="single" w:sz="7" w:space="0" w:color="000000"/>
              <w:left w:val="single" w:sz="7" w:space="0" w:color="000000"/>
              <w:bottom w:val="single" w:sz="6" w:space="0" w:color="FFFFFF"/>
              <w:right w:val="double" w:sz="7" w:space="0" w:color="000000"/>
            </w:tcBorders>
          </w:tcPr>
          <w:p w:rsidR="0082781A" w:rsidRDefault="0082781A">
            <w:pPr>
              <w:spacing w:line="163" w:lineRule="exact"/>
              <w:rPr>
                <w:u w:val="single"/>
              </w:rPr>
            </w:pPr>
          </w:p>
          <w:p w:rsidR="0082781A" w:rsidRDefault="0082781A">
            <w:pPr>
              <w:rPr>
                <w:u w:val="single"/>
              </w:rPr>
            </w:pPr>
          </w:p>
        </w:tc>
      </w:tr>
      <w:tr w:rsidR="0082781A">
        <w:tc>
          <w:tcPr>
            <w:tcW w:w="752" w:type="dxa"/>
            <w:tcBorders>
              <w:top w:val="single" w:sz="7" w:space="0" w:color="000000"/>
              <w:left w:val="double" w:sz="7" w:space="0" w:color="000000"/>
              <w:bottom w:val="double" w:sz="7" w:space="0" w:color="000000"/>
              <w:right w:val="single" w:sz="6" w:space="0" w:color="FFFFFF"/>
            </w:tcBorders>
          </w:tcPr>
          <w:p w:rsidR="0082781A" w:rsidRDefault="0082781A">
            <w:pPr>
              <w:spacing w:line="163" w:lineRule="exact"/>
              <w:rPr>
                <w:u w:val="single"/>
              </w:rPr>
            </w:pPr>
          </w:p>
          <w:p w:rsidR="0082781A" w:rsidRDefault="0082781A">
            <w:pPr>
              <w:spacing w:after="58"/>
              <w:rPr>
                <w:u w:val="single"/>
              </w:rPr>
            </w:pPr>
          </w:p>
        </w:tc>
        <w:tc>
          <w:tcPr>
            <w:tcW w:w="1954" w:type="dxa"/>
            <w:tcBorders>
              <w:top w:val="single" w:sz="7" w:space="0" w:color="000000"/>
              <w:left w:val="single" w:sz="7" w:space="0" w:color="000000"/>
              <w:bottom w:val="double" w:sz="7" w:space="0" w:color="000000"/>
              <w:right w:val="single" w:sz="6" w:space="0" w:color="FFFFFF"/>
            </w:tcBorders>
          </w:tcPr>
          <w:p w:rsidR="0082781A" w:rsidRDefault="0082781A">
            <w:pPr>
              <w:spacing w:line="163" w:lineRule="exact"/>
              <w:rPr>
                <w:u w:val="single"/>
              </w:rPr>
            </w:pPr>
          </w:p>
          <w:p w:rsidR="0082781A" w:rsidRDefault="0082781A">
            <w:pPr>
              <w:spacing w:after="58"/>
              <w:rPr>
                <w:u w:val="single"/>
              </w:rPr>
            </w:pPr>
          </w:p>
        </w:tc>
        <w:tc>
          <w:tcPr>
            <w:tcW w:w="2275" w:type="dxa"/>
            <w:tcBorders>
              <w:top w:val="single" w:sz="7" w:space="0" w:color="000000"/>
              <w:left w:val="single" w:sz="7" w:space="0" w:color="000000"/>
              <w:bottom w:val="double" w:sz="7" w:space="0" w:color="000000"/>
              <w:right w:val="single" w:sz="6" w:space="0" w:color="FFFFFF"/>
            </w:tcBorders>
          </w:tcPr>
          <w:p w:rsidR="0082781A" w:rsidRDefault="0082781A">
            <w:pPr>
              <w:spacing w:line="163" w:lineRule="exact"/>
              <w:rPr>
                <w:u w:val="single"/>
              </w:rPr>
            </w:pPr>
          </w:p>
          <w:p w:rsidR="0082781A" w:rsidRDefault="0082781A">
            <w:pPr>
              <w:spacing w:after="58"/>
              <w:rPr>
                <w:u w:val="single"/>
              </w:rPr>
            </w:pPr>
          </w:p>
        </w:tc>
        <w:tc>
          <w:tcPr>
            <w:tcW w:w="1679" w:type="dxa"/>
            <w:tcBorders>
              <w:top w:val="single" w:sz="7" w:space="0" w:color="000000"/>
              <w:left w:val="single" w:sz="7" w:space="0" w:color="000000"/>
              <w:bottom w:val="double" w:sz="7" w:space="0" w:color="000000"/>
              <w:right w:val="single" w:sz="7" w:space="0" w:color="000000"/>
            </w:tcBorders>
          </w:tcPr>
          <w:p w:rsidR="0082781A" w:rsidRDefault="0082781A">
            <w:pPr>
              <w:spacing w:line="163" w:lineRule="exact"/>
              <w:rPr>
                <w:u w:val="single"/>
              </w:rPr>
            </w:pPr>
          </w:p>
        </w:tc>
        <w:tc>
          <w:tcPr>
            <w:tcW w:w="1429" w:type="dxa"/>
            <w:tcBorders>
              <w:top w:val="single" w:sz="7" w:space="0" w:color="000000"/>
              <w:left w:val="single" w:sz="7" w:space="0" w:color="000000"/>
              <w:bottom w:val="double" w:sz="7" w:space="0" w:color="000000"/>
              <w:right w:val="single" w:sz="6" w:space="0" w:color="FFFFFF"/>
            </w:tcBorders>
          </w:tcPr>
          <w:p w:rsidR="0082781A" w:rsidRDefault="0082781A">
            <w:pPr>
              <w:spacing w:line="163" w:lineRule="exact"/>
              <w:rPr>
                <w:u w:val="single"/>
              </w:rPr>
            </w:pPr>
          </w:p>
          <w:p w:rsidR="0082781A" w:rsidRDefault="0082781A">
            <w:pPr>
              <w:spacing w:after="58"/>
              <w:rPr>
                <w:u w:val="single"/>
              </w:rPr>
            </w:pPr>
          </w:p>
        </w:tc>
        <w:tc>
          <w:tcPr>
            <w:tcW w:w="993" w:type="dxa"/>
            <w:tcBorders>
              <w:top w:val="single" w:sz="7" w:space="0" w:color="000000"/>
              <w:left w:val="single" w:sz="7" w:space="0" w:color="000000"/>
              <w:bottom w:val="double" w:sz="7" w:space="0" w:color="000000"/>
              <w:right w:val="single" w:sz="6" w:space="0" w:color="FFFFFF"/>
            </w:tcBorders>
          </w:tcPr>
          <w:p w:rsidR="0082781A" w:rsidRDefault="0082781A">
            <w:pPr>
              <w:spacing w:line="163" w:lineRule="exact"/>
              <w:rPr>
                <w:u w:val="single"/>
              </w:rPr>
            </w:pPr>
          </w:p>
          <w:p w:rsidR="0082781A" w:rsidRDefault="0082781A">
            <w:pPr>
              <w:spacing w:after="58"/>
              <w:rPr>
                <w:u w:val="single"/>
              </w:rPr>
            </w:pPr>
            <w:r>
              <w:rPr>
                <w:b/>
              </w:rPr>
              <w:t>Total</w:t>
            </w:r>
          </w:p>
        </w:tc>
        <w:tc>
          <w:tcPr>
            <w:tcW w:w="1314" w:type="dxa"/>
            <w:tcBorders>
              <w:top w:val="single" w:sz="7" w:space="0" w:color="000000"/>
              <w:left w:val="single" w:sz="7" w:space="0" w:color="000000"/>
              <w:bottom w:val="double" w:sz="7" w:space="0" w:color="000000"/>
              <w:right w:val="double" w:sz="7" w:space="0" w:color="000000"/>
            </w:tcBorders>
          </w:tcPr>
          <w:p w:rsidR="0082781A" w:rsidRDefault="0082781A">
            <w:pPr>
              <w:spacing w:line="163" w:lineRule="exact"/>
              <w:rPr>
                <w:u w:val="single"/>
              </w:rPr>
            </w:pPr>
          </w:p>
          <w:p w:rsidR="0082781A" w:rsidRDefault="0082781A">
            <w:pPr>
              <w:spacing w:after="58"/>
              <w:rPr>
                <w:u w:val="single"/>
              </w:rPr>
            </w:pPr>
            <w:r>
              <w:rPr>
                <w:b/>
              </w:rPr>
              <w:t>$</w:t>
            </w:r>
          </w:p>
        </w:tc>
      </w:tr>
    </w:tbl>
    <w:p w:rsidR="0082781A" w:rsidRDefault="0082781A"/>
    <w:p w:rsidR="0082781A" w:rsidRDefault="0082781A"/>
    <w:p w:rsidR="0082781A" w:rsidRDefault="0082781A"/>
    <w:p w:rsidR="0082781A" w:rsidRDefault="0082781A">
      <w:r>
        <w:t>I certify that the services covered by this claim have been preformed and that this claim is just and correct.</w:t>
      </w:r>
    </w:p>
    <w:p w:rsidR="0082781A" w:rsidRDefault="0082781A">
      <w:pPr>
        <w:rPr>
          <w:u w:val="single"/>
        </w:rPr>
      </w:pPr>
    </w:p>
    <w:p w:rsidR="0082781A" w:rsidRDefault="0082781A">
      <w:pPr>
        <w:sectPr w:rsidR="0082781A">
          <w:endnotePr>
            <w:numFmt w:val="decimal"/>
          </w:endnotePr>
          <w:type w:val="continuous"/>
          <w:pgSz w:w="12240" w:h="15840"/>
          <w:pgMar w:top="720" w:right="1440" w:bottom="360" w:left="1440" w:header="720" w:footer="360" w:gutter="0"/>
          <w:cols w:space="720"/>
          <w:noEndnote/>
        </w:sectPr>
      </w:pPr>
      <w:r>
        <w:t>Grantee Signature: _________________________________ Date: _______________________</w:t>
      </w:r>
    </w:p>
    <w:p w:rsidR="0082781A" w:rsidRDefault="0082781A">
      <w:pPr>
        <w:pStyle w:val="Heading4"/>
        <w:rPr>
          <w:b/>
          <w:bCs/>
          <w:u w:val="single"/>
        </w:rPr>
      </w:pPr>
      <w:r>
        <w:rPr>
          <w:b/>
          <w:bCs/>
          <w:u w:val="single"/>
        </w:rPr>
        <w:lastRenderedPageBreak/>
        <w:t>Project Summary Sheet for In-Kind Expenses</w:t>
      </w:r>
    </w:p>
    <w:p w:rsidR="0082781A" w:rsidRDefault="008278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1908"/>
      </w:tblGrid>
      <w:tr w:rsidR="0082781A">
        <w:trPr>
          <w:cantSplit/>
          <w:trHeight w:val="1475"/>
        </w:trPr>
        <w:tc>
          <w:tcPr>
            <w:tcW w:w="9576" w:type="dxa"/>
            <w:gridSpan w:val="2"/>
          </w:tcPr>
          <w:p w:rsidR="0082781A" w:rsidRDefault="0082781A"/>
          <w:p w:rsidR="0082781A" w:rsidRDefault="0082781A">
            <w:r>
              <w:t xml:space="preserve">Grantee: __________________________    Project Number: ____________________  </w:t>
            </w:r>
          </w:p>
          <w:p w:rsidR="0082781A" w:rsidRDefault="0082781A"/>
          <w:p w:rsidR="0082781A" w:rsidRDefault="0082781A">
            <w:r>
              <w:t xml:space="preserve">Project Name: _________________________________________   </w:t>
            </w:r>
          </w:p>
          <w:p w:rsidR="0082781A" w:rsidRDefault="0082781A"/>
          <w:p w:rsidR="0082781A" w:rsidRDefault="0082781A">
            <w:r>
              <w:t>Total Grant Amount: _________________    Final Amount Reimbursed: ___________________</w:t>
            </w:r>
          </w:p>
          <w:p w:rsidR="0082781A" w:rsidRDefault="0082781A"/>
          <w:p w:rsidR="0082781A" w:rsidRDefault="0082781A">
            <w:r>
              <w:t>Required Amount of in-kind (25% of  Final Reimbursement Total) : ___________________</w:t>
            </w:r>
          </w:p>
          <w:p w:rsidR="0082781A" w:rsidRDefault="0082781A"/>
          <w:p w:rsidR="0082781A" w:rsidRDefault="0082781A"/>
        </w:tc>
      </w:tr>
      <w:tr w:rsidR="0082781A">
        <w:trPr>
          <w:trHeight w:val="1466"/>
        </w:trPr>
        <w:tc>
          <w:tcPr>
            <w:tcW w:w="7668" w:type="dxa"/>
          </w:tcPr>
          <w:p w:rsidR="0082781A" w:rsidRDefault="0082781A">
            <w:pPr>
              <w:jc w:val="right"/>
              <w:rPr>
                <w:b/>
                <w:bCs/>
                <w:sz w:val="28"/>
              </w:rPr>
            </w:pPr>
          </w:p>
          <w:p w:rsidR="0082781A" w:rsidRDefault="0082781A">
            <w:pPr>
              <w:jc w:val="right"/>
              <w:rPr>
                <w:b/>
                <w:bCs/>
                <w:sz w:val="28"/>
              </w:rPr>
            </w:pPr>
            <w:r>
              <w:rPr>
                <w:b/>
                <w:bCs/>
                <w:sz w:val="28"/>
              </w:rPr>
              <w:t>Total Volunteer Labor $</w:t>
            </w:r>
          </w:p>
          <w:p w:rsidR="0082781A" w:rsidRDefault="0082781A">
            <w:pPr>
              <w:jc w:val="right"/>
              <w:rPr>
                <w:b/>
                <w:bCs/>
                <w:sz w:val="28"/>
              </w:rPr>
            </w:pPr>
          </w:p>
          <w:p w:rsidR="0082781A" w:rsidRDefault="0082781A">
            <w:pPr>
              <w:jc w:val="right"/>
              <w:rPr>
                <w:b/>
                <w:bCs/>
                <w:sz w:val="28"/>
              </w:rPr>
            </w:pPr>
          </w:p>
        </w:tc>
        <w:tc>
          <w:tcPr>
            <w:tcW w:w="1908" w:type="dxa"/>
          </w:tcPr>
          <w:p w:rsidR="0082781A" w:rsidRDefault="0082781A">
            <w:pPr>
              <w:rPr>
                <w:sz w:val="28"/>
              </w:rPr>
            </w:pPr>
          </w:p>
        </w:tc>
      </w:tr>
      <w:tr w:rsidR="0082781A">
        <w:trPr>
          <w:trHeight w:val="1900"/>
        </w:trPr>
        <w:tc>
          <w:tcPr>
            <w:tcW w:w="7668" w:type="dxa"/>
          </w:tcPr>
          <w:p w:rsidR="0082781A" w:rsidRDefault="0082781A">
            <w:pPr>
              <w:jc w:val="right"/>
              <w:rPr>
                <w:b/>
                <w:bCs/>
                <w:sz w:val="28"/>
              </w:rPr>
            </w:pPr>
          </w:p>
          <w:p w:rsidR="0082781A" w:rsidRDefault="0082781A">
            <w:pPr>
              <w:jc w:val="right"/>
              <w:rPr>
                <w:b/>
                <w:bCs/>
                <w:sz w:val="28"/>
              </w:rPr>
            </w:pPr>
            <w:r>
              <w:rPr>
                <w:b/>
                <w:bCs/>
                <w:sz w:val="28"/>
              </w:rPr>
              <w:t>Total Donated Materials $</w:t>
            </w:r>
          </w:p>
          <w:p w:rsidR="0082781A" w:rsidRDefault="0082781A">
            <w:pPr>
              <w:jc w:val="right"/>
              <w:rPr>
                <w:b/>
                <w:bCs/>
                <w:sz w:val="28"/>
              </w:rPr>
            </w:pPr>
          </w:p>
          <w:p w:rsidR="0082781A" w:rsidRDefault="0082781A">
            <w:pPr>
              <w:jc w:val="right"/>
              <w:rPr>
                <w:b/>
                <w:bCs/>
                <w:sz w:val="28"/>
              </w:rPr>
            </w:pPr>
          </w:p>
          <w:p w:rsidR="0082781A" w:rsidRDefault="0082781A">
            <w:pPr>
              <w:jc w:val="right"/>
              <w:rPr>
                <w:b/>
                <w:bCs/>
                <w:sz w:val="28"/>
              </w:rPr>
            </w:pPr>
          </w:p>
          <w:p w:rsidR="0082781A" w:rsidRDefault="0082781A">
            <w:pPr>
              <w:jc w:val="right"/>
              <w:rPr>
                <w:b/>
                <w:bCs/>
                <w:sz w:val="28"/>
              </w:rPr>
            </w:pPr>
          </w:p>
        </w:tc>
        <w:tc>
          <w:tcPr>
            <w:tcW w:w="1908" w:type="dxa"/>
          </w:tcPr>
          <w:p w:rsidR="0082781A" w:rsidRDefault="0082781A">
            <w:pPr>
              <w:rPr>
                <w:sz w:val="28"/>
              </w:rPr>
            </w:pPr>
          </w:p>
        </w:tc>
      </w:tr>
      <w:tr w:rsidR="0082781A">
        <w:trPr>
          <w:trHeight w:val="1860"/>
        </w:trPr>
        <w:tc>
          <w:tcPr>
            <w:tcW w:w="7668" w:type="dxa"/>
          </w:tcPr>
          <w:p w:rsidR="0082781A" w:rsidRDefault="0082781A">
            <w:pPr>
              <w:jc w:val="right"/>
              <w:rPr>
                <w:b/>
                <w:bCs/>
                <w:sz w:val="28"/>
              </w:rPr>
            </w:pPr>
          </w:p>
          <w:p w:rsidR="0082781A" w:rsidRDefault="0082781A">
            <w:pPr>
              <w:jc w:val="right"/>
              <w:rPr>
                <w:b/>
                <w:bCs/>
                <w:sz w:val="28"/>
              </w:rPr>
            </w:pPr>
            <w:r>
              <w:rPr>
                <w:b/>
                <w:bCs/>
                <w:sz w:val="28"/>
              </w:rPr>
              <w:t xml:space="preserve">Total Donated Equipment $  </w:t>
            </w:r>
          </w:p>
          <w:p w:rsidR="0082781A" w:rsidRDefault="0082781A">
            <w:pPr>
              <w:jc w:val="right"/>
              <w:rPr>
                <w:b/>
                <w:bCs/>
                <w:sz w:val="28"/>
              </w:rPr>
            </w:pPr>
          </w:p>
          <w:p w:rsidR="0082781A" w:rsidRDefault="0082781A">
            <w:pPr>
              <w:jc w:val="right"/>
              <w:rPr>
                <w:b/>
                <w:bCs/>
                <w:sz w:val="28"/>
              </w:rPr>
            </w:pPr>
          </w:p>
          <w:p w:rsidR="0082781A" w:rsidRDefault="0082781A">
            <w:pPr>
              <w:jc w:val="right"/>
              <w:rPr>
                <w:b/>
                <w:bCs/>
                <w:sz w:val="28"/>
              </w:rPr>
            </w:pPr>
          </w:p>
          <w:p w:rsidR="0082781A" w:rsidRDefault="0082781A">
            <w:pPr>
              <w:jc w:val="right"/>
              <w:rPr>
                <w:b/>
                <w:bCs/>
                <w:sz w:val="28"/>
              </w:rPr>
            </w:pPr>
          </w:p>
        </w:tc>
        <w:tc>
          <w:tcPr>
            <w:tcW w:w="1908" w:type="dxa"/>
          </w:tcPr>
          <w:p w:rsidR="0082781A" w:rsidRDefault="0082781A">
            <w:pPr>
              <w:rPr>
                <w:sz w:val="28"/>
              </w:rPr>
            </w:pPr>
          </w:p>
        </w:tc>
      </w:tr>
      <w:tr w:rsidR="0082781A">
        <w:trPr>
          <w:trHeight w:val="1960"/>
        </w:trPr>
        <w:tc>
          <w:tcPr>
            <w:tcW w:w="7668" w:type="dxa"/>
          </w:tcPr>
          <w:p w:rsidR="0082781A" w:rsidRDefault="0082781A">
            <w:pPr>
              <w:jc w:val="right"/>
              <w:rPr>
                <w:b/>
                <w:bCs/>
                <w:sz w:val="28"/>
              </w:rPr>
            </w:pPr>
          </w:p>
          <w:p w:rsidR="0082781A" w:rsidRDefault="0082781A">
            <w:pPr>
              <w:jc w:val="right"/>
              <w:rPr>
                <w:b/>
                <w:bCs/>
                <w:sz w:val="28"/>
              </w:rPr>
            </w:pPr>
            <w:r>
              <w:rPr>
                <w:b/>
                <w:bCs/>
                <w:sz w:val="28"/>
              </w:rPr>
              <w:t>Total In-Kind $</w:t>
            </w:r>
          </w:p>
          <w:p w:rsidR="0082781A" w:rsidRDefault="0082781A">
            <w:pPr>
              <w:jc w:val="right"/>
              <w:rPr>
                <w:b/>
                <w:bCs/>
                <w:sz w:val="28"/>
              </w:rPr>
            </w:pPr>
          </w:p>
          <w:p w:rsidR="0082781A" w:rsidRDefault="0082781A">
            <w:pPr>
              <w:jc w:val="right"/>
              <w:rPr>
                <w:b/>
                <w:bCs/>
                <w:sz w:val="28"/>
              </w:rPr>
            </w:pPr>
          </w:p>
          <w:p w:rsidR="0082781A" w:rsidRDefault="0082781A">
            <w:pPr>
              <w:jc w:val="right"/>
              <w:rPr>
                <w:b/>
                <w:bCs/>
                <w:sz w:val="28"/>
              </w:rPr>
            </w:pPr>
          </w:p>
          <w:p w:rsidR="0082781A" w:rsidRDefault="0082781A">
            <w:pPr>
              <w:jc w:val="right"/>
              <w:rPr>
                <w:b/>
                <w:bCs/>
                <w:sz w:val="28"/>
              </w:rPr>
            </w:pPr>
          </w:p>
        </w:tc>
        <w:tc>
          <w:tcPr>
            <w:tcW w:w="1908" w:type="dxa"/>
          </w:tcPr>
          <w:p w:rsidR="0082781A" w:rsidRDefault="0082781A">
            <w:pPr>
              <w:rPr>
                <w:sz w:val="28"/>
              </w:rPr>
            </w:pPr>
          </w:p>
        </w:tc>
      </w:tr>
      <w:tr w:rsidR="0082781A">
        <w:trPr>
          <w:trHeight w:val="1520"/>
        </w:trPr>
        <w:tc>
          <w:tcPr>
            <w:tcW w:w="7668" w:type="dxa"/>
          </w:tcPr>
          <w:p w:rsidR="0082781A" w:rsidRDefault="0082781A">
            <w:pPr>
              <w:jc w:val="right"/>
              <w:rPr>
                <w:b/>
                <w:bCs/>
                <w:sz w:val="28"/>
              </w:rPr>
            </w:pPr>
          </w:p>
          <w:p w:rsidR="0082781A" w:rsidRDefault="0082781A">
            <w:pPr>
              <w:jc w:val="right"/>
              <w:rPr>
                <w:b/>
                <w:bCs/>
                <w:sz w:val="28"/>
              </w:rPr>
            </w:pPr>
            <w:r>
              <w:rPr>
                <w:b/>
                <w:bCs/>
                <w:sz w:val="28"/>
              </w:rPr>
              <w:t>Required Match $</w:t>
            </w:r>
          </w:p>
          <w:p w:rsidR="0082781A" w:rsidRDefault="0082781A">
            <w:pPr>
              <w:jc w:val="right"/>
              <w:rPr>
                <w:b/>
                <w:bCs/>
                <w:sz w:val="28"/>
              </w:rPr>
            </w:pPr>
          </w:p>
          <w:p w:rsidR="0082781A" w:rsidRDefault="0082781A">
            <w:pPr>
              <w:jc w:val="right"/>
              <w:rPr>
                <w:b/>
                <w:bCs/>
                <w:sz w:val="28"/>
              </w:rPr>
            </w:pPr>
          </w:p>
          <w:p w:rsidR="0082781A" w:rsidRDefault="0082781A">
            <w:pPr>
              <w:jc w:val="right"/>
              <w:rPr>
                <w:b/>
                <w:bCs/>
                <w:sz w:val="28"/>
              </w:rPr>
            </w:pPr>
          </w:p>
        </w:tc>
        <w:tc>
          <w:tcPr>
            <w:tcW w:w="1908" w:type="dxa"/>
          </w:tcPr>
          <w:p w:rsidR="0082781A" w:rsidRDefault="0082781A">
            <w:pPr>
              <w:rPr>
                <w:sz w:val="28"/>
              </w:rPr>
            </w:pPr>
          </w:p>
        </w:tc>
      </w:tr>
      <w:tr w:rsidR="0082781A">
        <w:trPr>
          <w:trHeight w:val="440"/>
        </w:trPr>
        <w:tc>
          <w:tcPr>
            <w:tcW w:w="7668" w:type="dxa"/>
            <w:vAlign w:val="center"/>
          </w:tcPr>
          <w:p w:rsidR="0082781A" w:rsidRDefault="0082781A">
            <w:pPr>
              <w:rPr>
                <w:b/>
              </w:rPr>
            </w:pPr>
            <w:r>
              <w:t xml:space="preserve">    </w:t>
            </w:r>
            <w:r>
              <w:rPr>
                <w:b/>
                <w:bCs/>
                <w:sz w:val="28"/>
              </w:rPr>
              <w:t>Total In-Kind less Required Match (must be positive)          $</w:t>
            </w:r>
          </w:p>
        </w:tc>
        <w:tc>
          <w:tcPr>
            <w:tcW w:w="1908" w:type="dxa"/>
            <w:vAlign w:val="center"/>
          </w:tcPr>
          <w:p w:rsidR="0082781A" w:rsidRDefault="0082781A">
            <w:pPr>
              <w:rPr>
                <w:b/>
                <w:sz w:val="28"/>
              </w:rPr>
            </w:pPr>
          </w:p>
        </w:tc>
      </w:tr>
    </w:tbl>
    <w:p w:rsidR="0082781A" w:rsidRDefault="0082781A">
      <w:pPr>
        <w:pStyle w:val="Header"/>
        <w:tabs>
          <w:tab w:val="clear" w:pos="4320"/>
          <w:tab w:val="clear" w:pos="8640"/>
        </w:tabs>
        <w:rPr>
          <w:rFonts w:ascii="Times New Roman" w:hAnsi="Times New Roman"/>
        </w:rPr>
      </w:pPr>
    </w:p>
    <w:p w:rsidR="0082781A" w:rsidRDefault="0082781A">
      <w:pPr>
        <w:pStyle w:val="BodyText"/>
        <w:jc w:val="center"/>
        <w:rPr>
          <w:b/>
          <w:bCs/>
          <w:sz w:val="28"/>
          <w:u w:val="single"/>
        </w:rPr>
      </w:pPr>
    </w:p>
    <w:p w:rsidR="0082781A" w:rsidRDefault="0082781A">
      <w:pPr>
        <w:pStyle w:val="BodyText"/>
        <w:jc w:val="center"/>
        <w:rPr>
          <w:b/>
          <w:bCs/>
          <w:sz w:val="28"/>
          <w:u w:val="single"/>
        </w:rPr>
      </w:pPr>
    </w:p>
    <w:p w:rsidR="0082781A" w:rsidRDefault="0082781A">
      <w:pPr>
        <w:pStyle w:val="BodyText"/>
        <w:jc w:val="center"/>
        <w:rPr>
          <w:b/>
          <w:bCs/>
          <w:sz w:val="28"/>
          <w:u w:val="single"/>
        </w:rPr>
      </w:pPr>
    </w:p>
    <w:p w:rsidR="0082781A" w:rsidRDefault="0082781A">
      <w:pPr>
        <w:pStyle w:val="BodyText"/>
        <w:jc w:val="center"/>
        <w:rPr>
          <w:b/>
          <w:bCs/>
          <w:sz w:val="28"/>
          <w:u w:val="single"/>
        </w:rPr>
      </w:pPr>
    </w:p>
    <w:p w:rsidR="0082781A" w:rsidRDefault="0082781A">
      <w:pPr>
        <w:pStyle w:val="BodyText"/>
        <w:jc w:val="center"/>
        <w:rPr>
          <w:b/>
          <w:bCs/>
          <w:sz w:val="28"/>
          <w:u w:val="single"/>
        </w:rPr>
      </w:pPr>
    </w:p>
    <w:p w:rsidR="0082781A" w:rsidRDefault="0082781A">
      <w:pPr>
        <w:pStyle w:val="BodyText"/>
        <w:jc w:val="center"/>
        <w:rPr>
          <w:b/>
          <w:bCs/>
          <w:sz w:val="28"/>
          <w:u w:val="single"/>
        </w:rPr>
      </w:pPr>
    </w:p>
    <w:p w:rsidR="0082781A" w:rsidRDefault="0082781A">
      <w:pPr>
        <w:pStyle w:val="BodyText"/>
        <w:jc w:val="center"/>
        <w:rPr>
          <w:b/>
          <w:bCs/>
          <w:sz w:val="28"/>
          <w:u w:val="single"/>
        </w:rPr>
      </w:pPr>
    </w:p>
    <w:p w:rsidR="0082781A" w:rsidRDefault="0082781A">
      <w:pPr>
        <w:pStyle w:val="BodyText"/>
        <w:jc w:val="center"/>
        <w:rPr>
          <w:b/>
          <w:bCs/>
          <w:sz w:val="28"/>
          <w:u w:val="single"/>
        </w:rPr>
      </w:pPr>
    </w:p>
    <w:p w:rsidR="0082781A" w:rsidRDefault="0082781A">
      <w:pPr>
        <w:pStyle w:val="BodyText"/>
        <w:jc w:val="center"/>
        <w:rPr>
          <w:b/>
          <w:bCs/>
          <w:sz w:val="28"/>
          <w:u w:val="single"/>
        </w:rPr>
      </w:pPr>
    </w:p>
    <w:p w:rsidR="0082781A" w:rsidRDefault="0082781A">
      <w:pPr>
        <w:pStyle w:val="BodyText"/>
        <w:jc w:val="center"/>
        <w:rPr>
          <w:b/>
          <w:bCs/>
          <w:sz w:val="28"/>
          <w:u w:val="single"/>
        </w:rPr>
      </w:pPr>
    </w:p>
    <w:p w:rsidR="0082781A" w:rsidRDefault="0082781A">
      <w:pPr>
        <w:pStyle w:val="BodyText"/>
        <w:jc w:val="center"/>
        <w:rPr>
          <w:b/>
          <w:bCs/>
          <w:sz w:val="28"/>
          <w:u w:val="single"/>
        </w:rPr>
      </w:pPr>
    </w:p>
    <w:p w:rsidR="0082781A" w:rsidRDefault="0082781A">
      <w:pPr>
        <w:pStyle w:val="BodyText"/>
        <w:jc w:val="center"/>
        <w:rPr>
          <w:b/>
          <w:bCs/>
          <w:sz w:val="28"/>
          <w:u w:val="single"/>
        </w:rPr>
      </w:pPr>
    </w:p>
    <w:p w:rsidR="0082781A" w:rsidRDefault="0082781A">
      <w:pPr>
        <w:pStyle w:val="BodyText"/>
        <w:jc w:val="center"/>
        <w:rPr>
          <w:b/>
          <w:bCs/>
          <w:sz w:val="28"/>
          <w:u w:val="single"/>
        </w:rPr>
      </w:pPr>
    </w:p>
    <w:p w:rsidR="0082781A" w:rsidRDefault="0082781A">
      <w:pPr>
        <w:pStyle w:val="BodyText"/>
        <w:jc w:val="center"/>
        <w:rPr>
          <w:b/>
          <w:bCs/>
          <w:sz w:val="28"/>
          <w:u w:val="single"/>
        </w:rPr>
      </w:pPr>
    </w:p>
    <w:p w:rsidR="0082781A" w:rsidRDefault="0082781A">
      <w:pPr>
        <w:pStyle w:val="BodyText"/>
        <w:jc w:val="center"/>
        <w:rPr>
          <w:b/>
          <w:bCs/>
          <w:sz w:val="28"/>
          <w:u w:val="single"/>
        </w:rPr>
      </w:pPr>
    </w:p>
    <w:p w:rsidR="0082781A" w:rsidRDefault="0082781A">
      <w:pPr>
        <w:pStyle w:val="BodyText"/>
        <w:jc w:val="center"/>
        <w:rPr>
          <w:b/>
          <w:bCs/>
          <w:sz w:val="28"/>
          <w:u w:val="single"/>
        </w:rPr>
      </w:pPr>
    </w:p>
    <w:p w:rsidR="0082781A" w:rsidRDefault="0082781A">
      <w:pPr>
        <w:pStyle w:val="BodyText"/>
        <w:jc w:val="center"/>
        <w:rPr>
          <w:b/>
          <w:bCs/>
          <w:sz w:val="28"/>
          <w:u w:val="single"/>
        </w:rPr>
      </w:pPr>
    </w:p>
    <w:p w:rsidR="0082781A" w:rsidRDefault="0082781A">
      <w:pPr>
        <w:pStyle w:val="BodyText"/>
        <w:jc w:val="center"/>
        <w:rPr>
          <w:b/>
          <w:bCs/>
          <w:sz w:val="28"/>
          <w:u w:val="single"/>
        </w:rPr>
      </w:pPr>
    </w:p>
    <w:p w:rsidR="0082781A" w:rsidRDefault="0082781A">
      <w:pPr>
        <w:pStyle w:val="BodyText"/>
        <w:jc w:val="center"/>
        <w:rPr>
          <w:b/>
          <w:bCs/>
          <w:sz w:val="28"/>
          <w:u w:val="single"/>
        </w:rPr>
      </w:pPr>
    </w:p>
    <w:p w:rsidR="0082781A" w:rsidRDefault="0082781A">
      <w:pPr>
        <w:pStyle w:val="BodyText"/>
        <w:jc w:val="center"/>
        <w:rPr>
          <w:b/>
          <w:bCs/>
          <w:sz w:val="28"/>
          <w:u w:val="single"/>
        </w:rPr>
      </w:pPr>
    </w:p>
    <w:p w:rsidR="0082781A" w:rsidRDefault="0082781A">
      <w:pPr>
        <w:pStyle w:val="BodyText"/>
        <w:jc w:val="center"/>
        <w:rPr>
          <w:b/>
          <w:bCs/>
          <w:sz w:val="28"/>
          <w:u w:val="single"/>
        </w:rPr>
      </w:pPr>
    </w:p>
    <w:p w:rsidR="0082781A" w:rsidRDefault="0082781A">
      <w:pPr>
        <w:pStyle w:val="BodyText"/>
        <w:jc w:val="center"/>
        <w:rPr>
          <w:b/>
          <w:bCs/>
          <w:sz w:val="28"/>
          <w:u w:val="single"/>
        </w:rPr>
      </w:pPr>
    </w:p>
    <w:p w:rsidR="0082781A" w:rsidRDefault="0082781A">
      <w:pPr>
        <w:pStyle w:val="BodyText"/>
        <w:jc w:val="center"/>
        <w:rPr>
          <w:b/>
          <w:bCs/>
          <w:sz w:val="28"/>
          <w:u w:val="single"/>
        </w:rPr>
      </w:pPr>
    </w:p>
    <w:p w:rsidR="0082781A" w:rsidRDefault="0082781A">
      <w:pPr>
        <w:pStyle w:val="BodyText"/>
        <w:jc w:val="center"/>
        <w:rPr>
          <w:b/>
          <w:bCs/>
          <w:sz w:val="28"/>
          <w:u w:val="single"/>
        </w:rPr>
      </w:pPr>
    </w:p>
    <w:p w:rsidR="0082781A" w:rsidRDefault="0082781A">
      <w:pPr>
        <w:pStyle w:val="BodyText"/>
        <w:jc w:val="center"/>
        <w:rPr>
          <w:b/>
          <w:bCs/>
          <w:sz w:val="48"/>
          <w:u w:val="single"/>
        </w:rPr>
      </w:pPr>
      <w:r>
        <w:rPr>
          <w:b/>
          <w:bCs/>
          <w:sz w:val="48"/>
          <w:u w:val="single"/>
        </w:rPr>
        <w:t>Payment Request Forms and Summary Sheets</w:t>
      </w:r>
    </w:p>
    <w:p w:rsidR="0082781A" w:rsidRDefault="0082781A">
      <w:pPr>
        <w:pStyle w:val="BodyText"/>
        <w:jc w:val="center"/>
        <w:rPr>
          <w:b/>
          <w:bCs/>
          <w:sz w:val="28"/>
          <w:u w:val="single"/>
        </w:rPr>
      </w:pPr>
    </w:p>
    <w:p w:rsidR="0082781A" w:rsidRDefault="0082781A">
      <w:pPr>
        <w:pStyle w:val="BodyText"/>
        <w:jc w:val="center"/>
        <w:rPr>
          <w:b/>
          <w:bCs/>
          <w:sz w:val="28"/>
          <w:u w:val="single"/>
        </w:rPr>
      </w:pPr>
    </w:p>
    <w:p w:rsidR="0082781A" w:rsidRDefault="0082781A">
      <w:pPr>
        <w:pStyle w:val="BodyText"/>
        <w:jc w:val="center"/>
        <w:rPr>
          <w:b/>
          <w:bCs/>
          <w:sz w:val="28"/>
          <w:u w:val="single"/>
        </w:rPr>
      </w:pPr>
    </w:p>
    <w:p w:rsidR="0082781A" w:rsidRDefault="0082781A">
      <w:pPr>
        <w:pStyle w:val="BodyText"/>
        <w:jc w:val="center"/>
        <w:rPr>
          <w:b/>
          <w:bCs/>
          <w:sz w:val="28"/>
          <w:u w:val="single"/>
        </w:rPr>
      </w:pPr>
    </w:p>
    <w:p w:rsidR="0082781A" w:rsidRDefault="0082781A">
      <w:pPr>
        <w:pStyle w:val="BodyText"/>
        <w:jc w:val="center"/>
        <w:rPr>
          <w:b/>
          <w:bCs/>
          <w:sz w:val="28"/>
          <w:u w:val="single"/>
        </w:rPr>
      </w:pPr>
    </w:p>
    <w:p w:rsidR="0082781A" w:rsidRDefault="0082781A">
      <w:pPr>
        <w:pStyle w:val="BodyText"/>
        <w:jc w:val="center"/>
        <w:rPr>
          <w:b/>
          <w:bCs/>
          <w:sz w:val="28"/>
          <w:u w:val="single"/>
        </w:rPr>
      </w:pPr>
    </w:p>
    <w:p w:rsidR="0082781A" w:rsidRDefault="0082781A">
      <w:pPr>
        <w:pStyle w:val="BodyText"/>
        <w:jc w:val="center"/>
        <w:rPr>
          <w:b/>
          <w:bCs/>
          <w:sz w:val="28"/>
          <w:u w:val="single"/>
        </w:rPr>
      </w:pPr>
    </w:p>
    <w:p w:rsidR="0082781A" w:rsidRDefault="0082781A">
      <w:pPr>
        <w:pStyle w:val="BodyText"/>
        <w:jc w:val="center"/>
        <w:rPr>
          <w:b/>
          <w:bCs/>
          <w:sz w:val="28"/>
          <w:u w:val="single"/>
        </w:rPr>
      </w:pPr>
    </w:p>
    <w:p w:rsidR="0082781A" w:rsidRDefault="0082781A">
      <w:pPr>
        <w:pStyle w:val="BodyText"/>
        <w:jc w:val="center"/>
        <w:rPr>
          <w:b/>
          <w:bCs/>
          <w:sz w:val="28"/>
          <w:u w:val="single"/>
        </w:rPr>
      </w:pPr>
    </w:p>
    <w:p w:rsidR="0082781A" w:rsidRDefault="0082781A">
      <w:pPr>
        <w:pStyle w:val="BodyText"/>
        <w:jc w:val="center"/>
        <w:rPr>
          <w:b/>
          <w:bCs/>
          <w:sz w:val="28"/>
          <w:u w:val="single"/>
        </w:rPr>
      </w:pPr>
    </w:p>
    <w:p w:rsidR="0082781A" w:rsidRDefault="0082781A">
      <w:pPr>
        <w:pStyle w:val="BodyText"/>
        <w:jc w:val="center"/>
        <w:rPr>
          <w:b/>
          <w:bCs/>
          <w:sz w:val="28"/>
          <w:u w:val="single"/>
        </w:rPr>
      </w:pPr>
    </w:p>
    <w:p w:rsidR="0082781A" w:rsidRDefault="0082781A">
      <w:pPr>
        <w:pStyle w:val="BodyText"/>
        <w:jc w:val="center"/>
        <w:rPr>
          <w:b/>
          <w:bCs/>
          <w:sz w:val="28"/>
          <w:u w:val="single"/>
        </w:rPr>
      </w:pPr>
    </w:p>
    <w:p w:rsidR="0082781A" w:rsidRDefault="0082781A">
      <w:pPr>
        <w:pStyle w:val="BodyText"/>
        <w:jc w:val="center"/>
        <w:rPr>
          <w:b/>
          <w:bCs/>
          <w:sz w:val="28"/>
          <w:u w:val="single"/>
        </w:rPr>
      </w:pPr>
    </w:p>
    <w:p w:rsidR="0082781A" w:rsidRDefault="0082781A">
      <w:pPr>
        <w:pStyle w:val="BodyText"/>
        <w:jc w:val="center"/>
        <w:rPr>
          <w:b/>
          <w:bCs/>
          <w:sz w:val="28"/>
          <w:u w:val="single"/>
        </w:rPr>
      </w:pPr>
    </w:p>
    <w:p w:rsidR="0082781A" w:rsidRDefault="0082781A">
      <w:pPr>
        <w:pStyle w:val="BodyText"/>
        <w:jc w:val="center"/>
        <w:rPr>
          <w:b/>
          <w:bCs/>
          <w:sz w:val="28"/>
          <w:u w:val="single"/>
        </w:rPr>
      </w:pPr>
    </w:p>
    <w:p w:rsidR="0082781A" w:rsidRDefault="0082781A">
      <w:pPr>
        <w:pStyle w:val="BodyText"/>
        <w:jc w:val="center"/>
        <w:rPr>
          <w:b/>
          <w:bCs/>
          <w:sz w:val="28"/>
          <w:u w:val="single"/>
        </w:rPr>
      </w:pPr>
    </w:p>
    <w:p w:rsidR="0082781A" w:rsidRDefault="0082781A">
      <w:pPr>
        <w:pStyle w:val="BodyText"/>
        <w:jc w:val="center"/>
        <w:rPr>
          <w:b/>
          <w:bCs/>
          <w:sz w:val="28"/>
          <w:u w:val="single"/>
        </w:rPr>
      </w:pPr>
    </w:p>
    <w:p w:rsidR="0082781A" w:rsidRDefault="0082781A">
      <w:pPr>
        <w:pStyle w:val="Heading4"/>
        <w:rPr>
          <w:b/>
          <w:bCs/>
          <w:u w:val="single"/>
        </w:rPr>
      </w:pPr>
    </w:p>
    <w:p w:rsidR="0082781A" w:rsidRDefault="0082781A"/>
    <w:p w:rsidR="0082781A" w:rsidRDefault="0082781A">
      <w:pPr>
        <w:pStyle w:val="BodyText"/>
        <w:jc w:val="center"/>
        <w:rPr>
          <w:b/>
          <w:bCs/>
          <w:sz w:val="28"/>
          <w:u w:val="single"/>
        </w:rPr>
      </w:pPr>
      <w:r>
        <w:rPr>
          <w:b/>
          <w:bCs/>
          <w:sz w:val="28"/>
          <w:u w:val="single"/>
        </w:rPr>
        <w:t xml:space="preserve">Grant Expenditure Labor Worksheet </w:t>
      </w:r>
    </w:p>
    <w:p w:rsidR="0082781A" w:rsidRDefault="0082781A"/>
    <w:p w:rsidR="0082781A" w:rsidRDefault="0082781A"/>
    <w:p w:rsidR="0082781A" w:rsidRDefault="0082781A">
      <w:r>
        <w:t>Worker’s Name _________________________</w:t>
      </w:r>
      <w:r>
        <w:tab/>
        <w:t>Project Name _______________________</w:t>
      </w:r>
    </w:p>
    <w:p w:rsidR="0082781A" w:rsidRDefault="0082781A"/>
    <w:p w:rsidR="0082781A" w:rsidRDefault="0082781A">
      <w:r>
        <w:t>Grantee __________________________</w:t>
      </w:r>
      <w:r>
        <w:tab/>
      </w:r>
    </w:p>
    <w:p w:rsidR="0082781A" w:rsidRDefault="008278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500"/>
        <w:gridCol w:w="1170"/>
        <w:gridCol w:w="1260"/>
        <w:gridCol w:w="1458"/>
      </w:tblGrid>
      <w:tr w:rsidR="0082781A">
        <w:trPr>
          <w:trHeight w:val="432"/>
        </w:trPr>
        <w:tc>
          <w:tcPr>
            <w:tcW w:w="1188" w:type="dxa"/>
            <w:vAlign w:val="center"/>
          </w:tcPr>
          <w:p w:rsidR="0082781A" w:rsidRDefault="0082781A">
            <w:pPr>
              <w:pStyle w:val="Heading6"/>
            </w:pPr>
            <w:r>
              <w:t>Date</w:t>
            </w:r>
          </w:p>
        </w:tc>
        <w:tc>
          <w:tcPr>
            <w:tcW w:w="4500" w:type="dxa"/>
            <w:vAlign w:val="center"/>
          </w:tcPr>
          <w:p w:rsidR="0082781A" w:rsidRDefault="0082781A">
            <w:pPr>
              <w:rPr>
                <w:b/>
              </w:rPr>
            </w:pPr>
            <w:r>
              <w:rPr>
                <w:b/>
              </w:rPr>
              <w:t>Description of Work Performed</w:t>
            </w:r>
          </w:p>
        </w:tc>
        <w:tc>
          <w:tcPr>
            <w:tcW w:w="1170" w:type="dxa"/>
            <w:vAlign w:val="center"/>
          </w:tcPr>
          <w:p w:rsidR="0082781A" w:rsidRDefault="0082781A">
            <w:pPr>
              <w:rPr>
                <w:b/>
              </w:rPr>
            </w:pPr>
            <w:r>
              <w:rPr>
                <w:b/>
              </w:rPr>
              <w:t>Hours</w:t>
            </w:r>
          </w:p>
        </w:tc>
        <w:tc>
          <w:tcPr>
            <w:tcW w:w="1260" w:type="dxa"/>
            <w:vAlign w:val="center"/>
          </w:tcPr>
          <w:p w:rsidR="0082781A" w:rsidRDefault="0082781A">
            <w:pPr>
              <w:rPr>
                <w:b/>
              </w:rPr>
            </w:pPr>
            <w:r>
              <w:rPr>
                <w:b/>
              </w:rPr>
              <w:t xml:space="preserve">   Rate</w:t>
            </w:r>
          </w:p>
        </w:tc>
        <w:tc>
          <w:tcPr>
            <w:tcW w:w="1458" w:type="dxa"/>
            <w:vAlign w:val="center"/>
          </w:tcPr>
          <w:p w:rsidR="0082781A" w:rsidRDefault="0082781A">
            <w:pPr>
              <w:rPr>
                <w:b/>
              </w:rPr>
            </w:pPr>
            <w:r>
              <w:rPr>
                <w:b/>
              </w:rPr>
              <w:t xml:space="preserve"> Total</w:t>
            </w:r>
          </w:p>
        </w:tc>
      </w:tr>
      <w:tr w:rsidR="0082781A">
        <w:trPr>
          <w:trHeight w:val="432"/>
        </w:trPr>
        <w:tc>
          <w:tcPr>
            <w:tcW w:w="1188" w:type="dxa"/>
            <w:vAlign w:val="center"/>
          </w:tcPr>
          <w:p w:rsidR="0082781A" w:rsidRDefault="0082781A"/>
        </w:tc>
        <w:tc>
          <w:tcPr>
            <w:tcW w:w="4500" w:type="dxa"/>
            <w:vAlign w:val="center"/>
          </w:tcPr>
          <w:p w:rsidR="0082781A" w:rsidRDefault="0082781A"/>
        </w:tc>
        <w:tc>
          <w:tcPr>
            <w:tcW w:w="1170" w:type="dxa"/>
            <w:vAlign w:val="center"/>
          </w:tcPr>
          <w:p w:rsidR="0082781A" w:rsidRDefault="0082781A"/>
        </w:tc>
        <w:tc>
          <w:tcPr>
            <w:tcW w:w="1260" w:type="dxa"/>
            <w:vAlign w:val="center"/>
          </w:tcPr>
          <w:p w:rsidR="0082781A" w:rsidRDefault="0082781A">
            <w:r>
              <w:t xml:space="preserve"> </w:t>
            </w:r>
          </w:p>
        </w:tc>
        <w:tc>
          <w:tcPr>
            <w:tcW w:w="1458" w:type="dxa"/>
            <w:vAlign w:val="center"/>
          </w:tcPr>
          <w:p w:rsidR="0082781A" w:rsidRDefault="0082781A"/>
        </w:tc>
      </w:tr>
      <w:tr w:rsidR="0082781A">
        <w:trPr>
          <w:trHeight w:val="432"/>
        </w:trPr>
        <w:tc>
          <w:tcPr>
            <w:tcW w:w="1188" w:type="dxa"/>
            <w:vAlign w:val="center"/>
          </w:tcPr>
          <w:p w:rsidR="0082781A" w:rsidRDefault="0082781A"/>
        </w:tc>
        <w:tc>
          <w:tcPr>
            <w:tcW w:w="4500" w:type="dxa"/>
            <w:vAlign w:val="center"/>
          </w:tcPr>
          <w:p w:rsidR="0082781A" w:rsidRDefault="0082781A"/>
        </w:tc>
        <w:tc>
          <w:tcPr>
            <w:tcW w:w="1170" w:type="dxa"/>
            <w:vAlign w:val="center"/>
          </w:tcPr>
          <w:p w:rsidR="0082781A" w:rsidRDefault="0082781A"/>
        </w:tc>
        <w:tc>
          <w:tcPr>
            <w:tcW w:w="1260" w:type="dxa"/>
            <w:vAlign w:val="center"/>
          </w:tcPr>
          <w:p w:rsidR="0082781A" w:rsidRDefault="0082781A">
            <w:r>
              <w:t xml:space="preserve"> </w:t>
            </w:r>
          </w:p>
        </w:tc>
        <w:tc>
          <w:tcPr>
            <w:tcW w:w="1458" w:type="dxa"/>
            <w:vAlign w:val="center"/>
          </w:tcPr>
          <w:p w:rsidR="0082781A" w:rsidRDefault="0082781A"/>
        </w:tc>
      </w:tr>
      <w:tr w:rsidR="0082781A">
        <w:trPr>
          <w:trHeight w:val="432"/>
        </w:trPr>
        <w:tc>
          <w:tcPr>
            <w:tcW w:w="1188" w:type="dxa"/>
            <w:vAlign w:val="center"/>
          </w:tcPr>
          <w:p w:rsidR="0082781A" w:rsidRDefault="0082781A"/>
        </w:tc>
        <w:tc>
          <w:tcPr>
            <w:tcW w:w="4500" w:type="dxa"/>
            <w:vAlign w:val="center"/>
          </w:tcPr>
          <w:p w:rsidR="0082781A" w:rsidRDefault="0082781A"/>
        </w:tc>
        <w:tc>
          <w:tcPr>
            <w:tcW w:w="1170" w:type="dxa"/>
            <w:vAlign w:val="center"/>
          </w:tcPr>
          <w:p w:rsidR="0082781A" w:rsidRDefault="0082781A"/>
        </w:tc>
        <w:tc>
          <w:tcPr>
            <w:tcW w:w="1260" w:type="dxa"/>
            <w:vAlign w:val="center"/>
          </w:tcPr>
          <w:p w:rsidR="0082781A" w:rsidRDefault="0082781A">
            <w:r>
              <w:t xml:space="preserve">  </w:t>
            </w:r>
          </w:p>
        </w:tc>
        <w:tc>
          <w:tcPr>
            <w:tcW w:w="1458" w:type="dxa"/>
            <w:vAlign w:val="center"/>
          </w:tcPr>
          <w:p w:rsidR="0082781A" w:rsidRDefault="0082781A"/>
        </w:tc>
      </w:tr>
      <w:tr w:rsidR="0082781A">
        <w:trPr>
          <w:trHeight w:val="432"/>
        </w:trPr>
        <w:tc>
          <w:tcPr>
            <w:tcW w:w="1188" w:type="dxa"/>
            <w:vAlign w:val="center"/>
          </w:tcPr>
          <w:p w:rsidR="0082781A" w:rsidRDefault="0082781A"/>
        </w:tc>
        <w:tc>
          <w:tcPr>
            <w:tcW w:w="4500" w:type="dxa"/>
            <w:vAlign w:val="center"/>
          </w:tcPr>
          <w:p w:rsidR="0082781A" w:rsidRDefault="0082781A"/>
        </w:tc>
        <w:tc>
          <w:tcPr>
            <w:tcW w:w="117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1188" w:type="dxa"/>
            <w:vAlign w:val="center"/>
          </w:tcPr>
          <w:p w:rsidR="0082781A" w:rsidRDefault="0082781A"/>
        </w:tc>
        <w:tc>
          <w:tcPr>
            <w:tcW w:w="4500" w:type="dxa"/>
            <w:vAlign w:val="center"/>
          </w:tcPr>
          <w:p w:rsidR="0082781A" w:rsidRDefault="0082781A"/>
        </w:tc>
        <w:tc>
          <w:tcPr>
            <w:tcW w:w="117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1188" w:type="dxa"/>
            <w:vAlign w:val="center"/>
          </w:tcPr>
          <w:p w:rsidR="0082781A" w:rsidRDefault="0082781A"/>
        </w:tc>
        <w:tc>
          <w:tcPr>
            <w:tcW w:w="4500" w:type="dxa"/>
            <w:vAlign w:val="center"/>
          </w:tcPr>
          <w:p w:rsidR="0082781A" w:rsidRDefault="0082781A"/>
        </w:tc>
        <w:tc>
          <w:tcPr>
            <w:tcW w:w="117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1188" w:type="dxa"/>
            <w:vAlign w:val="center"/>
          </w:tcPr>
          <w:p w:rsidR="0082781A" w:rsidRDefault="0082781A"/>
        </w:tc>
        <w:tc>
          <w:tcPr>
            <w:tcW w:w="4500" w:type="dxa"/>
            <w:vAlign w:val="center"/>
          </w:tcPr>
          <w:p w:rsidR="0082781A" w:rsidRDefault="0082781A"/>
        </w:tc>
        <w:tc>
          <w:tcPr>
            <w:tcW w:w="117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1188" w:type="dxa"/>
            <w:vAlign w:val="center"/>
          </w:tcPr>
          <w:p w:rsidR="0082781A" w:rsidRDefault="0082781A"/>
        </w:tc>
        <w:tc>
          <w:tcPr>
            <w:tcW w:w="4500" w:type="dxa"/>
            <w:vAlign w:val="center"/>
          </w:tcPr>
          <w:p w:rsidR="0082781A" w:rsidRDefault="0082781A"/>
        </w:tc>
        <w:tc>
          <w:tcPr>
            <w:tcW w:w="117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1188" w:type="dxa"/>
            <w:vAlign w:val="center"/>
          </w:tcPr>
          <w:p w:rsidR="0082781A" w:rsidRDefault="0082781A"/>
        </w:tc>
        <w:tc>
          <w:tcPr>
            <w:tcW w:w="4500" w:type="dxa"/>
            <w:vAlign w:val="center"/>
          </w:tcPr>
          <w:p w:rsidR="0082781A" w:rsidRDefault="0082781A"/>
        </w:tc>
        <w:tc>
          <w:tcPr>
            <w:tcW w:w="117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1188" w:type="dxa"/>
            <w:vAlign w:val="center"/>
          </w:tcPr>
          <w:p w:rsidR="0082781A" w:rsidRDefault="0082781A"/>
        </w:tc>
        <w:tc>
          <w:tcPr>
            <w:tcW w:w="4500" w:type="dxa"/>
            <w:vAlign w:val="center"/>
          </w:tcPr>
          <w:p w:rsidR="0082781A" w:rsidRDefault="0082781A"/>
        </w:tc>
        <w:tc>
          <w:tcPr>
            <w:tcW w:w="117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1188" w:type="dxa"/>
            <w:vAlign w:val="center"/>
          </w:tcPr>
          <w:p w:rsidR="0082781A" w:rsidRDefault="0082781A"/>
        </w:tc>
        <w:tc>
          <w:tcPr>
            <w:tcW w:w="4500" w:type="dxa"/>
            <w:vAlign w:val="center"/>
          </w:tcPr>
          <w:p w:rsidR="0082781A" w:rsidRDefault="0082781A"/>
        </w:tc>
        <w:tc>
          <w:tcPr>
            <w:tcW w:w="117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1188" w:type="dxa"/>
            <w:vAlign w:val="center"/>
          </w:tcPr>
          <w:p w:rsidR="0082781A" w:rsidRDefault="0082781A"/>
        </w:tc>
        <w:tc>
          <w:tcPr>
            <w:tcW w:w="4500" w:type="dxa"/>
            <w:vAlign w:val="center"/>
          </w:tcPr>
          <w:p w:rsidR="0082781A" w:rsidRDefault="0082781A"/>
        </w:tc>
        <w:tc>
          <w:tcPr>
            <w:tcW w:w="117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1188" w:type="dxa"/>
            <w:vAlign w:val="center"/>
          </w:tcPr>
          <w:p w:rsidR="0082781A" w:rsidRDefault="0082781A"/>
        </w:tc>
        <w:tc>
          <w:tcPr>
            <w:tcW w:w="4500" w:type="dxa"/>
            <w:vAlign w:val="center"/>
          </w:tcPr>
          <w:p w:rsidR="0082781A" w:rsidRDefault="0082781A"/>
        </w:tc>
        <w:tc>
          <w:tcPr>
            <w:tcW w:w="117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1188" w:type="dxa"/>
            <w:vAlign w:val="center"/>
          </w:tcPr>
          <w:p w:rsidR="0082781A" w:rsidRDefault="0082781A"/>
        </w:tc>
        <w:tc>
          <w:tcPr>
            <w:tcW w:w="4500" w:type="dxa"/>
            <w:vAlign w:val="center"/>
          </w:tcPr>
          <w:p w:rsidR="0082781A" w:rsidRDefault="0082781A"/>
        </w:tc>
        <w:tc>
          <w:tcPr>
            <w:tcW w:w="117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1188" w:type="dxa"/>
            <w:vAlign w:val="center"/>
          </w:tcPr>
          <w:p w:rsidR="0082781A" w:rsidRDefault="0082781A"/>
        </w:tc>
        <w:tc>
          <w:tcPr>
            <w:tcW w:w="4500" w:type="dxa"/>
            <w:vAlign w:val="center"/>
          </w:tcPr>
          <w:p w:rsidR="0082781A" w:rsidRDefault="0082781A"/>
        </w:tc>
        <w:tc>
          <w:tcPr>
            <w:tcW w:w="117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1188" w:type="dxa"/>
            <w:vAlign w:val="center"/>
          </w:tcPr>
          <w:p w:rsidR="0082781A" w:rsidRDefault="0082781A"/>
        </w:tc>
        <w:tc>
          <w:tcPr>
            <w:tcW w:w="4500" w:type="dxa"/>
            <w:vAlign w:val="center"/>
          </w:tcPr>
          <w:p w:rsidR="0082781A" w:rsidRDefault="0082781A"/>
        </w:tc>
        <w:tc>
          <w:tcPr>
            <w:tcW w:w="117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1188" w:type="dxa"/>
            <w:vAlign w:val="center"/>
          </w:tcPr>
          <w:p w:rsidR="0082781A" w:rsidRDefault="0082781A"/>
        </w:tc>
        <w:tc>
          <w:tcPr>
            <w:tcW w:w="4500" w:type="dxa"/>
            <w:vAlign w:val="center"/>
          </w:tcPr>
          <w:p w:rsidR="0082781A" w:rsidRDefault="0082781A">
            <w:pPr>
              <w:rPr>
                <w:b/>
              </w:rPr>
            </w:pPr>
            <w:r>
              <w:rPr>
                <w:b/>
              </w:rPr>
              <w:t>Total Value</w:t>
            </w:r>
          </w:p>
        </w:tc>
        <w:tc>
          <w:tcPr>
            <w:tcW w:w="1170" w:type="dxa"/>
            <w:vAlign w:val="center"/>
          </w:tcPr>
          <w:p w:rsidR="0082781A" w:rsidRDefault="0082781A">
            <w:pPr>
              <w:rPr>
                <w:b/>
              </w:rPr>
            </w:pPr>
          </w:p>
        </w:tc>
        <w:tc>
          <w:tcPr>
            <w:tcW w:w="1260" w:type="dxa"/>
            <w:vAlign w:val="center"/>
          </w:tcPr>
          <w:p w:rsidR="0082781A" w:rsidRDefault="0082781A">
            <w:pPr>
              <w:rPr>
                <w:b/>
              </w:rPr>
            </w:pPr>
          </w:p>
        </w:tc>
        <w:tc>
          <w:tcPr>
            <w:tcW w:w="1458" w:type="dxa"/>
            <w:vAlign w:val="center"/>
          </w:tcPr>
          <w:p w:rsidR="0082781A" w:rsidRDefault="0082781A">
            <w:pPr>
              <w:rPr>
                <w:b/>
              </w:rPr>
            </w:pPr>
            <w:r>
              <w:rPr>
                <w:b/>
              </w:rPr>
              <w:t>$</w:t>
            </w:r>
          </w:p>
        </w:tc>
      </w:tr>
    </w:tbl>
    <w:p w:rsidR="0082781A" w:rsidRDefault="0082781A"/>
    <w:p w:rsidR="0082781A" w:rsidRDefault="0082781A">
      <w:r>
        <w:t>I certify that the services covered by this claim have been preformed and that this claim is just and correct.</w:t>
      </w:r>
    </w:p>
    <w:p w:rsidR="0082781A" w:rsidRDefault="0082781A"/>
    <w:p w:rsidR="0082781A" w:rsidRDefault="0082781A">
      <w:pPr>
        <w:rPr>
          <w:u w:val="single"/>
        </w:rPr>
      </w:pPr>
      <w:r>
        <w:rPr>
          <w:u w:val="single"/>
        </w:rPr>
        <w:t>__________________________________</w:t>
      </w:r>
    </w:p>
    <w:p w:rsidR="0082781A" w:rsidRDefault="0082781A">
      <w:pPr>
        <w:pStyle w:val="Header"/>
        <w:tabs>
          <w:tab w:val="clear" w:pos="4320"/>
          <w:tab w:val="clear" w:pos="8640"/>
        </w:tabs>
        <w:rPr>
          <w:rFonts w:ascii="Times New Roman" w:hAnsi="Times New Roman"/>
        </w:rPr>
      </w:pPr>
      <w:r>
        <w:rPr>
          <w:rFonts w:ascii="Times New Roman" w:hAnsi="Times New Roman"/>
        </w:rPr>
        <w:t>Signature of Volunteer</w:t>
      </w:r>
    </w:p>
    <w:p w:rsidR="0082781A" w:rsidRDefault="0082781A"/>
    <w:p w:rsidR="0082781A" w:rsidRDefault="0082781A"/>
    <w:p w:rsidR="0082781A" w:rsidRDefault="0082781A">
      <w:r>
        <w:t>__________________________________</w:t>
      </w:r>
      <w:r>
        <w:tab/>
      </w:r>
    </w:p>
    <w:p w:rsidR="0082781A" w:rsidRDefault="0082781A">
      <w:r>
        <w:t>Signature of Grantee</w:t>
      </w:r>
      <w:r>
        <w:tab/>
      </w:r>
      <w:r>
        <w:tab/>
      </w:r>
      <w:r>
        <w:tab/>
      </w:r>
    </w:p>
    <w:p w:rsidR="0082781A" w:rsidRDefault="0082781A">
      <w:pPr>
        <w:pStyle w:val="Heading4"/>
        <w:rPr>
          <w:b/>
          <w:bCs/>
          <w:u w:val="single"/>
        </w:rPr>
      </w:pPr>
    </w:p>
    <w:p w:rsidR="0082781A" w:rsidRDefault="0082781A"/>
    <w:p w:rsidR="0082781A" w:rsidRDefault="0082781A">
      <w:pPr>
        <w:jc w:val="center"/>
        <w:rPr>
          <w:b/>
          <w:sz w:val="28"/>
          <w:u w:val="single"/>
        </w:rPr>
      </w:pPr>
      <w:r>
        <w:rPr>
          <w:b/>
          <w:sz w:val="28"/>
          <w:u w:val="single"/>
        </w:rPr>
        <w:t xml:space="preserve">Grant Expenditure Final Labor Summary </w:t>
      </w:r>
    </w:p>
    <w:p w:rsidR="0082781A" w:rsidRDefault="0082781A">
      <w:pPr>
        <w:jc w:val="center"/>
        <w:rPr>
          <w:b/>
          <w:sz w:val="28"/>
          <w:u w:val="single"/>
        </w:rPr>
      </w:pPr>
    </w:p>
    <w:p w:rsidR="0082781A" w:rsidRDefault="0082781A">
      <w:pPr>
        <w:rPr>
          <w:u w:val="single"/>
        </w:rPr>
      </w:pPr>
      <w:r>
        <w:t xml:space="preserve">Grantee: </w:t>
      </w:r>
      <w:r>
        <w:rPr>
          <w:u w:val="single"/>
        </w:rPr>
        <w:t xml:space="preserve">                                                   </w:t>
      </w:r>
      <w:r>
        <w:t xml:space="preserve">  Project Name: _______________________</w:t>
      </w:r>
      <w:r>
        <w:rPr>
          <w:u w:val="single"/>
        </w:rPr>
        <w:t xml:space="preserve">      </w:t>
      </w:r>
    </w:p>
    <w:p w:rsidR="0082781A" w:rsidRDefault="008278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280"/>
        <w:gridCol w:w="360"/>
        <w:gridCol w:w="1790"/>
        <w:gridCol w:w="1800"/>
        <w:gridCol w:w="1260"/>
        <w:gridCol w:w="1458"/>
      </w:tblGrid>
      <w:tr w:rsidR="0082781A">
        <w:trPr>
          <w:trHeight w:val="432"/>
        </w:trPr>
        <w:tc>
          <w:tcPr>
            <w:tcW w:w="2628" w:type="dxa"/>
            <w:vAlign w:val="center"/>
          </w:tcPr>
          <w:p w:rsidR="0082781A" w:rsidRDefault="0082781A">
            <w:pPr>
              <w:pStyle w:val="Heading6"/>
              <w:jc w:val="center"/>
            </w:pPr>
            <w:r>
              <w:t>Name</w:t>
            </w:r>
          </w:p>
        </w:tc>
        <w:tc>
          <w:tcPr>
            <w:tcW w:w="280" w:type="dxa"/>
            <w:tcBorders>
              <w:right w:val="single" w:sz="4" w:space="0" w:color="FFFFFF"/>
            </w:tcBorders>
            <w:vAlign w:val="center"/>
          </w:tcPr>
          <w:p w:rsidR="0082781A" w:rsidRDefault="0082781A">
            <w:pPr>
              <w:jc w:val="center"/>
              <w:rPr>
                <w:b/>
              </w:rPr>
            </w:pPr>
          </w:p>
        </w:tc>
        <w:tc>
          <w:tcPr>
            <w:tcW w:w="360" w:type="dxa"/>
            <w:tcBorders>
              <w:left w:val="single" w:sz="4" w:space="0" w:color="FFFFFF"/>
              <w:right w:val="single" w:sz="4" w:space="0" w:color="FFFFFF"/>
            </w:tcBorders>
            <w:vAlign w:val="center"/>
          </w:tcPr>
          <w:p w:rsidR="0082781A" w:rsidRDefault="0082781A">
            <w:pPr>
              <w:jc w:val="center"/>
              <w:rPr>
                <w:b/>
              </w:rPr>
            </w:pPr>
          </w:p>
        </w:tc>
        <w:tc>
          <w:tcPr>
            <w:tcW w:w="1790" w:type="dxa"/>
            <w:tcBorders>
              <w:left w:val="single" w:sz="4" w:space="0" w:color="FFFFFF"/>
            </w:tcBorders>
            <w:vAlign w:val="center"/>
          </w:tcPr>
          <w:p w:rsidR="0082781A" w:rsidRDefault="0082781A">
            <w:pPr>
              <w:pStyle w:val="Heading3"/>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jc w:val="left"/>
            </w:pPr>
            <w:r>
              <w:t>Hours</w:t>
            </w:r>
          </w:p>
        </w:tc>
        <w:tc>
          <w:tcPr>
            <w:tcW w:w="1800" w:type="dxa"/>
            <w:vAlign w:val="center"/>
          </w:tcPr>
          <w:p w:rsidR="0082781A" w:rsidRDefault="0082781A">
            <w:pPr>
              <w:pStyle w:val="Heading3"/>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pPr>
            <w:r>
              <w:t>Rate</w:t>
            </w:r>
          </w:p>
        </w:tc>
        <w:tc>
          <w:tcPr>
            <w:tcW w:w="1260" w:type="dxa"/>
            <w:vAlign w:val="center"/>
          </w:tcPr>
          <w:p w:rsidR="0082781A" w:rsidRDefault="0082781A">
            <w:pPr>
              <w:rPr>
                <w:b/>
              </w:rPr>
            </w:pPr>
            <w:r>
              <w:rPr>
                <w:b/>
              </w:rPr>
              <w:t xml:space="preserve">   Benefits</w:t>
            </w:r>
          </w:p>
        </w:tc>
        <w:tc>
          <w:tcPr>
            <w:tcW w:w="1458" w:type="dxa"/>
            <w:vAlign w:val="center"/>
          </w:tcPr>
          <w:p w:rsidR="0082781A" w:rsidRDefault="0082781A">
            <w:pPr>
              <w:pStyle w:val="Heading3"/>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pPr>
            <w:r>
              <w:t>Total</w:t>
            </w:r>
          </w:p>
        </w:tc>
      </w:tr>
      <w:tr w:rsidR="0082781A">
        <w:trPr>
          <w:trHeight w:val="432"/>
        </w:trPr>
        <w:tc>
          <w:tcPr>
            <w:tcW w:w="2628" w:type="dxa"/>
            <w:vAlign w:val="center"/>
          </w:tcPr>
          <w:p w:rsidR="0082781A" w:rsidRDefault="0082781A"/>
        </w:tc>
        <w:tc>
          <w:tcPr>
            <w:tcW w:w="280" w:type="dxa"/>
            <w:tcBorders>
              <w:right w:val="single" w:sz="4" w:space="0" w:color="FFFFFF"/>
            </w:tcBorders>
            <w:vAlign w:val="center"/>
          </w:tcPr>
          <w:p w:rsidR="0082781A" w:rsidRDefault="0082781A"/>
        </w:tc>
        <w:tc>
          <w:tcPr>
            <w:tcW w:w="360" w:type="dxa"/>
            <w:tcBorders>
              <w:left w:val="single" w:sz="4" w:space="0" w:color="FFFFFF"/>
              <w:right w:val="single" w:sz="4" w:space="0" w:color="FFFFFF"/>
            </w:tcBorders>
            <w:vAlign w:val="center"/>
          </w:tcPr>
          <w:p w:rsidR="0082781A" w:rsidRDefault="0082781A"/>
        </w:tc>
        <w:tc>
          <w:tcPr>
            <w:tcW w:w="1790" w:type="dxa"/>
            <w:tcBorders>
              <w:left w:val="single" w:sz="4" w:space="0" w:color="FFFFFF"/>
            </w:tcBorders>
            <w:vAlign w:val="center"/>
          </w:tcPr>
          <w:p w:rsidR="0082781A" w:rsidRDefault="0082781A"/>
        </w:tc>
        <w:tc>
          <w:tcPr>
            <w:tcW w:w="1800" w:type="dxa"/>
            <w:vAlign w:val="center"/>
          </w:tcPr>
          <w:p w:rsidR="0082781A" w:rsidRDefault="0082781A"/>
        </w:tc>
        <w:tc>
          <w:tcPr>
            <w:tcW w:w="1260" w:type="dxa"/>
            <w:vAlign w:val="center"/>
          </w:tcPr>
          <w:p w:rsidR="0082781A" w:rsidRDefault="0082781A">
            <w:r>
              <w:t xml:space="preserve"> </w:t>
            </w:r>
          </w:p>
        </w:tc>
        <w:tc>
          <w:tcPr>
            <w:tcW w:w="1458" w:type="dxa"/>
            <w:vAlign w:val="center"/>
          </w:tcPr>
          <w:p w:rsidR="0082781A" w:rsidRDefault="0082781A"/>
        </w:tc>
      </w:tr>
      <w:tr w:rsidR="0082781A">
        <w:trPr>
          <w:trHeight w:val="432"/>
        </w:trPr>
        <w:tc>
          <w:tcPr>
            <w:tcW w:w="2628" w:type="dxa"/>
            <w:vAlign w:val="center"/>
          </w:tcPr>
          <w:p w:rsidR="0082781A" w:rsidRDefault="0082781A"/>
        </w:tc>
        <w:tc>
          <w:tcPr>
            <w:tcW w:w="280" w:type="dxa"/>
            <w:tcBorders>
              <w:right w:val="single" w:sz="4" w:space="0" w:color="FFFFFF"/>
            </w:tcBorders>
            <w:vAlign w:val="center"/>
          </w:tcPr>
          <w:p w:rsidR="0082781A" w:rsidRDefault="0082781A"/>
        </w:tc>
        <w:tc>
          <w:tcPr>
            <w:tcW w:w="360" w:type="dxa"/>
            <w:tcBorders>
              <w:left w:val="single" w:sz="4" w:space="0" w:color="FFFFFF"/>
              <w:right w:val="single" w:sz="4" w:space="0" w:color="FFFFFF"/>
            </w:tcBorders>
            <w:vAlign w:val="center"/>
          </w:tcPr>
          <w:p w:rsidR="0082781A" w:rsidRDefault="0082781A"/>
        </w:tc>
        <w:tc>
          <w:tcPr>
            <w:tcW w:w="1790" w:type="dxa"/>
            <w:tcBorders>
              <w:left w:val="single" w:sz="4" w:space="0" w:color="FFFFFF"/>
            </w:tcBorders>
            <w:vAlign w:val="center"/>
          </w:tcPr>
          <w:p w:rsidR="0082781A" w:rsidRDefault="0082781A"/>
        </w:tc>
        <w:tc>
          <w:tcPr>
            <w:tcW w:w="1800" w:type="dxa"/>
            <w:vAlign w:val="center"/>
          </w:tcPr>
          <w:p w:rsidR="0082781A" w:rsidRDefault="0082781A"/>
        </w:tc>
        <w:tc>
          <w:tcPr>
            <w:tcW w:w="1260" w:type="dxa"/>
            <w:vAlign w:val="center"/>
          </w:tcPr>
          <w:p w:rsidR="0082781A" w:rsidRDefault="0082781A">
            <w:r>
              <w:t xml:space="preserve"> </w:t>
            </w:r>
          </w:p>
        </w:tc>
        <w:tc>
          <w:tcPr>
            <w:tcW w:w="1458" w:type="dxa"/>
            <w:vAlign w:val="center"/>
          </w:tcPr>
          <w:p w:rsidR="0082781A" w:rsidRDefault="0082781A"/>
        </w:tc>
      </w:tr>
      <w:tr w:rsidR="0082781A">
        <w:trPr>
          <w:trHeight w:val="432"/>
        </w:trPr>
        <w:tc>
          <w:tcPr>
            <w:tcW w:w="2628" w:type="dxa"/>
            <w:vAlign w:val="center"/>
          </w:tcPr>
          <w:p w:rsidR="0082781A" w:rsidRDefault="0082781A"/>
        </w:tc>
        <w:tc>
          <w:tcPr>
            <w:tcW w:w="280" w:type="dxa"/>
            <w:tcBorders>
              <w:right w:val="single" w:sz="4" w:space="0" w:color="FFFFFF"/>
            </w:tcBorders>
            <w:vAlign w:val="center"/>
          </w:tcPr>
          <w:p w:rsidR="0082781A" w:rsidRDefault="0082781A"/>
        </w:tc>
        <w:tc>
          <w:tcPr>
            <w:tcW w:w="360" w:type="dxa"/>
            <w:tcBorders>
              <w:left w:val="single" w:sz="4" w:space="0" w:color="FFFFFF"/>
              <w:right w:val="single" w:sz="4" w:space="0" w:color="FFFFFF"/>
            </w:tcBorders>
            <w:vAlign w:val="center"/>
          </w:tcPr>
          <w:p w:rsidR="0082781A" w:rsidRDefault="0082781A"/>
        </w:tc>
        <w:tc>
          <w:tcPr>
            <w:tcW w:w="1790" w:type="dxa"/>
            <w:tcBorders>
              <w:left w:val="single" w:sz="4" w:space="0" w:color="FFFFFF"/>
            </w:tcBorders>
            <w:vAlign w:val="center"/>
          </w:tcPr>
          <w:p w:rsidR="0082781A" w:rsidRDefault="0082781A"/>
        </w:tc>
        <w:tc>
          <w:tcPr>
            <w:tcW w:w="1800" w:type="dxa"/>
            <w:vAlign w:val="center"/>
          </w:tcPr>
          <w:p w:rsidR="0082781A" w:rsidRDefault="0082781A"/>
        </w:tc>
        <w:tc>
          <w:tcPr>
            <w:tcW w:w="1260" w:type="dxa"/>
            <w:vAlign w:val="center"/>
          </w:tcPr>
          <w:p w:rsidR="0082781A" w:rsidRDefault="0082781A">
            <w:r>
              <w:t xml:space="preserve">  </w:t>
            </w:r>
          </w:p>
        </w:tc>
        <w:tc>
          <w:tcPr>
            <w:tcW w:w="1458" w:type="dxa"/>
            <w:vAlign w:val="center"/>
          </w:tcPr>
          <w:p w:rsidR="0082781A" w:rsidRDefault="0082781A"/>
        </w:tc>
      </w:tr>
      <w:tr w:rsidR="0082781A">
        <w:trPr>
          <w:trHeight w:val="432"/>
        </w:trPr>
        <w:tc>
          <w:tcPr>
            <w:tcW w:w="2628" w:type="dxa"/>
            <w:vAlign w:val="center"/>
          </w:tcPr>
          <w:p w:rsidR="0082781A" w:rsidRDefault="0082781A"/>
        </w:tc>
        <w:tc>
          <w:tcPr>
            <w:tcW w:w="280" w:type="dxa"/>
            <w:tcBorders>
              <w:right w:val="single" w:sz="4" w:space="0" w:color="FFFFFF"/>
            </w:tcBorders>
            <w:vAlign w:val="center"/>
          </w:tcPr>
          <w:p w:rsidR="0082781A" w:rsidRDefault="0082781A"/>
        </w:tc>
        <w:tc>
          <w:tcPr>
            <w:tcW w:w="360" w:type="dxa"/>
            <w:tcBorders>
              <w:left w:val="single" w:sz="4" w:space="0" w:color="FFFFFF"/>
              <w:right w:val="single" w:sz="4" w:space="0" w:color="FFFFFF"/>
            </w:tcBorders>
            <w:vAlign w:val="center"/>
          </w:tcPr>
          <w:p w:rsidR="0082781A" w:rsidRDefault="0082781A"/>
        </w:tc>
        <w:tc>
          <w:tcPr>
            <w:tcW w:w="1790" w:type="dxa"/>
            <w:tcBorders>
              <w:left w:val="single" w:sz="4" w:space="0" w:color="FFFFFF"/>
            </w:tcBorders>
            <w:vAlign w:val="center"/>
          </w:tcPr>
          <w:p w:rsidR="0082781A" w:rsidRDefault="0082781A"/>
        </w:tc>
        <w:tc>
          <w:tcPr>
            <w:tcW w:w="180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2628" w:type="dxa"/>
            <w:vAlign w:val="center"/>
          </w:tcPr>
          <w:p w:rsidR="0082781A" w:rsidRDefault="0082781A"/>
        </w:tc>
        <w:tc>
          <w:tcPr>
            <w:tcW w:w="280" w:type="dxa"/>
            <w:tcBorders>
              <w:right w:val="single" w:sz="4" w:space="0" w:color="FFFFFF"/>
            </w:tcBorders>
            <w:vAlign w:val="center"/>
          </w:tcPr>
          <w:p w:rsidR="0082781A" w:rsidRDefault="0082781A"/>
        </w:tc>
        <w:tc>
          <w:tcPr>
            <w:tcW w:w="360" w:type="dxa"/>
            <w:tcBorders>
              <w:left w:val="single" w:sz="4" w:space="0" w:color="FFFFFF"/>
              <w:right w:val="single" w:sz="4" w:space="0" w:color="FFFFFF"/>
            </w:tcBorders>
            <w:vAlign w:val="center"/>
          </w:tcPr>
          <w:p w:rsidR="0082781A" w:rsidRDefault="0082781A"/>
        </w:tc>
        <w:tc>
          <w:tcPr>
            <w:tcW w:w="1790" w:type="dxa"/>
            <w:tcBorders>
              <w:left w:val="single" w:sz="4" w:space="0" w:color="FFFFFF"/>
            </w:tcBorders>
            <w:vAlign w:val="center"/>
          </w:tcPr>
          <w:p w:rsidR="0082781A" w:rsidRDefault="0082781A"/>
        </w:tc>
        <w:tc>
          <w:tcPr>
            <w:tcW w:w="180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2628" w:type="dxa"/>
            <w:vAlign w:val="center"/>
          </w:tcPr>
          <w:p w:rsidR="0082781A" w:rsidRDefault="0082781A"/>
        </w:tc>
        <w:tc>
          <w:tcPr>
            <w:tcW w:w="280" w:type="dxa"/>
            <w:tcBorders>
              <w:right w:val="single" w:sz="4" w:space="0" w:color="FFFFFF"/>
            </w:tcBorders>
            <w:vAlign w:val="center"/>
          </w:tcPr>
          <w:p w:rsidR="0082781A" w:rsidRDefault="0082781A"/>
        </w:tc>
        <w:tc>
          <w:tcPr>
            <w:tcW w:w="360" w:type="dxa"/>
            <w:tcBorders>
              <w:left w:val="single" w:sz="4" w:space="0" w:color="FFFFFF"/>
              <w:right w:val="single" w:sz="4" w:space="0" w:color="FFFFFF"/>
            </w:tcBorders>
            <w:vAlign w:val="center"/>
          </w:tcPr>
          <w:p w:rsidR="0082781A" w:rsidRDefault="0082781A"/>
        </w:tc>
        <w:tc>
          <w:tcPr>
            <w:tcW w:w="1790" w:type="dxa"/>
            <w:tcBorders>
              <w:left w:val="single" w:sz="4" w:space="0" w:color="FFFFFF"/>
            </w:tcBorders>
            <w:vAlign w:val="center"/>
          </w:tcPr>
          <w:p w:rsidR="0082781A" w:rsidRDefault="0082781A"/>
        </w:tc>
        <w:tc>
          <w:tcPr>
            <w:tcW w:w="180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2628" w:type="dxa"/>
            <w:vAlign w:val="center"/>
          </w:tcPr>
          <w:p w:rsidR="0082781A" w:rsidRDefault="0082781A"/>
        </w:tc>
        <w:tc>
          <w:tcPr>
            <w:tcW w:w="280" w:type="dxa"/>
            <w:tcBorders>
              <w:right w:val="single" w:sz="4" w:space="0" w:color="FFFFFF"/>
            </w:tcBorders>
            <w:vAlign w:val="center"/>
          </w:tcPr>
          <w:p w:rsidR="0082781A" w:rsidRDefault="0082781A"/>
        </w:tc>
        <w:tc>
          <w:tcPr>
            <w:tcW w:w="360" w:type="dxa"/>
            <w:tcBorders>
              <w:left w:val="single" w:sz="4" w:space="0" w:color="FFFFFF"/>
              <w:right w:val="single" w:sz="4" w:space="0" w:color="FFFFFF"/>
            </w:tcBorders>
            <w:vAlign w:val="center"/>
          </w:tcPr>
          <w:p w:rsidR="0082781A" w:rsidRDefault="0082781A"/>
        </w:tc>
        <w:tc>
          <w:tcPr>
            <w:tcW w:w="1790" w:type="dxa"/>
            <w:tcBorders>
              <w:left w:val="single" w:sz="4" w:space="0" w:color="FFFFFF"/>
            </w:tcBorders>
            <w:vAlign w:val="center"/>
          </w:tcPr>
          <w:p w:rsidR="0082781A" w:rsidRDefault="0082781A"/>
        </w:tc>
        <w:tc>
          <w:tcPr>
            <w:tcW w:w="180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2628" w:type="dxa"/>
            <w:vAlign w:val="center"/>
          </w:tcPr>
          <w:p w:rsidR="0082781A" w:rsidRDefault="0082781A"/>
        </w:tc>
        <w:tc>
          <w:tcPr>
            <w:tcW w:w="280" w:type="dxa"/>
            <w:tcBorders>
              <w:right w:val="single" w:sz="4" w:space="0" w:color="FFFFFF"/>
            </w:tcBorders>
            <w:vAlign w:val="center"/>
          </w:tcPr>
          <w:p w:rsidR="0082781A" w:rsidRDefault="0082781A"/>
        </w:tc>
        <w:tc>
          <w:tcPr>
            <w:tcW w:w="360" w:type="dxa"/>
            <w:tcBorders>
              <w:left w:val="single" w:sz="4" w:space="0" w:color="FFFFFF"/>
              <w:right w:val="single" w:sz="4" w:space="0" w:color="FFFFFF"/>
            </w:tcBorders>
            <w:vAlign w:val="center"/>
          </w:tcPr>
          <w:p w:rsidR="0082781A" w:rsidRDefault="0082781A"/>
        </w:tc>
        <w:tc>
          <w:tcPr>
            <w:tcW w:w="1790" w:type="dxa"/>
            <w:tcBorders>
              <w:left w:val="single" w:sz="4" w:space="0" w:color="FFFFFF"/>
            </w:tcBorders>
            <w:vAlign w:val="center"/>
          </w:tcPr>
          <w:p w:rsidR="0082781A" w:rsidRDefault="0082781A"/>
        </w:tc>
        <w:tc>
          <w:tcPr>
            <w:tcW w:w="180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2628" w:type="dxa"/>
            <w:vAlign w:val="center"/>
          </w:tcPr>
          <w:p w:rsidR="0082781A" w:rsidRDefault="0082781A"/>
        </w:tc>
        <w:tc>
          <w:tcPr>
            <w:tcW w:w="280" w:type="dxa"/>
            <w:tcBorders>
              <w:right w:val="single" w:sz="4" w:space="0" w:color="FFFFFF"/>
            </w:tcBorders>
            <w:vAlign w:val="center"/>
          </w:tcPr>
          <w:p w:rsidR="0082781A" w:rsidRDefault="0082781A"/>
        </w:tc>
        <w:tc>
          <w:tcPr>
            <w:tcW w:w="360" w:type="dxa"/>
            <w:tcBorders>
              <w:left w:val="single" w:sz="4" w:space="0" w:color="FFFFFF"/>
              <w:right w:val="single" w:sz="4" w:space="0" w:color="FFFFFF"/>
            </w:tcBorders>
            <w:vAlign w:val="center"/>
          </w:tcPr>
          <w:p w:rsidR="0082781A" w:rsidRDefault="0082781A"/>
        </w:tc>
        <w:tc>
          <w:tcPr>
            <w:tcW w:w="1790" w:type="dxa"/>
            <w:tcBorders>
              <w:left w:val="single" w:sz="4" w:space="0" w:color="FFFFFF"/>
            </w:tcBorders>
            <w:vAlign w:val="center"/>
          </w:tcPr>
          <w:p w:rsidR="0082781A" w:rsidRDefault="0082781A"/>
        </w:tc>
        <w:tc>
          <w:tcPr>
            <w:tcW w:w="180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2628" w:type="dxa"/>
            <w:vAlign w:val="center"/>
          </w:tcPr>
          <w:p w:rsidR="0082781A" w:rsidRDefault="0082781A"/>
        </w:tc>
        <w:tc>
          <w:tcPr>
            <w:tcW w:w="280" w:type="dxa"/>
            <w:tcBorders>
              <w:right w:val="single" w:sz="4" w:space="0" w:color="FFFFFF"/>
            </w:tcBorders>
            <w:vAlign w:val="center"/>
          </w:tcPr>
          <w:p w:rsidR="0082781A" w:rsidRDefault="0082781A"/>
        </w:tc>
        <w:tc>
          <w:tcPr>
            <w:tcW w:w="360" w:type="dxa"/>
            <w:tcBorders>
              <w:left w:val="single" w:sz="4" w:space="0" w:color="FFFFFF"/>
              <w:right w:val="single" w:sz="4" w:space="0" w:color="FFFFFF"/>
            </w:tcBorders>
            <w:vAlign w:val="center"/>
          </w:tcPr>
          <w:p w:rsidR="0082781A" w:rsidRDefault="0082781A"/>
        </w:tc>
        <w:tc>
          <w:tcPr>
            <w:tcW w:w="1790" w:type="dxa"/>
            <w:tcBorders>
              <w:left w:val="single" w:sz="4" w:space="0" w:color="FFFFFF"/>
            </w:tcBorders>
            <w:vAlign w:val="center"/>
          </w:tcPr>
          <w:p w:rsidR="0082781A" w:rsidRDefault="0082781A"/>
        </w:tc>
        <w:tc>
          <w:tcPr>
            <w:tcW w:w="180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2628" w:type="dxa"/>
            <w:vAlign w:val="center"/>
          </w:tcPr>
          <w:p w:rsidR="0082781A" w:rsidRDefault="0082781A"/>
        </w:tc>
        <w:tc>
          <w:tcPr>
            <w:tcW w:w="280" w:type="dxa"/>
            <w:tcBorders>
              <w:right w:val="single" w:sz="4" w:space="0" w:color="FFFFFF"/>
            </w:tcBorders>
            <w:vAlign w:val="center"/>
          </w:tcPr>
          <w:p w:rsidR="0082781A" w:rsidRDefault="0082781A"/>
        </w:tc>
        <w:tc>
          <w:tcPr>
            <w:tcW w:w="360" w:type="dxa"/>
            <w:tcBorders>
              <w:left w:val="single" w:sz="4" w:space="0" w:color="FFFFFF"/>
              <w:right w:val="single" w:sz="4" w:space="0" w:color="FFFFFF"/>
            </w:tcBorders>
            <w:vAlign w:val="center"/>
          </w:tcPr>
          <w:p w:rsidR="0082781A" w:rsidRDefault="0082781A"/>
        </w:tc>
        <w:tc>
          <w:tcPr>
            <w:tcW w:w="1790" w:type="dxa"/>
            <w:tcBorders>
              <w:left w:val="single" w:sz="4" w:space="0" w:color="FFFFFF"/>
            </w:tcBorders>
            <w:vAlign w:val="center"/>
          </w:tcPr>
          <w:p w:rsidR="0082781A" w:rsidRDefault="0082781A"/>
        </w:tc>
        <w:tc>
          <w:tcPr>
            <w:tcW w:w="180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2628" w:type="dxa"/>
            <w:vAlign w:val="center"/>
          </w:tcPr>
          <w:p w:rsidR="0082781A" w:rsidRDefault="0082781A"/>
        </w:tc>
        <w:tc>
          <w:tcPr>
            <w:tcW w:w="280" w:type="dxa"/>
            <w:tcBorders>
              <w:right w:val="single" w:sz="4" w:space="0" w:color="FFFFFF"/>
            </w:tcBorders>
            <w:vAlign w:val="center"/>
          </w:tcPr>
          <w:p w:rsidR="0082781A" w:rsidRDefault="0082781A"/>
        </w:tc>
        <w:tc>
          <w:tcPr>
            <w:tcW w:w="360" w:type="dxa"/>
            <w:tcBorders>
              <w:left w:val="single" w:sz="4" w:space="0" w:color="FFFFFF"/>
              <w:right w:val="single" w:sz="4" w:space="0" w:color="FFFFFF"/>
            </w:tcBorders>
            <w:vAlign w:val="center"/>
          </w:tcPr>
          <w:p w:rsidR="0082781A" w:rsidRDefault="0082781A"/>
        </w:tc>
        <w:tc>
          <w:tcPr>
            <w:tcW w:w="1790" w:type="dxa"/>
            <w:tcBorders>
              <w:left w:val="single" w:sz="4" w:space="0" w:color="FFFFFF"/>
            </w:tcBorders>
            <w:vAlign w:val="center"/>
          </w:tcPr>
          <w:p w:rsidR="0082781A" w:rsidRDefault="0082781A"/>
        </w:tc>
        <w:tc>
          <w:tcPr>
            <w:tcW w:w="180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2628" w:type="dxa"/>
            <w:vAlign w:val="center"/>
          </w:tcPr>
          <w:p w:rsidR="0082781A" w:rsidRDefault="0082781A"/>
        </w:tc>
        <w:tc>
          <w:tcPr>
            <w:tcW w:w="280" w:type="dxa"/>
            <w:tcBorders>
              <w:right w:val="single" w:sz="4" w:space="0" w:color="FFFFFF"/>
            </w:tcBorders>
            <w:vAlign w:val="center"/>
          </w:tcPr>
          <w:p w:rsidR="0082781A" w:rsidRDefault="0082781A"/>
        </w:tc>
        <w:tc>
          <w:tcPr>
            <w:tcW w:w="360" w:type="dxa"/>
            <w:tcBorders>
              <w:left w:val="single" w:sz="4" w:space="0" w:color="FFFFFF"/>
              <w:right w:val="single" w:sz="4" w:space="0" w:color="FFFFFF"/>
            </w:tcBorders>
            <w:vAlign w:val="center"/>
          </w:tcPr>
          <w:p w:rsidR="0082781A" w:rsidRDefault="0082781A"/>
        </w:tc>
        <w:tc>
          <w:tcPr>
            <w:tcW w:w="1790" w:type="dxa"/>
            <w:tcBorders>
              <w:left w:val="single" w:sz="4" w:space="0" w:color="FFFFFF"/>
            </w:tcBorders>
            <w:vAlign w:val="center"/>
          </w:tcPr>
          <w:p w:rsidR="0082781A" w:rsidRDefault="0082781A"/>
        </w:tc>
        <w:tc>
          <w:tcPr>
            <w:tcW w:w="180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2628" w:type="dxa"/>
            <w:vAlign w:val="center"/>
          </w:tcPr>
          <w:p w:rsidR="0082781A" w:rsidRDefault="0082781A"/>
        </w:tc>
        <w:tc>
          <w:tcPr>
            <w:tcW w:w="280" w:type="dxa"/>
            <w:tcBorders>
              <w:right w:val="single" w:sz="4" w:space="0" w:color="FFFFFF"/>
            </w:tcBorders>
            <w:vAlign w:val="center"/>
          </w:tcPr>
          <w:p w:rsidR="0082781A" w:rsidRDefault="0082781A"/>
        </w:tc>
        <w:tc>
          <w:tcPr>
            <w:tcW w:w="360" w:type="dxa"/>
            <w:tcBorders>
              <w:left w:val="single" w:sz="4" w:space="0" w:color="FFFFFF"/>
              <w:right w:val="single" w:sz="4" w:space="0" w:color="FFFFFF"/>
            </w:tcBorders>
            <w:vAlign w:val="center"/>
          </w:tcPr>
          <w:p w:rsidR="0082781A" w:rsidRDefault="0082781A"/>
        </w:tc>
        <w:tc>
          <w:tcPr>
            <w:tcW w:w="1790" w:type="dxa"/>
            <w:tcBorders>
              <w:left w:val="single" w:sz="4" w:space="0" w:color="FFFFFF"/>
            </w:tcBorders>
            <w:vAlign w:val="center"/>
          </w:tcPr>
          <w:p w:rsidR="0082781A" w:rsidRDefault="0082781A"/>
        </w:tc>
        <w:tc>
          <w:tcPr>
            <w:tcW w:w="180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2628" w:type="dxa"/>
            <w:vAlign w:val="center"/>
          </w:tcPr>
          <w:p w:rsidR="0082781A" w:rsidRDefault="0082781A"/>
        </w:tc>
        <w:tc>
          <w:tcPr>
            <w:tcW w:w="280" w:type="dxa"/>
            <w:tcBorders>
              <w:right w:val="single" w:sz="4" w:space="0" w:color="FFFFFF"/>
            </w:tcBorders>
            <w:vAlign w:val="center"/>
          </w:tcPr>
          <w:p w:rsidR="0082781A" w:rsidRDefault="0082781A"/>
        </w:tc>
        <w:tc>
          <w:tcPr>
            <w:tcW w:w="360" w:type="dxa"/>
            <w:tcBorders>
              <w:left w:val="single" w:sz="4" w:space="0" w:color="FFFFFF"/>
              <w:right w:val="single" w:sz="4" w:space="0" w:color="FFFFFF"/>
            </w:tcBorders>
            <w:vAlign w:val="center"/>
          </w:tcPr>
          <w:p w:rsidR="0082781A" w:rsidRDefault="0082781A"/>
        </w:tc>
        <w:tc>
          <w:tcPr>
            <w:tcW w:w="1790" w:type="dxa"/>
            <w:tcBorders>
              <w:left w:val="single" w:sz="4" w:space="0" w:color="FFFFFF"/>
            </w:tcBorders>
            <w:vAlign w:val="center"/>
          </w:tcPr>
          <w:p w:rsidR="0082781A" w:rsidRDefault="0082781A"/>
        </w:tc>
        <w:tc>
          <w:tcPr>
            <w:tcW w:w="180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2628" w:type="dxa"/>
            <w:vAlign w:val="center"/>
          </w:tcPr>
          <w:p w:rsidR="0082781A" w:rsidRDefault="0082781A"/>
        </w:tc>
        <w:tc>
          <w:tcPr>
            <w:tcW w:w="280" w:type="dxa"/>
            <w:tcBorders>
              <w:right w:val="single" w:sz="4" w:space="0" w:color="FFFFFF"/>
            </w:tcBorders>
            <w:vAlign w:val="center"/>
          </w:tcPr>
          <w:p w:rsidR="0082781A" w:rsidRDefault="0082781A"/>
        </w:tc>
        <w:tc>
          <w:tcPr>
            <w:tcW w:w="360" w:type="dxa"/>
            <w:tcBorders>
              <w:left w:val="single" w:sz="4" w:space="0" w:color="FFFFFF"/>
              <w:right w:val="single" w:sz="4" w:space="0" w:color="FFFFFF"/>
            </w:tcBorders>
            <w:vAlign w:val="center"/>
          </w:tcPr>
          <w:p w:rsidR="0082781A" w:rsidRDefault="0082781A"/>
        </w:tc>
        <w:tc>
          <w:tcPr>
            <w:tcW w:w="1790" w:type="dxa"/>
            <w:tcBorders>
              <w:left w:val="single" w:sz="4" w:space="0" w:color="FFFFFF"/>
            </w:tcBorders>
            <w:vAlign w:val="center"/>
          </w:tcPr>
          <w:p w:rsidR="0082781A" w:rsidRDefault="0082781A"/>
        </w:tc>
        <w:tc>
          <w:tcPr>
            <w:tcW w:w="180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2628" w:type="dxa"/>
            <w:vAlign w:val="center"/>
          </w:tcPr>
          <w:p w:rsidR="0082781A" w:rsidRDefault="0082781A"/>
        </w:tc>
        <w:tc>
          <w:tcPr>
            <w:tcW w:w="280" w:type="dxa"/>
            <w:tcBorders>
              <w:right w:val="single" w:sz="4" w:space="0" w:color="FFFFFF"/>
            </w:tcBorders>
            <w:vAlign w:val="center"/>
          </w:tcPr>
          <w:p w:rsidR="0082781A" w:rsidRDefault="0082781A"/>
        </w:tc>
        <w:tc>
          <w:tcPr>
            <w:tcW w:w="360" w:type="dxa"/>
            <w:tcBorders>
              <w:left w:val="single" w:sz="4" w:space="0" w:color="FFFFFF"/>
              <w:right w:val="single" w:sz="4" w:space="0" w:color="FFFFFF"/>
            </w:tcBorders>
            <w:vAlign w:val="center"/>
          </w:tcPr>
          <w:p w:rsidR="0082781A" w:rsidRDefault="0082781A"/>
        </w:tc>
        <w:tc>
          <w:tcPr>
            <w:tcW w:w="1790" w:type="dxa"/>
            <w:tcBorders>
              <w:left w:val="single" w:sz="4" w:space="0" w:color="FFFFFF"/>
            </w:tcBorders>
            <w:vAlign w:val="center"/>
          </w:tcPr>
          <w:p w:rsidR="0082781A" w:rsidRDefault="0082781A"/>
        </w:tc>
        <w:tc>
          <w:tcPr>
            <w:tcW w:w="180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trHeight w:val="432"/>
        </w:trPr>
        <w:tc>
          <w:tcPr>
            <w:tcW w:w="2628" w:type="dxa"/>
            <w:vAlign w:val="center"/>
          </w:tcPr>
          <w:p w:rsidR="0082781A" w:rsidRDefault="0082781A"/>
        </w:tc>
        <w:tc>
          <w:tcPr>
            <w:tcW w:w="640" w:type="dxa"/>
            <w:gridSpan w:val="2"/>
            <w:tcBorders>
              <w:right w:val="single" w:sz="4" w:space="0" w:color="FFFFFF"/>
            </w:tcBorders>
            <w:vAlign w:val="center"/>
          </w:tcPr>
          <w:p w:rsidR="0082781A" w:rsidRDefault="0082781A"/>
        </w:tc>
        <w:tc>
          <w:tcPr>
            <w:tcW w:w="1790" w:type="dxa"/>
            <w:tcBorders>
              <w:left w:val="single" w:sz="4" w:space="0" w:color="FFFFFF"/>
            </w:tcBorders>
            <w:vAlign w:val="center"/>
          </w:tcPr>
          <w:p w:rsidR="0082781A" w:rsidRDefault="0082781A"/>
        </w:tc>
        <w:tc>
          <w:tcPr>
            <w:tcW w:w="1800" w:type="dxa"/>
            <w:vAlign w:val="center"/>
          </w:tcPr>
          <w:p w:rsidR="0082781A" w:rsidRDefault="0082781A"/>
        </w:tc>
        <w:tc>
          <w:tcPr>
            <w:tcW w:w="1260" w:type="dxa"/>
            <w:vAlign w:val="center"/>
          </w:tcPr>
          <w:p w:rsidR="0082781A" w:rsidRDefault="0082781A"/>
        </w:tc>
        <w:tc>
          <w:tcPr>
            <w:tcW w:w="1458" w:type="dxa"/>
            <w:vAlign w:val="center"/>
          </w:tcPr>
          <w:p w:rsidR="0082781A" w:rsidRDefault="0082781A"/>
        </w:tc>
      </w:tr>
      <w:tr w:rsidR="0082781A">
        <w:trPr>
          <w:cantSplit/>
          <w:trHeight w:val="432"/>
        </w:trPr>
        <w:tc>
          <w:tcPr>
            <w:tcW w:w="8118" w:type="dxa"/>
            <w:gridSpan w:val="6"/>
            <w:vAlign w:val="center"/>
          </w:tcPr>
          <w:p w:rsidR="0082781A" w:rsidRDefault="0082781A">
            <w:pPr>
              <w:jc w:val="right"/>
              <w:rPr>
                <w:b/>
              </w:rPr>
            </w:pPr>
            <w:r>
              <w:rPr>
                <w:b/>
              </w:rPr>
              <w:t xml:space="preserve">         Total Value</w:t>
            </w:r>
          </w:p>
        </w:tc>
        <w:tc>
          <w:tcPr>
            <w:tcW w:w="1458" w:type="dxa"/>
            <w:vAlign w:val="center"/>
          </w:tcPr>
          <w:p w:rsidR="0082781A" w:rsidRDefault="0082781A">
            <w:pPr>
              <w:rPr>
                <w:b/>
              </w:rPr>
            </w:pPr>
            <w:r>
              <w:rPr>
                <w:b/>
              </w:rPr>
              <w:t>$</w:t>
            </w:r>
          </w:p>
        </w:tc>
      </w:tr>
    </w:tbl>
    <w:p w:rsidR="0082781A" w:rsidRDefault="0082781A">
      <w:pPr>
        <w:ind w:firstLine="4320"/>
        <w:rPr>
          <w:u w:val="single"/>
        </w:rPr>
      </w:pPr>
    </w:p>
    <w:p w:rsidR="0082781A" w:rsidRDefault="0082781A">
      <w:pPr>
        <w:ind w:firstLine="4320"/>
        <w:rPr>
          <w:u w:val="single"/>
        </w:rPr>
      </w:pPr>
    </w:p>
    <w:p w:rsidR="0082781A" w:rsidRDefault="0082781A"/>
    <w:p w:rsidR="0082781A" w:rsidRDefault="0082781A">
      <w:r>
        <w:t>I certify that the services covered by this claim have been preformed and that this claim is just and correct.</w:t>
      </w:r>
    </w:p>
    <w:p w:rsidR="0082781A" w:rsidRDefault="0082781A"/>
    <w:p w:rsidR="0082781A" w:rsidRDefault="0082781A">
      <w:pPr>
        <w:rPr>
          <w:u w:val="single"/>
        </w:rPr>
      </w:pPr>
    </w:p>
    <w:p w:rsidR="0082781A" w:rsidRDefault="0082781A">
      <w:r>
        <w:t>Grantee Signature: _________________________________ Date: ________________________</w:t>
      </w:r>
    </w:p>
    <w:p w:rsidR="0082781A" w:rsidRDefault="0082781A"/>
    <w:p w:rsidR="0082781A" w:rsidRDefault="0082781A"/>
    <w:p w:rsidR="0082781A" w:rsidRDefault="0082781A"/>
    <w:p w:rsidR="0082781A" w:rsidRDefault="00131AE2">
      <w:pPr>
        <w:pStyle w:val="Heading4"/>
        <w:rPr>
          <w:b/>
          <w:bCs/>
          <w:u w:val="single"/>
        </w:rPr>
      </w:pPr>
      <w:r>
        <w:rPr>
          <w:b/>
          <w:bCs/>
          <w:u w:val="single"/>
        </w:rPr>
        <w:lastRenderedPageBreak/>
        <w:t>Aquatic Habitat</w:t>
      </w:r>
      <w:r w:rsidR="0082781A">
        <w:rPr>
          <w:b/>
          <w:bCs/>
          <w:u w:val="single"/>
        </w:rPr>
        <w:t xml:space="preserve"> Grants Program</w:t>
      </w:r>
    </w:p>
    <w:p w:rsidR="0082781A" w:rsidRDefault="0082781A">
      <w:pPr>
        <w:jc w:val="center"/>
        <w:rPr>
          <w:b/>
          <w:sz w:val="28"/>
          <w:u w:val="single"/>
        </w:rPr>
      </w:pPr>
      <w:r>
        <w:rPr>
          <w:b/>
          <w:sz w:val="28"/>
          <w:u w:val="single"/>
        </w:rPr>
        <w:t>Payment Request Form</w:t>
      </w:r>
    </w:p>
    <w:p w:rsidR="0082781A" w:rsidRDefault="0082781A">
      <w:pPr>
        <w:jc w:val="center"/>
        <w:rPr>
          <w:b/>
        </w:rPr>
      </w:pPr>
    </w:p>
    <w:p w:rsidR="0082781A" w:rsidRDefault="0082781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890"/>
        <w:gridCol w:w="1530"/>
        <w:gridCol w:w="3618"/>
      </w:tblGrid>
      <w:tr w:rsidR="0082781A">
        <w:trPr>
          <w:trHeight w:val="710"/>
        </w:trPr>
        <w:tc>
          <w:tcPr>
            <w:tcW w:w="2538" w:type="dxa"/>
          </w:tcPr>
          <w:p w:rsidR="0082781A" w:rsidRDefault="0082781A">
            <w:pPr>
              <w:rPr>
                <w:sz w:val="20"/>
              </w:rPr>
            </w:pPr>
            <w:r>
              <w:rPr>
                <w:sz w:val="20"/>
              </w:rPr>
              <w:t>Project Number:</w:t>
            </w:r>
          </w:p>
        </w:tc>
        <w:tc>
          <w:tcPr>
            <w:tcW w:w="3420" w:type="dxa"/>
            <w:gridSpan w:val="2"/>
          </w:tcPr>
          <w:p w:rsidR="0082781A" w:rsidRDefault="0082781A">
            <w:pPr>
              <w:rPr>
                <w:sz w:val="20"/>
              </w:rPr>
            </w:pPr>
            <w:r>
              <w:rPr>
                <w:sz w:val="20"/>
              </w:rPr>
              <w:t>Grantee:</w:t>
            </w:r>
          </w:p>
        </w:tc>
        <w:tc>
          <w:tcPr>
            <w:tcW w:w="3618" w:type="dxa"/>
          </w:tcPr>
          <w:p w:rsidR="0082781A" w:rsidRDefault="0082781A">
            <w:pPr>
              <w:rPr>
                <w:sz w:val="20"/>
              </w:rPr>
            </w:pPr>
            <w:r>
              <w:rPr>
                <w:sz w:val="20"/>
              </w:rPr>
              <w:t>Project Name:</w:t>
            </w:r>
          </w:p>
        </w:tc>
      </w:tr>
      <w:tr w:rsidR="0082781A">
        <w:trPr>
          <w:cantSplit/>
          <w:trHeight w:val="4670"/>
        </w:trPr>
        <w:tc>
          <w:tcPr>
            <w:tcW w:w="4428" w:type="dxa"/>
            <w:gridSpan w:val="2"/>
          </w:tcPr>
          <w:p w:rsidR="0082781A" w:rsidRDefault="0082781A">
            <w:pPr>
              <w:rPr>
                <w:sz w:val="20"/>
              </w:rPr>
            </w:pPr>
          </w:p>
          <w:p w:rsidR="0082781A" w:rsidRDefault="0082781A">
            <w:pPr>
              <w:rPr>
                <w:sz w:val="20"/>
              </w:rPr>
            </w:pPr>
            <w:r>
              <w:rPr>
                <w:sz w:val="20"/>
              </w:rPr>
              <w:t>Deliverable Number ___________</w:t>
            </w:r>
          </w:p>
          <w:p w:rsidR="0082781A" w:rsidRDefault="0082781A">
            <w:pPr>
              <w:rPr>
                <w:sz w:val="20"/>
              </w:rPr>
            </w:pPr>
          </w:p>
          <w:p w:rsidR="0082781A" w:rsidRDefault="0082781A">
            <w:pPr>
              <w:rPr>
                <w:sz w:val="20"/>
              </w:rPr>
            </w:pPr>
          </w:p>
          <w:p w:rsidR="0082781A" w:rsidRDefault="0082781A">
            <w:pPr>
              <w:rPr>
                <w:sz w:val="20"/>
              </w:rPr>
            </w:pPr>
            <w:r>
              <w:rPr>
                <w:sz w:val="20"/>
              </w:rPr>
              <w:t>Amount of Request $ __________________</w:t>
            </w:r>
          </w:p>
        </w:tc>
        <w:tc>
          <w:tcPr>
            <w:tcW w:w="5148" w:type="dxa"/>
            <w:gridSpan w:val="2"/>
          </w:tcPr>
          <w:p w:rsidR="0082781A" w:rsidRDefault="0082781A">
            <w:pPr>
              <w:rPr>
                <w:b/>
                <w:sz w:val="20"/>
              </w:rPr>
            </w:pPr>
          </w:p>
          <w:p w:rsidR="0082781A" w:rsidRDefault="0082781A">
            <w:pPr>
              <w:rPr>
                <w:sz w:val="20"/>
              </w:rPr>
            </w:pPr>
            <w:r>
              <w:rPr>
                <w:sz w:val="20"/>
              </w:rPr>
              <w:t>Address for Payment:</w:t>
            </w:r>
          </w:p>
          <w:p w:rsidR="0082781A" w:rsidRDefault="0082781A">
            <w:pPr>
              <w:rPr>
                <w:sz w:val="20"/>
              </w:rPr>
            </w:pPr>
          </w:p>
          <w:p w:rsidR="0082781A" w:rsidRDefault="0082781A">
            <w:pPr>
              <w:rPr>
                <w:sz w:val="20"/>
              </w:rPr>
            </w:pPr>
          </w:p>
          <w:p w:rsidR="0082781A" w:rsidRDefault="0082781A">
            <w:pPr>
              <w:rPr>
                <w:sz w:val="20"/>
              </w:rPr>
            </w:pPr>
          </w:p>
          <w:p w:rsidR="0082781A" w:rsidRDefault="0082781A">
            <w:pPr>
              <w:rPr>
                <w:sz w:val="20"/>
              </w:rPr>
            </w:pPr>
          </w:p>
          <w:p w:rsidR="0082781A" w:rsidRDefault="0082781A">
            <w:pPr>
              <w:rPr>
                <w:sz w:val="20"/>
              </w:rPr>
            </w:pPr>
          </w:p>
          <w:p w:rsidR="0082781A" w:rsidRDefault="0082781A">
            <w:pPr>
              <w:rPr>
                <w:sz w:val="20"/>
              </w:rPr>
            </w:pPr>
            <w:r>
              <w:rPr>
                <w:sz w:val="20"/>
              </w:rPr>
              <w:t>I certify that I am the individual authorized to request funds and that all costs reported are in accordance with the grant agreement.</w:t>
            </w:r>
          </w:p>
          <w:p w:rsidR="0082781A" w:rsidRDefault="0082781A">
            <w:pPr>
              <w:rPr>
                <w:sz w:val="20"/>
              </w:rPr>
            </w:pPr>
          </w:p>
          <w:p w:rsidR="0082781A" w:rsidRDefault="0082781A">
            <w:pPr>
              <w:rPr>
                <w:sz w:val="20"/>
              </w:rPr>
            </w:pPr>
            <w:r>
              <w:rPr>
                <w:sz w:val="20"/>
              </w:rPr>
              <w:t>_______________________________________________</w:t>
            </w:r>
          </w:p>
          <w:p w:rsidR="0082781A" w:rsidRDefault="0082781A">
            <w:pPr>
              <w:rPr>
                <w:sz w:val="20"/>
              </w:rPr>
            </w:pPr>
            <w:r>
              <w:rPr>
                <w:sz w:val="20"/>
              </w:rPr>
              <w:t>Signature                                                        Date</w:t>
            </w:r>
          </w:p>
          <w:p w:rsidR="0082781A" w:rsidRDefault="0082781A">
            <w:pPr>
              <w:rPr>
                <w:sz w:val="20"/>
              </w:rPr>
            </w:pPr>
          </w:p>
          <w:p w:rsidR="0082781A" w:rsidRDefault="0082781A">
            <w:pPr>
              <w:rPr>
                <w:sz w:val="20"/>
              </w:rPr>
            </w:pPr>
            <w:r>
              <w:rPr>
                <w:sz w:val="20"/>
              </w:rPr>
              <w:t>_______________________________________________</w:t>
            </w:r>
          </w:p>
          <w:p w:rsidR="0082781A" w:rsidRDefault="0082781A">
            <w:pPr>
              <w:rPr>
                <w:sz w:val="20"/>
              </w:rPr>
            </w:pPr>
            <w:r>
              <w:rPr>
                <w:sz w:val="20"/>
              </w:rPr>
              <w:t>Name                                           Title</w:t>
            </w:r>
          </w:p>
          <w:p w:rsidR="0082781A" w:rsidRDefault="0082781A">
            <w:pPr>
              <w:rPr>
                <w:sz w:val="20"/>
              </w:rPr>
            </w:pPr>
          </w:p>
          <w:p w:rsidR="0082781A" w:rsidRDefault="0082781A">
            <w:pPr>
              <w:rPr>
                <w:sz w:val="20"/>
              </w:rPr>
            </w:pPr>
            <w:r>
              <w:rPr>
                <w:sz w:val="20"/>
              </w:rPr>
              <w:t>Phone Number: _______________________________</w:t>
            </w:r>
          </w:p>
        </w:tc>
      </w:tr>
      <w:tr w:rsidR="0082781A">
        <w:trPr>
          <w:cantSplit/>
          <w:trHeight w:val="1250"/>
        </w:trPr>
        <w:tc>
          <w:tcPr>
            <w:tcW w:w="9576" w:type="dxa"/>
            <w:gridSpan w:val="4"/>
          </w:tcPr>
          <w:p w:rsidR="0082781A" w:rsidRDefault="0082781A">
            <w:pPr>
              <w:rPr>
                <w:sz w:val="20"/>
              </w:rPr>
            </w:pPr>
            <w:r>
              <w:rPr>
                <w:sz w:val="20"/>
              </w:rPr>
              <w:t>Remarks:</w:t>
            </w:r>
          </w:p>
        </w:tc>
      </w:tr>
    </w:tbl>
    <w:p w:rsidR="0082781A" w:rsidRDefault="0082781A">
      <w:pPr>
        <w:jc w:val="center"/>
        <w:rPr>
          <w:b/>
        </w:rPr>
      </w:pPr>
    </w:p>
    <w:p w:rsidR="0082781A" w:rsidRDefault="0082781A">
      <w:pPr>
        <w:pStyle w:val="Heading4"/>
      </w:pPr>
      <w:r>
        <w:t>For Department Use Only</w:t>
      </w:r>
    </w:p>
    <w:p w:rsidR="0082781A" w:rsidRDefault="008278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4500"/>
      </w:tblGrid>
      <w:tr w:rsidR="0082781A">
        <w:trPr>
          <w:cantSplit/>
          <w:trHeight w:val="3660"/>
        </w:trPr>
        <w:tc>
          <w:tcPr>
            <w:tcW w:w="5058" w:type="dxa"/>
            <w:tcBorders>
              <w:bottom w:val="single" w:sz="4" w:space="0" w:color="auto"/>
            </w:tcBorders>
          </w:tcPr>
          <w:p w:rsidR="0082781A" w:rsidRDefault="0082781A">
            <w:pPr>
              <w:rPr>
                <w:sz w:val="20"/>
              </w:rPr>
            </w:pPr>
          </w:p>
          <w:p w:rsidR="0082781A" w:rsidRDefault="0082781A">
            <w:pPr>
              <w:rPr>
                <w:sz w:val="20"/>
              </w:rPr>
            </w:pPr>
            <w:r>
              <w:rPr>
                <w:sz w:val="20"/>
              </w:rPr>
              <w:t>I certify that the goods and/or materials covered by this claim have been inspected and received or the services have been preformed and are in accordance with the grant agreement, and payment therefore is recommended.</w:t>
            </w:r>
          </w:p>
          <w:p w:rsidR="0082781A" w:rsidRDefault="0082781A">
            <w:pPr>
              <w:rPr>
                <w:sz w:val="20"/>
              </w:rPr>
            </w:pPr>
          </w:p>
          <w:p w:rsidR="0082781A" w:rsidRDefault="0082781A">
            <w:pPr>
              <w:rPr>
                <w:sz w:val="20"/>
              </w:rPr>
            </w:pPr>
          </w:p>
          <w:p w:rsidR="0082781A" w:rsidRDefault="0082781A">
            <w:pPr>
              <w:rPr>
                <w:sz w:val="20"/>
              </w:rPr>
            </w:pPr>
            <w:r>
              <w:rPr>
                <w:sz w:val="20"/>
              </w:rPr>
              <w:t>Payment approved in the amount of $ _________________</w:t>
            </w:r>
          </w:p>
          <w:p w:rsidR="0082781A" w:rsidRDefault="0082781A">
            <w:pPr>
              <w:rPr>
                <w:sz w:val="20"/>
              </w:rPr>
            </w:pPr>
          </w:p>
          <w:p w:rsidR="0082781A" w:rsidRDefault="0082781A">
            <w:pPr>
              <w:rPr>
                <w:sz w:val="20"/>
              </w:rPr>
            </w:pPr>
          </w:p>
          <w:p w:rsidR="0082781A" w:rsidRDefault="0082781A">
            <w:pPr>
              <w:rPr>
                <w:sz w:val="20"/>
              </w:rPr>
            </w:pPr>
            <w:r>
              <w:rPr>
                <w:sz w:val="20"/>
              </w:rPr>
              <w:t>By ____________________________________________</w:t>
            </w:r>
          </w:p>
          <w:p w:rsidR="0082781A" w:rsidRDefault="0082781A">
            <w:pPr>
              <w:rPr>
                <w:sz w:val="20"/>
              </w:rPr>
            </w:pPr>
            <w:r>
              <w:rPr>
                <w:sz w:val="20"/>
              </w:rPr>
              <w:t xml:space="preserve">            DNR Authorized Representative</w:t>
            </w:r>
          </w:p>
          <w:p w:rsidR="0082781A" w:rsidRDefault="0082781A">
            <w:pPr>
              <w:rPr>
                <w:sz w:val="20"/>
              </w:rPr>
            </w:pPr>
          </w:p>
          <w:p w:rsidR="0082781A" w:rsidRDefault="0082781A">
            <w:pPr>
              <w:rPr>
                <w:sz w:val="20"/>
              </w:rPr>
            </w:pPr>
            <w:r>
              <w:rPr>
                <w:sz w:val="20"/>
              </w:rPr>
              <w:t>Date ____________________</w:t>
            </w:r>
          </w:p>
        </w:tc>
        <w:tc>
          <w:tcPr>
            <w:tcW w:w="4500" w:type="dxa"/>
            <w:tcBorders>
              <w:bottom w:val="single" w:sz="4" w:space="0" w:color="auto"/>
            </w:tcBorders>
          </w:tcPr>
          <w:p w:rsidR="0082781A" w:rsidRDefault="0082781A">
            <w:pPr>
              <w:rPr>
                <w:sz w:val="20"/>
              </w:rPr>
            </w:pPr>
          </w:p>
          <w:p w:rsidR="0082781A" w:rsidRDefault="0082781A">
            <w:pPr>
              <w:rPr>
                <w:sz w:val="20"/>
              </w:rPr>
            </w:pPr>
            <w:r>
              <w:rPr>
                <w:sz w:val="20"/>
              </w:rPr>
              <w:t xml:space="preserve">I approve the reimbursement of this request in the </w:t>
            </w:r>
          </w:p>
          <w:p w:rsidR="0082781A" w:rsidRDefault="0082781A">
            <w:pPr>
              <w:rPr>
                <w:sz w:val="20"/>
              </w:rPr>
            </w:pPr>
            <w:r>
              <w:rPr>
                <w:sz w:val="20"/>
              </w:rPr>
              <w:t xml:space="preserve">amount of   </w:t>
            </w:r>
          </w:p>
          <w:p w:rsidR="0082781A" w:rsidRDefault="0082781A">
            <w:pPr>
              <w:rPr>
                <w:sz w:val="20"/>
              </w:rPr>
            </w:pPr>
          </w:p>
          <w:p w:rsidR="0082781A" w:rsidRDefault="0082781A">
            <w:pPr>
              <w:rPr>
                <w:sz w:val="20"/>
              </w:rPr>
            </w:pPr>
            <w:r>
              <w:rPr>
                <w:sz w:val="20"/>
              </w:rPr>
              <w:t>$ _________________</w:t>
            </w:r>
          </w:p>
          <w:p w:rsidR="0082781A" w:rsidRDefault="0082781A">
            <w:pPr>
              <w:rPr>
                <w:sz w:val="20"/>
              </w:rPr>
            </w:pPr>
          </w:p>
          <w:p w:rsidR="0082781A" w:rsidRDefault="0082781A">
            <w:pPr>
              <w:rPr>
                <w:sz w:val="20"/>
              </w:rPr>
            </w:pPr>
          </w:p>
          <w:p w:rsidR="0082781A" w:rsidRDefault="0082781A">
            <w:pPr>
              <w:rPr>
                <w:sz w:val="20"/>
              </w:rPr>
            </w:pPr>
            <w:r>
              <w:rPr>
                <w:sz w:val="20"/>
              </w:rPr>
              <w:t>By _______________________________________</w:t>
            </w:r>
          </w:p>
          <w:p w:rsidR="0082781A" w:rsidRDefault="0082781A">
            <w:pPr>
              <w:rPr>
                <w:sz w:val="20"/>
              </w:rPr>
            </w:pPr>
            <w:r>
              <w:rPr>
                <w:sz w:val="20"/>
              </w:rPr>
              <w:t xml:space="preserve">           MNDNR </w:t>
            </w:r>
            <w:r w:rsidR="00131AE2">
              <w:rPr>
                <w:sz w:val="20"/>
              </w:rPr>
              <w:t>Aquatic Habitat Program Consultant</w:t>
            </w:r>
          </w:p>
          <w:p w:rsidR="0082781A" w:rsidRDefault="0082781A">
            <w:pPr>
              <w:rPr>
                <w:sz w:val="20"/>
              </w:rPr>
            </w:pPr>
          </w:p>
          <w:p w:rsidR="0082781A" w:rsidRDefault="0082781A">
            <w:pPr>
              <w:rPr>
                <w:sz w:val="20"/>
              </w:rPr>
            </w:pPr>
          </w:p>
          <w:p w:rsidR="0082781A" w:rsidRDefault="0082781A">
            <w:pPr>
              <w:rPr>
                <w:sz w:val="20"/>
              </w:rPr>
            </w:pPr>
            <w:r>
              <w:rPr>
                <w:sz w:val="20"/>
              </w:rPr>
              <w:t>Date ____________________</w:t>
            </w:r>
          </w:p>
          <w:p w:rsidR="0082781A" w:rsidRDefault="0082781A">
            <w:pPr>
              <w:rPr>
                <w:sz w:val="20"/>
              </w:rPr>
            </w:pPr>
          </w:p>
        </w:tc>
      </w:tr>
    </w:tbl>
    <w:p w:rsidR="0082781A" w:rsidRDefault="0082781A">
      <w:pPr>
        <w:rPr>
          <w:sz w:val="20"/>
        </w:rPr>
      </w:pPr>
    </w:p>
    <w:p w:rsidR="0082781A" w:rsidRDefault="0082781A">
      <w:pPr>
        <w:tabs>
          <w:tab w:val="left" w:pos="-1440"/>
          <w:tab w:val="left" w:pos="-81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82781A" w:rsidRDefault="0082781A">
      <w:pPr>
        <w:tabs>
          <w:tab w:val="left" w:pos="-1440"/>
          <w:tab w:val="left" w:pos="-81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82781A" w:rsidRDefault="0082781A">
      <w:pPr>
        <w:tabs>
          <w:tab w:val="left" w:pos="-1440"/>
          <w:tab w:val="left" w:pos="-81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82781A" w:rsidRDefault="0082781A">
      <w:pPr>
        <w:tabs>
          <w:tab w:val="left" w:pos="-1440"/>
          <w:tab w:val="left" w:pos="-81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82781A" w:rsidRDefault="0082781A">
      <w:pPr>
        <w:tabs>
          <w:tab w:val="left" w:pos="-1440"/>
          <w:tab w:val="left" w:pos="-81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82781A" w:rsidRDefault="0082781A">
      <w:pPr>
        <w:pStyle w:val="Heading4"/>
        <w:rPr>
          <w:b/>
          <w:bCs/>
          <w:u w:val="single"/>
        </w:rPr>
      </w:pPr>
      <w:r>
        <w:rPr>
          <w:b/>
          <w:bCs/>
          <w:u w:val="single"/>
        </w:rPr>
        <w:t xml:space="preserve">Final Project Summary for Grant Expenditures </w:t>
      </w:r>
    </w:p>
    <w:p w:rsidR="0082781A" w:rsidRDefault="0082781A"/>
    <w:p w:rsidR="0082781A" w:rsidRDefault="008278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0"/>
        <w:gridCol w:w="2068"/>
        <w:gridCol w:w="1080"/>
        <w:gridCol w:w="990"/>
        <w:gridCol w:w="1080"/>
        <w:gridCol w:w="810"/>
        <w:gridCol w:w="1728"/>
      </w:tblGrid>
      <w:tr w:rsidR="0082781A">
        <w:trPr>
          <w:cantSplit/>
          <w:trHeight w:val="1475"/>
        </w:trPr>
        <w:tc>
          <w:tcPr>
            <w:tcW w:w="9576" w:type="dxa"/>
            <w:gridSpan w:val="7"/>
          </w:tcPr>
          <w:p w:rsidR="0082781A" w:rsidRDefault="0082781A"/>
          <w:p w:rsidR="0082781A" w:rsidRDefault="0082781A">
            <w:r>
              <w:t xml:space="preserve">Grantee: __________________________    Project Number: ____________________  </w:t>
            </w:r>
          </w:p>
          <w:p w:rsidR="0082781A" w:rsidRDefault="0082781A"/>
          <w:p w:rsidR="0082781A" w:rsidRDefault="0082781A">
            <w:r>
              <w:t xml:space="preserve">Project Name: _________________________________________   </w:t>
            </w:r>
          </w:p>
        </w:tc>
      </w:tr>
      <w:tr w:rsidR="0082781A">
        <w:trPr>
          <w:trHeight w:val="180"/>
        </w:trPr>
        <w:tc>
          <w:tcPr>
            <w:tcW w:w="1820" w:type="dxa"/>
          </w:tcPr>
          <w:p w:rsidR="0082781A" w:rsidRDefault="0082781A">
            <w:pPr>
              <w:rPr>
                <w:sz w:val="20"/>
              </w:rPr>
            </w:pPr>
            <w:r>
              <w:rPr>
                <w:sz w:val="20"/>
              </w:rPr>
              <w:t>Contractor/ Vendor</w:t>
            </w:r>
          </w:p>
        </w:tc>
        <w:tc>
          <w:tcPr>
            <w:tcW w:w="2068" w:type="dxa"/>
          </w:tcPr>
          <w:p w:rsidR="0082781A" w:rsidRDefault="0082781A">
            <w:pPr>
              <w:ind w:left="32"/>
              <w:rPr>
                <w:sz w:val="20"/>
              </w:rPr>
            </w:pPr>
            <w:r>
              <w:rPr>
                <w:sz w:val="20"/>
              </w:rPr>
              <w:t>Description of Work</w:t>
            </w:r>
          </w:p>
        </w:tc>
        <w:tc>
          <w:tcPr>
            <w:tcW w:w="1080" w:type="dxa"/>
          </w:tcPr>
          <w:p w:rsidR="0082781A" w:rsidRDefault="0082781A">
            <w:pPr>
              <w:rPr>
                <w:sz w:val="20"/>
              </w:rPr>
            </w:pPr>
            <w:r>
              <w:rPr>
                <w:sz w:val="20"/>
              </w:rPr>
              <w:t>Invoice #</w:t>
            </w:r>
          </w:p>
        </w:tc>
        <w:tc>
          <w:tcPr>
            <w:tcW w:w="990" w:type="dxa"/>
          </w:tcPr>
          <w:p w:rsidR="0082781A" w:rsidRDefault="0082781A">
            <w:pPr>
              <w:pStyle w:val="Heading7"/>
              <w:rPr>
                <w:u w:val="none"/>
              </w:rPr>
            </w:pPr>
            <w:r>
              <w:rPr>
                <w:u w:val="none"/>
              </w:rPr>
              <w:t>Amount</w:t>
            </w:r>
          </w:p>
        </w:tc>
        <w:tc>
          <w:tcPr>
            <w:tcW w:w="1080" w:type="dxa"/>
          </w:tcPr>
          <w:p w:rsidR="0082781A" w:rsidRDefault="0082781A">
            <w:pPr>
              <w:ind w:left="52"/>
              <w:rPr>
                <w:sz w:val="20"/>
              </w:rPr>
            </w:pPr>
            <w:r>
              <w:rPr>
                <w:sz w:val="20"/>
              </w:rPr>
              <w:t>Check #</w:t>
            </w:r>
          </w:p>
        </w:tc>
        <w:tc>
          <w:tcPr>
            <w:tcW w:w="810" w:type="dxa"/>
          </w:tcPr>
          <w:p w:rsidR="0082781A" w:rsidRDefault="0082781A">
            <w:pPr>
              <w:ind w:left="92"/>
              <w:rPr>
                <w:sz w:val="20"/>
              </w:rPr>
            </w:pPr>
            <w:r>
              <w:rPr>
                <w:sz w:val="20"/>
              </w:rPr>
              <w:t xml:space="preserve">Date  </w:t>
            </w:r>
          </w:p>
        </w:tc>
        <w:tc>
          <w:tcPr>
            <w:tcW w:w="1728" w:type="dxa"/>
          </w:tcPr>
          <w:p w:rsidR="0082781A" w:rsidRDefault="0082781A">
            <w:pPr>
              <w:pStyle w:val="Heading7"/>
              <w:rPr>
                <w:u w:val="none"/>
              </w:rPr>
            </w:pPr>
            <w:r>
              <w:rPr>
                <w:u w:val="none"/>
              </w:rPr>
              <w:t>State Use Only</w:t>
            </w:r>
          </w:p>
        </w:tc>
      </w:tr>
      <w:tr w:rsidR="0082781A">
        <w:trPr>
          <w:trHeight w:val="580"/>
        </w:trPr>
        <w:tc>
          <w:tcPr>
            <w:tcW w:w="1820" w:type="dxa"/>
          </w:tcPr>
          <w:p w:rsidR="0082781A" w:rsidRDefault="0082781A">
            <w:pPr>
              <w:rPr>
                <w:sz w:val="20"/>
              </w:rPr>
            </w:pPr>
          </w:p>
        </w:tc>
        <w:tc>
          <w:tcPr>
            <w:tcW w:w="2068" w:type="dxa"/>
          </w:tcPr>
          <w:p w:rsidR="0082781A" w:rsidRDefault="0082781A">
            <w:pPr>
              <w:ind w:left="32"/>
              <w:rPr>
                <w:sz w:val="20"/>
              </w:rPr>
            </w:pPr>
          </w:p>
        </w:tc>
        <w:tc>
          <w:tcPr>
            <w:tcW w:w="1080" w:type="dxa"/>
          </w:tcPr>
          <w:p w:rsidR="0082781A" w:rsidRDefault="0082781A">
            <w:pPr>
              <w:ind w:left="292"/>
              <w:rPr>
                <w:sz w:val="20"/>
              </w:rPr>
            </w:pPr>
          </w:p>
        </w:tc>
        <w:tc>
          <w:tcPr>
            <w:tcW w:w="990" w:type="dxa"/>
          </w:tcPr>
          <w:p w:rsidR="0082781A" w:rsidRDefault="0082781A"/>
        </w:tc>
        <w:tc>
          <w:tcPr>
            <w:tcW w:w="1080" w:type="dxa"/>
          </w:tcPr>
          <w:p w:rsidR="0082781A" w:rsidRDefault="0082781A">
            <w:pPr>
              <w:rPr>
                <w:sz w:val="20"/>
              </w:rPr>
            </w:pPr>
          </w:p>
        </w:tc>
        <w:tc>
          <w:tcPr>
            <w:tcW w:w="810" w:type="dxa"/>
          </w:tcPr>
          <w:p w:rsidR="0082781A" w:rsidRDefault="0082781A">
            <w:pPr>
              <w:ind w:left="92"/>
              <w:rPr>
                <w:sz w:val="20"/>
              </w:rPr>
            </w:pPr>
            <w:r>
              <w:rPr>
                <w:sz w:val="20"/>
              </w:rPr>
              <w:t xml:space="preserve">    </w:t>
            </w:r>
          </w:p>
          <w:p w:rsidR="0082781A" w:rsidRDefault="0082781A">
            <w:pPr>
              <w:rPr>
                <w:sz w:val="20"/>
              </w:rPr>
            </w:pPr>
          </w:p>
        </w:tc>
        <w:tc>
          <w:tcPr>
            <w:tcW w:w="1728" w:type="dxa"/>
          </w:tcPr>
          <w:p w:rsidR="0082781A" w:rsidRDefault="0082781A"/>
        </w:tc>
      </w:tr>
      <w:tr w:rsidR="0082781A">
        <w:trPr>
          <w:trHeight w:val="540"/>
        </w:trPr>
        <w:tc>
          <w:tcPr>
            <w:tcW w:w="1820" w:type="dxa"/>
          </w:tcPr>
          <w:p w:rsidR="0082781A" w:rsidRDefault="0082781A"/>
        </w:tc>
        <w:tc>
          <w:tcPr>
            <w:tcW w:w="2068" w:type="dxa"/>
          </w:tcPr>
          <w:p w:rsidR="0082781A" w:rsidRDefault="0082781A">
            <w:pPr>
              <w:ind w:left="32"/>
              <w:rPr>
                <w:sz w:val="20"/>
              </w:rPr>
            </w:pPr>
          </w:p>
        </w:tc>
        <w:tc>
          <w:tcPr>
            <w:tcW w:w="1080" w:type="dxa"/>
          </w:tcPr>
          <w:p w:rsidR="0082781A" w:rsidRDefault="0082781A">
            <w:pPr>
              <w:ind w:left="292"/>
              <w:rPr>
                <w:sz w:val="20"/>
              </w:rPr>
            </w:pPr>
          </w:p>
        </w:tc>
        <w:tc>
          <w:tcPr>
            <w:tcW w:w="990" w:type="dxa"/>
          </w:tcPr>
          <w:p w:rsidR="0082781A" w:rsidRDefault="0082781A">
            <w:pPr>
              <w:rPr>
                <w:sz w:val="20"/>
              </w:rPr>
            </w:pPr>
          </w:p>
        </w:tc>
        <w:tc>
          <w:tcPr>
            <w:tcW w:w="1080" w:type="dxa"/>
          </w:tcPr>
          <w:p w:rsidR="0082781A" w:rsidRDefault="0082781A">
            <w:pPr>
              <w:rPr>
                <w:sz w:val="20"/>
              </w:rPr>
            </w:pPr>
          </w:p>
        </w:tc>
        <w:tc>
          <w:tcPr>
            <w:tcW w:w="810" w:type="dxa"/>
          </w:tcPr>
          <w:p w:rsidR="0082781A" w:rsidRDefault="0082781A">
            <w:pPr>
              <w:rPr>
                <w:sz w:val="20"/>
              </w:rPr>
            </w:pPr>
          </w:p>
        </w:tc>
        <w:tc>
          <w:tcPr>
            <w:tcW w:w="1728" w:type="dxa"/>
          </w:tcPr>
          <w:p w:rsidR="0082781A" w:rsidRDefault="0082781A"/>
          <w:p w:rsidR="0082781A" w:rsidRDefault="0082781A"/>
        </w:tc>
      </w:tr>
      <w:tr w:rsidR="0082781A">
        <w:trPr>
          <w:trHeight w:val="629"/>
        </w:trPr>
        <w:tc>
          <w:tcPr>
            <w:tcW w:w="1820" w:type="dxa"/>
          </w:tcPr>
          <w:p w:rsidR="0082781A" w:rsidRDefault="0082781A"/>
        </w:tc>
        <w:tc>
          <w:tcPr>
            <w:tcW w:w="2068" w:type="dxa"/>
          </w:tcPr>
          <w:p w:rsidR="0082781A" w:rsidRDefault="0082781A">
            <w:pPr>
              <w:ind w:left="32"/>
              <w:rPr>
                <w:sz w:val="20"/>
              </w:rPr>
            </w:pPr>
          </w:p>
        </w:tc>
        <w:tc>
          <w:tcPr>
            <w:tcW w:w="1080" w:type="dxa"/>
          </w:tcPr>
          <w:p w:rsidR="0082781A" w:rsidRDefault="0082781A">
            <w:pPr>
              <w:ind w:left="292"/>
              <w:rPr>
                <w:sz w:val="20"/>
              </w:rPr>
            </w:pPr>
          </w:p>
        </w:tc>
        <w:tc>
          <w:tcPr>
            <w:tcW w:w="990" w:type="dxa"/>
          </w:tcPr>
          <w:p w:rsidR="0082781A" w:rsidRDefault="0082781A">
            <w:pPr>
              <w:rPr>
                <w:sz w:val="20"/>
              </w:rPr>
            </w:pPr>
          </w:p>
        </w:tc>
        <w:tc>
          <w:tcPr>
            <w:tcW w:w="1080" w:type="dxa"/>
          </w:tcPr>
          <w:p w:rsidR="0082781A" w:rsidRDefault="0082781A">
            <w:pPr>
              <w:rPr>
                <w:sz w:val="20"/>
              </w:rPr>
            </w:pPr>
          </w:p>
        </w:tc>
        <w:tc>
          <w:tcPr>
            <w:tcW w:w="810" w:type="dxa"/>
          </w:tcPr>
          <w:p w:rsidR="0082781A" w:rsidRDefault="0082781A">
            <w:pPr>
              <w:rPr>
                <w:sz w:val="20"/>
              </w:rPr>
            </w:pPr>
          </w:p>
        </w:tc>
        <w:tc>
          <w:tcPr>
            <w:tcW w:w="1728" w:type="dxa"/>
          </w:tcPr>
          <w:p w:rsidR="0082781A" w:rsidRDefault="0082781A"/>
        </w:tc>
      </w:tr>
      <w:tr w:rsidR="0082781A">
        <w:trPr>
          <w:trHeight w:val="580"/>
        </w:trPr>
        <w:tc>
          <w:tcPr>
            <w:tcW w:w="1820" w:type="dxa"/>
          </w:tcPr>
          <w:p w:rsidR="0082781A" w:rsidRDefault="0082781A"/>
        </w:tc>
        <w:tc>
          <w:tcPr>
            <w:tcW w:w="2068" w:type="dxa"/>
          </w:tcPr>
          <w:p w:rsidR="0082781A" w:rsidRDefault="0082781A">
            <w:pPr>
              <w:ind w:left="32"/>
              <w:rPr>
                <w:sz w:val="20"/>
              </w:rPr>
            </w:pPr>
          </w:p>
        </w:tc>
        <w:tc>
          <w:tcPr>
            <w:tcW w:w="1080" w:type="dxa"/>
          </w:tcPr>
          <w:p w:rsidR="0082781A" w:rsidRDefault="0082781A">
            <w:pPr>
              <w:ind w:left="292"/>
              <w:rPr>
                <w:sz w:val="20"/>
              </w:rPr>
            </w:pPr>
          </w:p>
        </w:tc>
        <w:tc>
          <w:tcPr>
            <w:tcW w:w="990" w:type="dxa"/>
          </w:tcPr>
          <w:p w:rsidR="0082781A" w:rsidRDefault="0082781A">
            <w:pPr>
              <w:rPr>
                <w:sz w:val="20"/>
              </w:rPr>
            </w:pPr>
          </w:p>
        </w:tc>
        <w:tc>
          <w:tcPr>
            <w:tcW w:w="1080" w:type="dxa"/>
          </w:tcPr>
          <w:p w:rsidR="0082781A" w:rsidRDefault="0082781A">
            <w:pPr>
              <w:rPr>
                <w:sz w:val="20"/>
              </w:rPr>
            </w:pPr>
          </w:p>
        </w:tc>
        <w:tc>
          <w:tcPr>
            <w:tcW w:w="810" w:type="dxa"/>
          </w:tcPr>
          <w:p w:rsidR="0082781A" w:rsidRDefault="0082781A">
            <w:pPr>
              <w:rPr>
                <w:sz w:val="20"/>
              </w:rPr>
            </w:pPr>
          </w:p>
        </w:tc>
        <w:tc>
          <w:tcPr>
            <w:tcW w:w="1728" w:type="dxa"/>
          </w:tcPr>
          <w:p w:rsidR="0082781A" w:rsidRDefault="0082781A"/>
        </w:tc>
      </w:tr>
      <w:tr w:rsidR="0082781A">
        <w:trPr>
          <w:trHeight w:val="720"/>
        </w:trPr>
        <w:tc>
          <w:tcPr>
            <w:tcW w:w="1820" w:type="dxa"/>
          </w:tcPr>
          <w:p w:rsidR="0082781A" w:rsidRDefault="0082781A"/>
        </w:tc>
        <w:tc>
          <w:tcPr>
            <w:tcW w:w="2068" w:type="dxa"/>
          </w:tcPr>
          <w:p w:rsidR="0082781A" w:rsidRDefault="0082781A">
            <w:pPr>
              <w:ind w:left="32"/>
              <w:rPr>
                <w:sz w:val="20"/>
              </w:rPr>
            </w:pPr>
          </w:p>
        </w:tc>
        <w:tc>
          <w:tcPr>
            <w:tcW w:w="1080" w:type="dxa"/>
          </w:tcPr>
          <w:p w:rsidR="0082781A" w:rsidRDefault="0082781A">
            <w:pPr>
              <w:ind w:left="292"/>
              <w:rPr>
                <w:sz w:val="20"/>
              </w:rPr>
            </w:pPr>
          </w:p>
        </w:tc>
        <w:tc>
          <w:tcPr>
            <w:tcW w:w="990" w:type="dxa"/>
          </w:tcPr>
          <w:p w:rsidR="0082781A" w:rsidRDefault="0082781A">
            <w:pPr>
              <w:rPr>
                <w:sz w:val="20"/>
              </w:rPr>
            </w:pPr>
          </w:p>
        </w:tc>
        <w:tc>
          <w:tcPr>
            <w:tcW w:w="1080" w:type="dxa"/>
          </w:tcPr>
          <w:p w:rsidR="0082781A" w:rsidRDefault="0082781A">
            <w:pPr>
              <w:rPr>
                <w:sz w:val="20"/>
              </w:rPr>
            </w:pPr>
          </w:p>
        </w:tc>
        <w:tc>
          <w:tcPr>
            <w:tcW w:w="810" w:type="dxa"/>
          </w:tcPr>
          <w:p w:rsidR="0082781A" w:rsidRDefault="0082781A">
            <w:pPr>
              <w:rPr>
                <w:sz w:val="20"/>
              </w:rPr>
            </w:pPr>
          </w:p>
        </w:tc>
        <w:tc>
          <w:tcPr>
            <w:tcW w:w="1728" w:type="dxa"/>
          </w:tcPr>
          <w:p w:rsidR="0082781A" w:rsidRDefault="0082781A"/>
        </w:tc>
      </w:tr>
      <w:tr w:rsidR="0082781A">
        <w:trPr>
          <w:trHeight w:val="593"/>
        </w:trPr>
        <w:tc>
          <w:tcPr>
            <w:tcW w:w="1820" w:type="dxa"/>
          </w:tcPr>
          <w:p w:rsidR="0082781A" w:rsidRDefault="0082781A"/>
        </w:tc>
        <w:tc>
          <w:tcPr>
            <w:tcW w:w="2068" w:type="dxa"/>
          </w:tcPr>
          <w:p w:rsidR="0082781A" w:rsidRDefault="0082781A">
            <w:pPr>
              <w:ind w:left="32"/>
              <w:rPr>
                <w:sz w:val="20"/>
              </w:rPr>
            </w:pPr>
          </w:p>
        </w:tc>
        <w:tc>
          <w:tcPr>
            <w:tcW w:w="1080" w:type="dxa"/>
          </w:tcPr>
          <w:p w:rsidR="0082781A" w:rsidRDefault="0082781A">
            <w:pPr>
              <w:ind w:left="292"/>
              <w:rPr>
                <w:sz w:val="20"/>
              </w:rPr>
            </w:pPr>
          </w:p>
        </w:tc>
        <w:tc>
          <w:tcPr>
            <w:tcW w:w="990" w:type="dxa"/>
          </w:tcPr>
          <w:p w:rsidR="0082781A" w:rsidRDefault="0082781A">
            <w:pPr>
              <w:rPr>
                <w:sz w:val="20"/>
              </w:rPr>
            </w:pPr>
          </w:p>
        </w:tc>
        <w:tc>
          <w:tcPr>
            <w:tcW w:w="1080" w:type="dxa"/>
          </w:tcPr>
          <w:p w:rsidR="0082781A" w:rsidRDefault="0082781A">
            <w:pPr>
              <w:rPr>
                <w:sz w:val="20"/>
              </w:rPr>
            </w:pPr>
          </w:p>
        </w:tc>
        <w:tc>
          <w:tcPr>
            <w:tcW w:w="810" w:type="dxa"/>
          </w:tcPr>
          <w:p w:rsidR="0082781A" w:rsidRDefault="0082781A">
            <w:pPr>
              <w:rPr>
                <w:sz w:val="20"/>
              </w:rPr>
            </w:pPr>
          </w:p>
        </w:tc>
        <w:tc>
          <w:tcPr>
            <w:tcW w:w="1728" w:type="dxa"/>
          </w:tcPr>
          <w:p w:rsidR="0082781A" w:rsidRDefault="0082781A"/>
        </w:tc>
      </w:tr>
      <w:tr w:rsidR="0082781A">
        <w:trPr>
          <w:trHeight w:val="600"/>
        </w:trPr>
        <w:tc>
          <w:tcPr>
            <w:tcW w:w="1820" w:type="dxa"/>
          </w:tcPr>
          <w:p w:rsidR="0082781A" w:rsidRDefault="0082781A"/>
        </w:tc>
        <w:tc>
          <w:tcPr>
            <w:tcW w:w="2068" w:type="dxa"/>
          </w:tcPr>
          <w:p w:rsidR="0082781A" w:rsidRDefault="0082781A">
            <w:pPr>
              <w:ind w:left="32"/>
              <w:rPr>
                <w:sz w:val="20"/>
              </w:rPr>
            </w:pPr>
          </w:p>
        </w:tc>
        <w:tc>
          <w:tcPr>
            <w:tcW w:w="1080" w:type="dxa"/>
          </w:tcPr>
          <w:p w:rsidR="0082781A" w:rsidRDefault="0082781A">
            <w:pPr>
              <w:ind w:left="292"/>
              <w:rPr>
                <w:sz w:val="20"/>
              </w:rPr>
            </w:pPr>
          </w:p>
        </w:tc>
        <w:tc>
          <w:tcPr>
            <w:tcW w:w="990" w:type="dxa"/>
          </w:tcPr>
          <w:p w:rsidR="0082781A" w:rsidRDefault="0082781A">
            <w:pPr>
              <w:rPr>
                <w:sz w:val="20"/>
              </w:rPr>
            </w:pPr>
          </w:p>
        </w:tc>
        <w:tc>
          <w:tcPr>
            <w:tcW w:w="1080" w:type="dxa"/>
          </w:tcPr>
          <w:p w:rsidR="0082781A" w:rsidRDefault="0082781A">
            <w:pPr>
              <w:rPr>
                <w:sz w:val="20"/>
              </w:rPr>
            </w:pPr>
          </w:p>
        </w:tc>
        <w:tc>
          <w:tcPr>
            <w:tcW w:w="810" w:type="dxa"/>
          </w:tcPr>
          <w:p w:rsidR="0082781A" w:rsidRDefault="0082781A">
            <w:pPr>
              <w:rPr>
                <w:sz w:val="20"/>
              </w:rPr>
            </w:pPr>
          </w:p>
        </w:tc>
        <w:tc>
          <w:tcPr>
            <w:tcW w:w="1728" w:type="dxa"/>
          </w:tcPr>
          <w:p w:rsidR="0082781A" w:rsidRDefault="0082781A"/>
        </w:tc>
      </w:tr>
      <w:tr w:rsidR="0082781A">
        <w:trPr>
          <w:trHeight w:val="629"/>
        </w:trPr>
        <w:tc>
          <w:tcPr>
            <w:tcW w:w="1820" w:type="dxa"/>
          </w:tcPr>
          <w:p w:rsidR="0082781A" w:rsidRDefault="0082781A"/>
        </w:tc>
        <w:tc>
          <w:tcPr>
            <w:tcW w:w="2068" w:type="dxa"/>
          </w:tcPr>
          <w:p w:rsidR="0082781A" w:rsidRDefault="0082781A">
            <w:pPr>
              <w:ind w:left="32"/>
              <w:rPr>
                <w:sz w:val="20"/>
              </w:rPr>
            </w:pPr>
          </w:p>
        </w:tc>
        <w:tc>
          <w:tcPr>
            <w:tcW w:w="1080" w:type="dxa"/>
          </w:tcPr>
          <w:p w:rsidR="0082781A" w:rsidRDefault="0082781A">
            <w:pPr>
              <w:ind w:left="292"/>
              <w:rPr>
                <w:sz w:val="20"/>
              </w:rPr>
            </w:pPr>
          </w:p>
        </w:tc>
        <w:tc>
          <w:tcPr>
            <w:tcW w:w="990" w:type="dxa"/>
          </w:tcPr>
          <w:p w:rsidR="0082781A" w:rsidRDefault="0082781A">
            <w:pPr>
              <w:rPr>
                <w:sz w:val="20"/>
              </w:rPr>
            </w:pPr>
          </w:p>
        </w:tc>
        <w:tc>
          <w:tcPr>
            <w:tcW w:w="1080" w:type="dxa"/>
          </w:tcPr>
          <w:p w:rsidR="0082781A" w:rsidRDefault="0082781A">
            <w:pPr>
              <w:rPr>
                <w:sz w:val="20"/>
              </w:rPr>
            </w:pPr>
          </w:p>
        </w:tc>
        <w:tc>
          <w:tcPr>
            <w:tcW w:w="810" w:type="dxa"/>
          </w:tcPr>
          <w:p w:rsidR="0082781A" w:rsidRDefault="0082781A">
            <w:pPr>
              <w:rPr>
                <w:sz w:val="20"/>
              </w:rPr>
            </w:pPr>
          </w:p>
        </w:tc>
        <w:tc>
          <w:tcPr>
            <w:tcW w:w="1728" w:type="dxa"/>
          </w:tcPr>
          <w:p w:rsidR="0082781A" w:rsidRDefault="0082781A"/>
        </w:tc>
      </w:tr>
      <w:tr w:rsidR="0082781A">
        <w:trPr>
          <w:trHeight w:val="600"/>
        </w:trPr>
        <w:tc>
          <w:tcPr>
            <w:tcW w:w="1820" w:type="dxa"/>
          </w:tcPr>
          <w:p w:rsidR="0082781A" w:rsidRDefault="0082781A"/>
        </w:tc>
        <w:tc>
          <w:tcPr>
            <w:tcW w:w="2068" w:type="dxa"/>
          </w:tcPr>
          <w:p w:rsidR="0082781A" w:rsidRDefault="0082781A">
            <w:pPr>
              <w:ind w:left="32"/>
              <w:rPr>
                <w:sz w:val="20"/>
              </w:rPr>
            </w:pPr>
          </w:p>
        </w:tc>
        <w:tc>
          <w:tcPr>
            <w:tcW w:w="1080" w:type="dxa"/>
          </w:tcPr>
          <w:p w:rsidR="0082781A" w:rsidRDefault="0082781A">
            <w:pPr>
              <w:ind w:left="292"/>
              <w:rPr>
                <w:sz w:val="20"/>
              </w:rPr>
            </w:pPr>
          </w:p>
        </w:tc>
        <w:tc>
          <w:tcPr>
            <w:tcW w:w="990" w:type="dxa"/>
          </w:tcPr>
          <w:p w:rsidR="0082781A" w:rsidRDefault="0082781A">
            <w:pPr>
              <w:rPr>
                <w:sz w:val="20"/>
              </w:rPr>
            </w:pPr>
          </w:p>
        </w:tc>
        <w:tc>
          <w:tcPr>
            <w:tcW w:w="1080" w:type="dxa"/>
          </w:tcPr>
          <w:p w:rsidR="0082781A" w:rsidRDefault="0082781A">
            <w:pPr>
              <w:rPr>
                <w:sz w:val="20"/>
              </w:rPr>
            </w:pPr>
          </w:p>
        </w:tc>
        <w:tc>
          <w:tcPr>
            <w:tcW w:w="810" w:type="dxa"/>
          </w:tcPr>
          <w:p w:rsidR="0082781A" w:rsidRDefault="0082781A">
            <w:pPr>
              <w:rPr>
                <w:sz w:val="20"/>
              </w:rPr>
            </w:pPr>
          </w:p>
        </w:tc>
        <w:tc>
          <w:tcPr>
            <w:tcW w:w="1728" w:type="dxa"/>
          </w:tcPr>
          <w:p w:rsidR="0082781A" w:rsidRDefault="0082781A"/>
        </w:tc>
      </w:tr>
      <w:tr w:rsidR="0082781A">
        <w:trPr>
          <w:trHeight w:val="580"/>
        </w:trPr>
        <w:tc>
          <w:tcPr>
            <w:tcW w:w="1820" w:type="dxa"/>
          </w:tcPr>
          <w:p w:rsidR="0082781A" w:rsidRDefault="0082781A"/>
        </w:tc>
        <w:tc>
          <w:tcPr>
            <w:tcW w:w="2068" w:type="dxa"/>
          </w:tcPr>
          <w:p w:rsidR="0082781A" w:rsidRDefault="0082781A">
            <w:pPr>
              <w:ind w:left="32"/>
              <w:rPr>
                <w:sz w:val="20"/>
              </w:rPr>
            </w:pPr>
          </w:p>
        </w:tc>
        <w:tc>
          <w:tcPr>
            <w:tcW w:w="1080" w:type="dxa"/>
          </w:tcPr>
          <w:p w:rsidR="0082781A" w:rsidRDefault="0082781A">
            <w:pPr>
              <w:ind w:left="292"/>
              <w:rPr>
                <w:sz w:val="20"/>
              </w:rPr>
            </w:pPr>
          </w:p>
        </w:tc>
        <w:tc>
          <w:tcPr>
            <w:tcW w:w="990" w:type="dxa"/>
          </w:tcPr>
          <w:p w:rsidR="0082781A" w:rsidRDefault="0082781A">
            <w:pPr>
              <w:rPr>
                <w:sz w:val="20"/>
              </w:rPr>
            </w:pPr>
          </w:p>
        </w:tc>
        <w:tc>
          <w:tcPr>
            <w:tcW w:w="1080" w:type="dxa"/>
          </w:tcPr>
          <w:p w:rsidR="0082781A" w:rsidRDefault="0082781A">
            <w:pPr>
              <w:rPr>
                <w:sz w:val="20"/>
              </w:rPr>
            </w:pPr>
          </w:p>
        </w:tc>
        <w:tc>
          <w:tcPr>
            <w:tcW w:w="810" w:type="dxa"/>
          </w:tcPr>
          <w:p w:rsidR="0082781A" w:rsidRDefault="0082781A">
            <w:pPr>
              <w:rPr>
                <w:sz w:val="20"/>
              </w:rPr>
            </w:pPr>
          </w:p>
        </w:tc>
        <w:tc>
          <w:tcPr>
            <w:tcW w:w="1728" w:type="dxa"/>
          </w:tcPr>
          <w:p w:rsidR="0082781A" w:rsidRDefault="0082781A"/>
        </w:tc>
      </w:tr>
      <w:tr w:rsidR="0082781A">
        <w:trPr>
          <w:trHeight w:val="600"/>
        </w:trPr>
        <w:tc>
          <w:tcPr>
            <w:tcW w:w="1820" w:type="dxa"/>
          </w:tcPr>
          <w:p w:rsidR="0082781A" w:rsidRDefault="0082781A"/>
        </w:tc>
        <w:tc>
          <w:tcPr>
            <w:tcW w:w="2068" w:type="dxa"/>
          </w:tcPr>
          <w:p w:rsidR="0082781A" w:rsidRDefault="0082781A">
            <w:pPr>
              <w:ind w:left="32"/>
              <w:rPr>
                <w:sz w:val="20"/>
              </w:rPr>
            </w:pPr>
          </w:p>
        </w:tc>
        <w:tc>
          <w:tcPr>
            <w:tcW w:w="1080" w:type="dxa"/>
          </w:tcPr>
          <w:p w:rsidR="0082781A" w:rsidRDefault="0082781A">
            <w:pPr>
              <w:ind w:left="292"/>
              <w:rPr>
                <w:sz w:val="20"/>
              </w:rPr>
            </w:pPr>
          </w:p>
        </w:tc>
        <w:tc>
          <w:tcPr>
            <w:tcW w:w="990" w:type="dxa"/>
          </w:tcPr>
          <w:p w:rsidR="0082781A" w:rsidRDefault="0082781A">
            <w:pPr>
              <w:rPr>
                <w:sz w:val="20"/>
              </w:rPr>
            </w:pPr>
          </w:p>
        </w:tc>
        <w:tc>
          <w:tcPr>
            <w:tcW w:w="1080" w:type="dxa"/>
          </w:tcPr>
          <w:p w:rsidR="0082781A" w:rsidRDefault="0082781A">
            <w:pPr>
              <w:rPr>
                <w:sz w:val="20"/>
              </w:rPr>
            </w:pPr>
          </w:p>
        </w:tc>
        <w:tc>
          <w:tcPr>
            <w:tcW w:w="810" w:type="dxa"/>
          </w:tcPr>
          <w:p w:rsidR="0082781A" w:rsidRDefault="0082781A">
            <w:pPr>
              <w:rPr>
                <w:sz w:val="20"/>
              </w:rPr>
            </w:pPr>
          </w:p>
        </w:tc>
        <w:tc>
          <w:tcPr>
            <w:tcW w:w="1728" w:type="dxa"/>
          </w:tcPr>
          <w:p w:rsidR="0082781A" w:rsidRDefault="0082781A"/>
        </w:tc>
      </w:tr>
      <w:tr w:rsidR="0082781A">
        <w:trPr>
          <w:trHeight w:val="600"/>
        </w:trPr>
        <w:tc>
          <w:tcPr>
            <w:tcW w:w="1820" w:type="dxa"/>
          </w:tcPr>
          <w:p w:rsidR="0082781A" w:rsidRDefault="0082781A"/>
        </w:tc>
        <w:tc>
          <w:tcPr>
            <w:tcW w:w="2068" w:type="dxa"/>
          </w:tcPr>
          <w:p w:rsidR="0082781A" w:rsidRDefault="0082781A">
            <w:pPr>
              <w:ind w:left="32"/>
              <w:rPr>
                <w:sz w:val="20"/>
              </w:rPr>
            </w:pPr>
          </w:p>
        </w:tc>
        <w:tc>
          <w:tcPr>
            <w:tcW w:w="1080" w:type="dxa"/>
          </w:tcPr>
          <w:p w:rsidR="0082781A" w:rsidRDefault="0082781A">
            <w:pPr>
              <w:ind w:left="292"/>
              <w:rPr>
                <w:sz w:val="20"/>
              </w:rPr>
            </w:pPr>
          </w:p>
        </w:tc>
        <w:tc>
          <w:tcPr>
            <w:tcW w:w="990" w:type="dxa"/>
          </w:tcPr>
          <w:p w:rsidR="0082781A" w:rsidRDefault="0082781A">
            <w:pPr>
              <w:rPr>
                <w:sz w:val="20"/>
              </w:rPr>
            </w:pPr>
          </w:p>
        </w:tc>
        <w:tc>
          <w:tcPr>
            <w:tcW w:w="1080" w:type="dxa"/>
          </w:tcPr>
          <w:p w:rsidR="0082781A" w:rsidRDefault="0082781A">
            <w:pPr>
              <w:rPr>
                <w:sz w:val="20"/>
              </w:rPr>
            </w:pPr>
          </w:p>
        </w:tc>
        <w:tc>
          <w:tcPr>
            <w:tcW w:w="810" w:type="dxa"/>
          </w:tcPr>
          <w:p w:rsidR="0082781A" w:rsidRDefault="0082781A">
            <w:pPr>
              <w:rPr>
                <w:sz w:val="20"/>
              </w:rPr>
            </w:pPr>
          </w:p>
        </w:tc>
        <w:tc>
          <w:tcPr>
            <w:tcW w:w="1728" w:type="dxa"/>
          </w:tcPr>
          <w:p w:rsidR="0082781A" w:rsidRDefault="0082781A"/>
        </w:tc>
      </w:tr>
      <w:tr w:rsidR="0082781A">
        <w:trPr>
          <w:trHeight w:val="460"/>
        </w:trPr>
        <w:tc>
          <w:tcPr>
            <w:tcW w:w="1820" w:type="dxa"/>
          </w:tcPr>
          <w:p w:rsidR="0082781A" w:rsidRDefault="0082781A"/>
        </w:tc>
        <w:tc>
          <w:tcPr>
            <w:tcW w:w="2068" w:type="dxa"/>
          </w:tcPr>
          <w:p w:rsidR="0082781A" w:rsidRDefault="0082781A">
            <w:pPr>
              <w:ind w:left="32"/>
              <w:rPr>
                <w:sz w:val="20"/>
              </w:rPr>
            </w:pPr>
          </w:p>
        </w:tc>
        <w:tc>
          <w:tcPr>
            <w:tcW w:w="1080" w:type="dxa"/>
          </w:tcPr>
          <w:p w:rsidR="0082781A" w:rsidRDefault="0082781A">
            <w:pPr>
              <w:ind w:left="292"/>
              <w:rPr>
                <w:sz w:val="20"/>
              </w:rPr>
            </w:pPr>
          </w:p>
        </w:tc>
        <w:tc>
          <w:tcPr>
            <w:tcW w:w="990" w:type="dxa"/>
          </w:tcPr>
          <w:p w:rsidR="0082781A" w:rsidRDefault="0082781A">
            <w:pPr>
              <w:rPr>
                <w:sz w:val="20"/>
              </w:rPr>
            </w:pPr>
          </w:p>
        </w:tc>
        <w:tc>
          <w:tcPr>
            <w:tcW w:w="1080" w:type="dxa"/>
          </w:tcPr>
          <w:p w:rsidR="0082781A" w:rsidRDefault="0082781A">
            <w:pPr>
              <w:rPr>
                <w:sz w:val="20"/>
              </w:rPr>
            </w:pPr>
          </w:p>
        </w:tc>
        <w:tc>
          <w:tcPr>
            <w:tcW w:w="810" w:type="dxa"/>
          </w:tcPr>
          <w:p w:rsidR="0082781A" w:rsidRDefault="0082781A">
            <w:pPr>
              <w:rPr>
                <w:sz w:val="20"/>
              </w:rPr>
            </w:pPr>
          </w:p>
        </w:tc>
        <w:tc>
          <w:tcPr>
            <w:tcW w:w="1728" w:type="dxa"/>
          </w:tcPr>
          <w:p w:rsidR="0082781A" w:rsidRDefault="0082781A"/>
        </w:tc>
      </w:tr>
      <w:tr w:rsidR="0082781A">
        <w:trPr>
          <w:trHeight w:val="520"/>
        </w:trPr>
        <w:tc>
          <w:tcPr>
            <w:tcW w:w="1820" w:type="dxa"/>
          </w:tcPr>
          <w:p w:rsidR="0082781A" w:rsidRDefault="0082781A"/>
        </w:tc>
        <w:tc>
          <w:tcPr>
            <w:tcW w:w="2068" w:type="dxa"/>
          </w:tcPr>
          <w:p w:rsidR="0082781A" w:rsidRDefault="0082781A">
            <w:pPr>
              <w:ind w:left="32"/>
              <w:rPr>
                <w:sz w:val="20"/>
              </w:rPr>
            </w:pPr>
          </w:p>
        </w:tc>
        <w:tc>
          <w:tcPr>
            <w:tcW w:w="1080" w:type="dxa"/>
          </w:tcPr>
          <w:p w:rsidR="0082781A" w:rsidRDefault="0082781A">
            <w:pPr>
              <w:ind w:left="292"/>
              <w:rPr>
                <w:sz w:val="20"/>
              </w:rPr>
            </w:pPr>
          </w:p>
        </w:tc>
        <w:tc>
          <w:tcPr>
            <w:tcW w:w="990" w:type="dxa"/>
          </w:tcPr>
          <w:p w:rsidR="0082781A" w:rsidRDefault="0082781A">
            <w:pPr>
              <w:rPr>
                <w:sz w:val="20"/>
              </w:rPr>
            </w:pPr>
          </w:p>
        </w:tc>
        <w:tc>
          <w:tcPr>
            <w:tcW w:w="1080" w:type="dxa"/>
          </w:tcPr>
          <w:p w:rsidR="0082781A" w:rsidRDefault="0082781A">
            <w:pPr>
              <w:rPr>
                <w:sz w:val="20"/>
              </w:rPr>
            </w:pPr>
          </w:p>
        </w:tc>
        <w:tc>
          <w:tcPr>
            <w:tcW w:w="810" w:type="dxa"/>
          </w:tcPr>
          <w:p w:rsidR="0082781A" w:rsidRDefault="0082781A">
            <w:pPr>
              <w:rPr>
                <w:sz w:val="20"/>
              </w:rPr>
            </w:pPr>
          </w:p>
        </w:tc>
        <w:tc>
          <w:tcPr>
            <w:tcW w:w="1728" w:type="dxa"/>
          </w:tcPr>
          <w:p w:rsidR="0082781A" w:rsidRDefault="0082781A"/>
        </w:tc>
      </w:tr>
      <w:tr w:rsidR="0082781A">
        <w:trPr>
          <w:trHeight w:val="440"/>
        </w:trPr>
        <w:tc>
          <w:tcPr>
            <w:tcW w:w="7848" w:type="dxa"/>
            <w:gridSpan w:val="6"/>
            <w:vAlign w:val="center"/>
          </w:tcPr>
          <w:p w:rsidR="0082781A" w:rsidRDefault="0082781A">
            <w:pPr>
              <w:rPr>
                <w:b/>
              </w:rPr>
            </w:pPr>
            <w:r>
              <w:t xml:space="preserve">                                                                               </w:t>
            </w:r>
            <w:r>
              <w:rPr>
                <w:b/>
              </w:rPr>
              <w:t>Total            $</w:t>
            </w:r>
          </w:p>
        </w:tc>
        <w:tc>
          <w:tcPr>
            <w:tcW w:w="1728" w:type="dxa"/>
            <w:vAlign w:val="center"/>
          </w:tcPr>
          <w:p w:rsidR="0082781A" w:rsidRDefault="0082781A">
            <w:pPr>
              <w:rPr>
                <w:b/>
              </w:rPr>
            </w:pPr>
            <w:r>
              <w:rPr>
                <w:b/>
              </w:rPr>
              <w:t>$</w:t>
            </w:r>
          </w:p>
        </w:tc>
      </w:tr>
    </w:tbl>
    <w:p w:rsidR="0082781A" w:rsidRDefault="0082781A">
      <w:pPr>
        <w:pStyle w:val="Heading4"/>
      </w:pPr>
    </w:p>
    <w:p w:rsidR="0082781A" w:rsidRDefault="0082781A">
      <w:pPr>
        <w:pStyle w:val="Heading4"/>
      </w:pPr>
    </w:p>
    <w:p w:rsidR="0082781A" w:rsidRDefault="0082781A"/>
    <w:p w:rsidR="0082781A" w:rsidRDefault="0082781A"/>
    <w:p w:rsidR="0082781A" w:rsidRDefault="0082781A"/>
    <w:p w:rsidR="00445534" w:rsidRDefault="00445534"/>
    <w:p w:rsidR="00445534" w:rsidRDefault="00445534"/>
    <w:p w:rsidR="00445534" w:rsidRDefault="00445534"/>
    <w:p w:rsidR="000C0B3E" w:rsidRDefault="000C0B3E"/>
    <w:p w:rsidR="000C0B3E" w:rsidRDefault="000C0B3E"/>
    <w:p w:rsidR="000C0B3E" w:rsidRDefault="000C0B3E"/>
    <w:p w:rsidR="000C0B3E" w:rsidRDefault="000C0B3E"/>
    <w:p w:rsidR="000C0B3E" w:rsidRDefault="000C0B3E"/>
    <w:p w:rsidR="000C0B3E" w:rsidRDefault="000C0B3E"/>
    <w:p w:rsidR="000C0B3E" w:rsidRDefault="000C0B3E"/>
    <w:p w:rsidR="000C0B3E" w:rsidRDefault="000C0B3E"/>
    <w:p w:rsidR="000C0B3E" w:rsidRDefault="000C0B3E"/>
    <w:p w:rsidR="000C0B3E" w:rsidRDefault="000C0B3E"/>
    <w:p w:rsidR="000C0B3E" w:rsidRDefault="000C0B3E"/>
    <w:p w:rsidR="000C0B3E" w:rsidRDefault="000C0B3E"/>
    <w:p w:rsidR="000C0B3E" w:rsidRDefault="000C0B3E"/>
    <w:p w:rsidR="000C0B3E" w:rsidRDefault="000C0B3E"/>
    <w:p w:rsidR="000C0B3E" w:rsidRDefault="000C0B3E"/>
    <w:p w:rsidR="000C0B3E" w:rsidRDefault="000C0B3E"/>
    <w:p w:rsidR="000C0B3E" w:rsidRDefault="000C0B3E"/>
    <w:p w:rsidR="000C0B3E" w:rsidRDefault="000C0B3E"/>
    <w:p w:rsidR="000C0B3E" w:rsidRDefault="000C0B3E"/>
    <w:p w:rsidR="000C0B3E" w:rsidRPr="000C0B3E" w:rsidRDefault="000C0B3E" w:rsidP="000C0B3E">
      <w:pPr>
        <w:jc w:val="center"/>
        <w:rPr>
          <w:b/>
          <w:sz w:val="56"/>
          <w:szCs w:val="56"/>
          <w:u w:val="single"/>
        </w:rPr>
      </w:pPr>
      <w:r w:rsidRPr="000C0B3E">
        <w:rPr>
          <w:b/>
          <w:sz w:val="56"/>
          <w:szCs w:val="56"/>
          <w:u w:val="single"/>
        </w:rPr>
        <w:t>Appendix</w:t>
      </w:r>
    </w:p>
    <w:p w:rsidR="000C0B3E" w:rsidRDefault="000C0B3E"/>
    <w:p w:rsidR="000C0B3E" w:rsidRDefault="000C0B3E"/>
    <w:p w:rsidR="000C0B3E" w:rsidRDefault="000C0B3E"/>
    <w:p w:rsidR="000C0B3E" w:rsidRDefault="000C0B3E"/>
    <w:p w:rsidR="000C0B3E" w:rsidRDefault="000C0B3E"/>
    <w:p w:rsidR="000C0B3E" w:rsidRDefault="000C0B3E"/>
    <w:p w:rsidR="000C0B3E" w:rsidRDefault="000C0B3E"/>
    <w:p w:rsidR="000C0B3E" w:rsidRDefault="000C0B3E"/>
    <w:p w:rsidR="000C0B3E" w:rsidRDefault="000C0B3E"/>
    <w:p w:rsidR="000C0B3E" w:rsidRDefault="000C0B3E"/>
    <w:p w:rsidR="000C0B3E" w:rsidRDefault="000C0B3E"/>
    <w:p w:rsidR="000C0B3E" w:rsidRDefault="000C0B3E"/>
    <w:p w:rsidR="000C0B3E" w:rsidRDefault="000C0B3E"/>
    <w:p w:rsidR="000C0B3E" w:rsidRDefault="000C0B3E"/>
    <w:p w:rsidR="000C0B3E" w:rsidRDefault="000C0B3E"/>
    <w:p w:rsidR="000C0B3E" w:rsidRDefault="000C0B3E"/>
    <w:p w:rsidR="000C0B3E" w:rsidRDefault="000C0B3E"/>
    <w:p w:rsidR="000C0B3E" w:rsidRDefault="000C0B3E"/>
    <w:p w:rsidR="000C0B3E" w:rsidRDefault="000C0B3E"/>
    <w:p w:rsidR="000C0B3E" w:rsidRDefault="000C0B3E"/>
    <w:p w:rsidR="000C0B3E" w:rsidRDefault="000C0B3E"/>
    <w:p w:rsidR="000C0B3E" w:rsidRDefault="000C0B3E"/>
    <w:p w:rsidR="000C0B3E" w:rsidRDefault="000C0B3E"/>
    <w:p w:rsidR="000C0B3E" w:rsidRDefault="000C0B3E"/>
    <w:p w:rsidR="000C0B3E" w:rsidRDefault="000C0B3E"/>
    <w:p w:rsidR="000C0B3E" w:rsidRDefault="000C0B3E"/>
    <w:p w:rsidR="000C0B3E" w:rsidRDefault="000C0B3E"/>
    <w:p w:rsidR="00445534" w:rsidRDefault="00445534" w:rsidP="00445534">
      <w:pPr>
        <w:pStyle w:val="BodyText"/>
      </w:pPr>
      <w:r w:rsidRPr="00445534">
        <w:rPr>
          <w:b/>
          <w:bCs/>
          <w:sz w:val="24"/>
          <w:u w:val="single"/>
        </w:rPr>
        <w:lastRenderedPageBreak/>
        <w:t>Attachment:  Grantees Responsibilities and Schedule of Payment</w:t>
      </w:r>
      <w:r>
        <w:rPr>
          <w:b/>
          <w:bCs/>
          <w:u w:val="single"/>
        </w:rPr>
        <w:t xml:space="preserve"> </w:t>
      </w:r>
      <w:r>
        <w:t xml:space="preserve"> </w:t>
      </w:r>
    </w:p>
    <w:p w:rsidR="00445534" w:rsidRPr="002B55CB" w:rsidRDefault="00445534" w:rsidP="00445534">
      <w:pPr>
        <w:pStyle w:val="BodyText"/>
        <w:rPr>
          <w:sz w:val="24"/>
        </w:rPr>
      </w:pPr>
      <w:r w:rsidRPr="002B55CB">
        <w:rPr>
          <w:sz w:val="24"/>
        </w:rPr>
        <w:t>(</w:t>
      </w:r>
      <w:proofErr w:type="gramStart"/>
      <w:r w:rsidRPr="002B55CB">
        <w:rPr>
          <w:sz w:val="24"/>
        </w:rPr>
        <w:t>xx/xx/</w:t>
      </w:r>
      <w:proofErr w:type="spellStart"/>
      <w:r w:rsidRPr="002B55CB">
        <w:rPr>
          <w:sz w:val="24"/>
        </w:rPr>
        <w:t>xxxx</w:t>
      </w:r>
      <w:proofErr w:type="spellEnd"/>
      <w:r w:rsidRPr="002B55CB">
        <w:rPr>
          <w:sz w:val="24"/>
        </w:rPr>
        <w:t>-xx/xx/</w:t>
      </w:r>
      <w:proofErr w:type="spellStart"/>
      <w:r w:rsidRPr="002B55CB">
        <w:rPr>
          <w:sz w:val="24"/>
        </w:rPr>
        <w:t>xxxx</w:t>
      </w:r>
      <w:proofErr w:type="spellEnd"/>
      <w:proofErr w:type="gramEnd"/>
      <w:r w:rsidRPr="002B55CB">
        <w:rPr>
          <w:sz w:val="24"/>
        </w:rPr>
        <w:t>):</w:t>
      </w:r>
    </w:p>
    <w:p w:rsidR="00445534" w:rsidRDefault="00445534" w:rsidP="00445534">
      <w:pPr>
        <w:rPr>
          <w:rFonts w:ascii="Arial" w:hAnsi="Arial" w:cs="Arial"/>
          <w:sz w:val="26"/>
        </w:rPr>
      </w:pPr>
    </w:p>
    <w:p w:rsidR="00445534" w:rsidRDefault="00445534" w:rsidP="00445534">
      <w:pPr>
        <w:rPr>
          <w:rFonts w:ascii="Arial" w:hAnsi="Arial" w:cs="Arial"/>
          <w:sz w:val="26"/>
        </w:rPr>
      </w:pPr>
      <w:r>
        <w:rPr>
          <w:rFonts w:ascii="Arial" w:hAnsi="Arial" w:cs="Arial"/>
          <w:sz w:val="26"/>
        </w:rPr>
        <w:t>Work to be conducted by _______________________</w:t>
      </w:r>
      <w:proofErr w:type="gramStart"/>
      <w:r>
        <w:rPr>
          <w:rFonts w:ascii="Arial" w:hAnsi="Arial" w:cs="Arial"/>
          <w:sz w:val="26"/>
        </w:rPr>
        <w:t>_(</w:t>
      </w:r>
      <w:proofErr w:type="gramEnd"/>
      <w:r>
        <w:rPr>
          <w:rFonts w:ascii="Arial" w:hAnsi="Arial" w:cs="Arial"/>
          <w:sz w:val="26"/>
        </w:rPr>
        <w:t>Grantee) or its authorized representative.  The State’s Authorized (DNR) Representative for this project is _________________or his/her appointed successor.</w:t>
      </w:r>
    </w:p>
    <w:p w:rsidR="00445534" w:rsidRDefault="00445534" w:rsidP="00445534">
      <w:pPr>
        <w:rPr>
          <w:rFonts w:ascii="Arial" w:hAnsi="Arial" w:cs="Arial"/>
          <w:sz w:val="26"/>
        </w:rPr>
      </w:pPr>
    </w:p>
    <w:p w:rsidR="00445534" w:rsidRPr="00445534" w:rsidRDefault="00445534" w:rsidP="00445534">
      <w:pPr>
        <w:pStyle w:val="Heading1"/>
        <w:rPr>
          <w:sz w:val="24"/>
        </w:rPr>
      </w:pPr>
      <w:r w:rsidRPr="00445534">
        <w:rPr>
          <w:sz w:val="24"/>
        </w:rPr>
        <w:t>Maximum amount of grant to be awarded: $____________________</w:t>
      </w:r>
    </w:p>
    <w:p w:rsidR="00445534" w:rsidRPr="00445534" w:rsidRDefault="00445534" w:rsidP="00445534">
      <w:pPr>
        <w:rPr>
          <w:rFonts w:ascii="Arial" w:hAnsi="Arial" w:cs="Arial"/>
        </w:rPr>
      </w:pPr>
    </w:p>
    <w:p w:rsidR="00445534" w:rsidRDefault="00445534" w:rsidP="0044553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6"/>
          <w:szCs w:val="22"/>
        </w:rPr>
      </w:pPr>
      <w:r>
        <w:rPr>
          <w:rFonts w:ascii="Arial" w:hAnsi="Arial" w:cs="Arial"/>
          <w:sz w:val="26"/>
          <w:szCs w:val="22"/>
        </w:rPr>
        <w:t xml:space="preserve">A total of up to </w:t>
      </w:r>
      <w:r w:rsidRPr="003F7176">
        <w:rPr>
          <w:rFonts w:ascii="Arial" w:hAnsi="Arial" w:cs="Arial"/>
          <w:b/>
          <w:sz w:val="26"/>
          <w:szCs w:val="22"/>
          <w:u w:val="single"/>
        </w:rPr>
        <w:t>X</w:t>
      </w:r>
      <w:r>
        <w:rPr>
          <w:rFonts w:ascii="Arial" w:hAnsi="Arial" w:cs="Arial"/>
          <w:sz w:val="26"/>
          <w:szCs w:val="22"/>
        </w:rPr>
        <w:t xml:space="preserve"> projects and </w:t>
      </w:r>
      <w:r w:rsidRPr="003F7176">
        <w:rPr>
          <w:rFonts w:ascii="Arial" w:hAnsi="Arial" w:cs="Arial"/>
          <w:b/>
          <w:sz w:val="26"/>
          <w:szCs w:val="22"/>
          <w:u w:val="single"/>
        </w:rPr>
        <w:t>X</w:t>
      </w:r>
      <w:r>
        <w:rPr>
          <w:rFonts w:ascii="Arial" w:hAnsi="Arial" w:cs="Arial"/>
          <w:b/>
          <w:sz w:val="26"/>
          <w:szCs w:val="22"/>
        </w:rPr>
        <w:t xml:space="preserve"> </w:t>
      </w:r>
      <w:r w:rsidRPr="003F7176">
        <w:rPr>
          <w:rFonts w:ascii="Arial" w:hAnsi="Arial" w:cs="Arial"/>
          <w:sz w:val="26"/>
          <w:szCs w:val="22"/>
        </w:rPr>
        <w:t>workshops</w:t>
      </w:r>
      <w:r>
        <w:rPr>
          <w:rFonts w:ascii="Arial" w:hAnsi="Arial" w:cs="Arial"/>
          <w:sz w:val="26"/>
          <w:szCs w:val="22"/>
        </w:rPr>
        <w:t xml:space="preserve"> will be completed with the grant dollars specified.  Dispersal of funds will be based on the information contained in Payment Schedule of this grant document.  </w:t>
      </w:r>
    </w:p>
    <w:p w:rsidR="00445534" w:rsidRDefault="00445534" w:rsidP="0044553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6"/>
          <w:szCs w:val="22"/>
        </w:rPr>
      </w:pPr>
    </w:p>
    <w:p w:rsidR="00445534" w:rsidRDefault="00445534" w:rsidP="0044553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6"/>
          <w:szCs w:val="22"/>
        </w:rPr>
      </w:pPr>
      <w:r>
        <w:rPr>
          <w:rFonts w:ascii="Arial" w:hAnsi="Arial" w:cs="Arial"/>
          <w:sz w:val="26"/>
          <w:szCs w:val="22"/>
        </w:rPr>
        <w:t xml:space="preserve">Projects on private properties require that at least 75% of the frontage restored with an adjacent native plant buffer zone that is at least 25 ft deep/wide.  The focus of these restoration projects must be on reestablishing native vegetation. Funds cannot be used for rock riprap stabilization or permanent wave breaks. </w:t>
      </w:r>
    </w:p>
    <w:p w:rsidR="00445534" w:rsidRDefault="00445534" w:rsidP="0044553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6"/>
          <w:szCs w:val="22"/>
        </w:rPr>
      </w:pPr>
    </w:p>
    <w:p w:rsidR="00445534" w:rsidRDefault="00445534" w:rsidP="0044553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6"/>
          <w:szCs w:val="22"/>
        </w:rPr>
      </w:pPr>
      <w:r>
        <w:rPr>
          <w:rFonts w:ascii="Arial" w:hAnsi="Arial" w:cs="Arial"/>
          <w:sz w:val="26"/>
          <w:szCs w:val="22"/>
        </w:rPr>
        <w:t xml:space="preserve">Funds can be used for materials needed to reestablish native vegetation along shorelines.  This may include: native trees, shrubs, plants and seeds; temporary biodegradable toe protection and erosion control fabric, mulch; herbicide to treat invasive species; controlled burns to prep or maintain the restoration site, labor to design, install and maintain the restoration project, temporary biodegradable wave breaks and fencing to keep out foot traffic or herbivores (geese/muskrats) from the site.  </w:t>
      </w:r>
    </w:p>
    <w:p w:rsidR="00445534" w:rsidRDefault="00445534" w:rsidP="0044553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6"/>
          <w:szCs w:val="22"/>
        </w:rPr>
      </w:pPr>
    </w:p>
    <w:p w:rsidR="00445534" w:rsidRDefault="00445534" w:rsidP="0044553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6"/>
        </w:rPr>
      </w:pPr>
      <w:r>
        <w:rPr>
          <w:rFonts w:ascii="Arial" w:hAnsi="Arial" w:cs="Arial"/>
          <w:sz w:val="26"/>
        </w:rPr>
        <w:t xml:space="preserve">Projects should not destroy existing, desirable habitat or native vegetation.  Only local, native species may be included within the project area. No exotic species or nursery-derived cultivars of natives may be used.  Plants included in the project should be native to the county and grow in natural, reference sites along the lake or similar nearby ecosystems.  </w:t>
      </w:r>
    </w:p>
    <w:p w:rsidR="00445534" w:rsidRDefault="00445534" w:rsidP="0044553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6"/>
        </w:rPr>
      </w:pPr>
    </w:p>
    <w:p w:rsidR="00445534" w:rsidRDefault="00445534" w:rsidP="0044553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6"/>
        </w:rPr>
      </w:pPr>
      <w:r>
        <w:rPr>
          <w:rFonts w:ascii="Arial" w:hAnsi="Arial" w:cs="Arial"/>
          <w:sz w:val="26"/>
        </w:rPr>
        <w:t xml:space="preserve">Preference will be given to projects that include restoring woody vegetation (native shrubs and trees) and aquatic plants in the project vision, but these plants should be known to have grown (or currently grow) within the project area or along undeveloped reference shorelines. There should also be a strong likelihood of aquatic plants surviving without major modifications to the shoreline, to have them included in the plan.  </w:t>
      </w:r>
    </w:p>
    <w:p w:rsidR="00445534" w:rsidRDefault="00445534" w:rsidP="0044553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6"/>
        </w:rPr>
      </w:pPr>
    </w:p>
    <w:p w:rsidR="00445534" w:rsidRDefault="00445534" w:rsidP="0044553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6"/>
        </w:rPr>
      </w:pPr>
      <w:r>
        <w:rPr>
          <w:rFonts w:ascii="Arial" w:hAnsi="Arial" w:cs="Arial"/>
          <w:sz w:val="26"/>
        </w:rPr>
        <w:t xml:space="preserve">If projects are </w:t>
      </w:r>
      <w:r w:rsidRPr="00445534">
        <w:rPr>
          <w:rFonts w:ascii="Arial" w:hAnsi="Arial" w:cs="Arial"/>
          <w:sz w:val="26"/>
        </w:rPr>
        <w:t xml:space="preserve">implemented in a manner different from the approved plan, without prior approval for the changes by the DNR Authorized Representative </w:t>
      </w:r>
      <w:r w:rsidR="00131AE2">
        <w:rPr>
          <w:rFonts w:ascii="Arial" w:hAnsi="Arial" w:cs="Arial"/>
          <w:sz w:val="26"/>
        </w:rPr>
        <w:t>AH</w:t>
      </w:r>
      <w:r w:rsidRPr="00445534">
        <w:rPr>
          <w:rFonts w:ascii="Arial" w:hAnsi="Arial" w:cs="Arial"/>
          <w:sz w:val="26"/>
        </w:rPr>
        <w:t xml:space="preserve"> program Consultant or their appointed successors, the entire grant may be terminated and no future payments made.</w:t>
      </w:r>
    </w:p>
    <w:p w:rsidR="00445534" w:rsidRDefault="00445534" w:rsidP="0044553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6"/>
        </w:rPr>
      </w:pPr>
    </w:p>
    <w:p w:rsidR="00445534" w:rsidRDefault="00445534" w:rsidP="00445534">
      <w:pPr>
        <w:rPr>
          <w:rFonts w:ascii="Arial" w:hAnsi="Arial" w:cs="Arial"/>
          <w:b/>
          <w:bCs/>
          <w:sz w:val="32"/>
        </w:rPr>
      </w:pPr>
    </w:p>
    <w:p w:rsidR="00445534" w:rsidRPr="00445534" w:rsidRDefault="00445534" w:rsidP="00445534">
      <w:pPr>
        <w:rPr>
          <w:rFonts w:ascii="Arial" w:hAnsi="Arial" w:cs="Arial"/>
          <w:b/>
          <w:bCs/>
          <w:sz w:val="32"/>
          <w:u w:val="single"/>
        </w:rPr>
      </w:pPr>
      <w:r w:rsidRPr="00445534">
        <w:rPr>
          <w:rFonts w:ascii="Arial" w:hAnsi="Arial" w:cs="Arial"/>
          <w:b/>
          <w:bCs/>
          <w:sz w:val="32"/>
          <w:u w:val="single"/>
        </w:rPr>
        <w:t>Payment Schedule:</w:t>
      </w:r>
    </w:p>
    <w:p w:rsidR="00445534" w:rsidRDefault="00445534" w:rsidP="00445534">
      <w:pPr>
        <w:rPr>
          <w:rFonts w:ascii="Arial" w:hAnsi="Arial" w:cs="Arial"/>
          <w:sz w:val="26"/>
        </w:rPr>
      </w:pPr>
    </w:p>
    <w:p w:rsidR="00445534" w:rsidRDefault="00445534" w:rsidP="00445534">
      <w:pPr>
        <w:rPr>
          <w:rFonts w:ascii="Arial" w:hAnsi="Arial" w:cs="Arial"/>
          <w:sz w:val="26"/>
        </w:rPr>
      </w:pPr>
      <w:r w:rsidRPr="00445534">
        <w:rPr>
          <w:rFonts w:ascii="Arial" w:hAnsi="Arial" w:cs="Arial"/>
          <w:b/>
          <w:sz w:val="26"/>
        </w:rPr>
        <w:t>Deliverable One:</w:t>
      </w:r>
      <w:r w:rsidRPr="00445534">
        <w:rPr>
          <w:rFonts w:ascii="Arial" w:hAnsi="Arial" w:cs="Arial"/>
          <w:sz w:val="26"/>
        </w:rPr>
        <w:t xml:space="preserve">  The grantee or his/her authorized representative will provide on-site inspection and site specific technical expertise for up to X  site plans and their associated budget to restore native vegetation on ___________ Lake(s)/River(s), ______________ County.   The site plan consists of a map, photographs, and a written description outlining the details for a specific site, which includes the following information:</w:t>
      </w:r>
    </w:p>
    <w:p w:rsidR="00445534" w:rsidRDefault="00445534" w:rsidP="00445534">
      <w:pPr>
        <w:rPr>
          <w:rFonts w:ascii="Arial" w:hAnsi="Arial" w:cs="Arial"/>
          <w:sz w:val="26"/>
        </w:rPr>
      </w:pPr>
      <w:r>
        <w:rPr>
          <w:rFonts w:ascii="Arial" w:hAnsi="Arial" w:cs="Arial"/>
          <w:sz w:val="26"/>
        </w:rPr>
        <w:t xml:space="preserve">     </w:t>
      </w:r>
    </w:p>
    <w:p w:rsidR="00445534" w:rsidRDefault="00445534" w:rsidP="00445534">
      <w:pPr>
        <w:widowControl/>
        <w:numPr>
          <w:ilvl w:val="1"/>
          <w:numId w:val="12"/>
        </w:numPr>
        <w:autoSpaceDE/>
        <w:autoSpaceDN/>
        <w:adjustRightInd/>
        <w:rPr>
          <w:rFonts w:ascii="Arial" w:hAnsi="Arial" w:cs="Arial"/>
          <w:sz w:val="26"/>
        </w:rPr>
      </w:pPr>
      <w:r>
        <w:rPr>
          <w:rFonts w:ascii="Arial" w:hAnsi="Arial" w:cs="Arial"/>
          <w:sz w:val="26"/>
        </w:rPr>
        <w:t>Project owners name, contact information and directions to site</w:t>
      </w:r>
    </w:p>
    <w:p w:rsidR="00445534" w:rsidRDefault="00445534" w:rsidP="00445534">
      <w:pPr>
        <w:widowControl/>
        <w:numPr>
          <w:ilvl w:val="1"/>
          <w:numId w:val="12"/>
        </w:numPr>
        <w:autoSpaceDE/>
        <w:autoSpaceDN/>
        <w:adjustRightInd/>
        <w:rPr>
          <w:rFonts w:ascii="Arial" w:hAnsi="Arial" w:cs="Arial"/>
          <w:sz w:val="26"/>
        </w:rPr>
      </w:pPr>
      <w:r>
        <w:rPr>
          <w:rFonts w:ascii="Arial" w:hAnsi="Arial" w:cs="Arial"/>
          <w:sz w:val="26"/>
        </w:rPr>
        <w:t>A map showing the project size in relation to the lot size and the location of the project on the lake.</w:t>
      </w:r>
    </w:p>
    <w:p w:rsidR="00445534" w:rsidRDefault="00445534" w:rsidP="00445534">
      <w:pPr>
        <w:widowControl/>
        <w:numPr>
          <w:ilvl w:val="1"/>
          <w:numId w:val="12"/>
        </w:numPr>
        <w:autoSpaceDE/>
        <w:autoSpaceDN/>
        <w:adjustRightInd/>
        <w:rPr>
          <w:rFonts w:ascii="Arial" w:hAnsi="Arial" w:cs="Arial"/>
          <w:sz w:val="26"/>
        </w:rPr>
      </w:pPr>
      <w:r>
        <w:rPr>
          <w:rFonts w:ascii="Arial" w:hAnsi="Arial" w:cs="Arial"/>
          <w:sz w:val="26"/>
        </w:rPr>
        <w:t xml:space="preserve">A list of the species and number of plants and/or amount of seed to be planted and the source for all plants and seed. </w:t>
      </w:r>
    </w:p>
    <w:p w:rsidR="00445534" w:rsidRDefault="00445534" w:rsidP="00445534">
      <w:pPr>
        <w:widowControl/>
        <w:numPr>
          <w:ilvl w:val="1"/>
          <w:numId w:val="12"/>
        </w:numPr>
        <w:autoSpaceDE/>
        <w:autoSpaceDN/>
        <w:adjustRightInd/>
        <w:rPr>
          <w:rFonts w:ascii="Arial" w:hAnsi="Arial" w:cs="Arial"/>
          <w:sz w:val="26"/>
        </w:rPr>
      </w:pPr>
      <w:r>
        <w:rPr>
          <w:rFonts w:ascii="Arial" w:hAnsi="Arial" w:cs="Arial"/>
          <w:sz w:val="26"/>
        </w:rPr>
        <w:t xml:space="preserve">Where mulch, cover crops, and erosion control materials will be placed and what will be used.  </w:t>
      </w:r>
    </w:p>
    <w:p w:rsidR="00445534" w:rsidRDefault="00445534" w:rsidP="00445534">
      <w:pPr>
        <w:widowControl/>
        <w:numPr>
          <w:ilvl w:val="1"/>
          <w:numId w:val="12"/>
        </w:numPr>
        <w:autoSpaceDE/>
        <w:autoSpaceDN/>
        <w:adjustRightInd/>
        <w:rPr>
          <w:rFonts w:ascii="Arial" w:hAnsi="Arial" w:cs="Arial"/>
          <w:sz w:val="26"/>
        </w:rPr>
      </w:pPr>
      <w:r>
        <w:rPr>
          <w:rFonts w:ascii="Arial" w:hAnsi="Arial" w:cs="Arial"/>
          <w:sz w:val="26"/>
        </w:rPr>
        <w:t>If temporary biodegradable toe protection or wave breaks are needed, where and how much will be installed and when it will be removed.</w:t>
      </w:r>
    </w:p>
    <w:p w:rsidR="00445534" w:rsidRDefault="00445534" w:rsidP="00445534">
      <w:pPr>
        <w:widowControl/>
        <w:numPr>
          <w:ilvl w:val="1"/>
          <w:numId w:val="12"/>
        </w:numPr>
        <w:autoSpaceDE/>
        <w:autoSpaceDN/>
        <w:adjustRightInd/>
        <w:rPr>
          <w:rFonts w:ascii="Arial" w:hAnsi="Arial" w:cs="Arial"/>
          <w:sz w:val="26"/>
        </w:rPr>
      </w:pPr>
      <w:r>
        <w:rPr>
          <w:rFonts w:ascii="Arial" w:hAnsi="Arial" w:cs="Arial"/>
          <w:sz w:val="26"/>
        </w:rPr>
        <w:t xml:space="preserve">A list of the amount of labor and who will provide the labor to </w:t>
      </w:r>
      <w:proofErr w:type="gramStart"/>
      <w:r>
        <w:rPr>
          <w:rFonts w:ascii="Arial" w:hAnsi="Arial" w:cs="Arial"/>
          <w:sz w:val="26"/>
        </w:rPr>
        <w:t>design,</w:t>
      </w:r>
      <w:proofErr w:type="gramEnd"/>
      <w:r>
        <w:rPr>
          <w:rFonts w:ascii="Arial" w:hAnsi="Arial" w:cs="Arial"/>
          <w:sz w:val="26"/>
        </w:rPr>
        <w:t xml:space="preserve"> install and maintain the project.</w:t>
      </w:r>
    </w:p>
    <w:p w:rsidR="00445534" w:rsidRDefault="00445534" w:rsidP="00445534">
      <w:pPr>
        <w:widowControl/>
        <w:numPr>
          <w:ilvl w:val="1"/>
          <w:numId w:val="12"/>
        </w:numPr>
        <w:autoSpaceDE/>
        <w:autoSpaceDN/>
        <w:adjustRightInd/>
        <w:rPr>
          <w:rFonts w:ascii="Arial" w:hAnsi="Arial" w:cs="Arial"/>
          <w:sz w:val="26"/>
        </w:rPr>
      </w:pPr>
      <w:r>
        <w:rPr>
          <w:rFonts w:ascii="Arial" w:hAnsi="Arial" w:cs="Arial"/>
          <w:sz w:val="26"/>
        </w:rPr>
        <w:t xml:space="preserve">A timeline for the project. </w:t>
      </w:r>
    </w:p>
    <w:p w:rsidR="00445534" w:rsidRDefault="00445534" w:rsidP="00445534">
      <w:pPr>
        <w:widowControl/>
        <w:numPr>
          <w:ilvl w:val="1"/>
          <w:numId w:val="12"/>
        </w:numPr>
        <w:autoSpaceDE/>
        <w:autoSpaceDN/>
        <w:adjustRightInd/>
        <w:rPr>
          <w:rFonts w:ascii="Arial" w:hAnsi="Arial" w:cs="Arial"/>
          <w:sz w:val="26"/>
        </w:rPr>
      </w:pPr>
      <w:r>
        <w:rPr>
          <w:rFonts w:ascii="Arial" w:hAnsi="Arial" w:cs="Arial"/>
          <w:sz w:val="26"/>
        </w:rPr>
        <w:t xml:space="preserve">Photographs of the project area. </w:t>
      </w:r>
    </w:p>
    <w:p w:rsidR="00445534" w:rsidRDefault="00445534" w:rsidP="00445534">
      <w:pPr>
        <w:ind w:left="1080"/>
        <w:rPr>
          <w:rFonts w:ascii="Arial" w:hAnsi="Arial" w:cs="Arial"/>
          <w:sz w:val="26"/>
        </w:rPr>
      </w:pPr>
    </w:p>
    <w:p w:rsidR="00445534" w:rsidRDefault="00445534" w:rsidP="00445534">
      <w:pPr>
        <w:rPr>
          <w:rFonts w:ascii="Arial" w:hAnsi="Arial" w:cs="Arial"/>
          <w:sz w:val="26"/>
        </w:rPr>
      </w:pPr>
      <w:r>
        <w:rPr>
          <w:rFonts w:ascii="Arial" w:hAnsi="Arial" w:cs="Arial"/>
          <w:sz w:val="26"/>
        </w:rPr>
        <w:t xml:space="preserve">They will also supply a signed landowner maintenance agreement form with the grantee listed as project cooperator and all necessary permits required to complete the project. The project budget will include all expenses anticipated for the project. There is an example budget spreadsheet available for review on the </w:t>
      </w:r>
      <w:r w:rsidR="00131AE2">
        <w:rPr>
          <w:rFonts w:ascii="Arial" w:hAnsi="Arial" w:cs="Arial"/>
          <w:sz w:val="26"/>
        </w:rPr>
        <w:t>AH</w:t>
      </w:r>
      <w:r>
        <w:rPr>
          <w:rFonts w:ascii="Arial" w:hAnsi="Arial" w:cs="Arial"/>
          <w:sz w:val="26"/>
        </w:rPr>
        <w:t xml:space="preserve"> website:</w:t>
      </w:r>
    </w:p>
    <w:p w:rsidR="00445534" w:rsidRDefault="00445534" w:rsidP="00445534">
      <w:pPr>
        <w:rPr>
          <w:rFonts w:ascii="Arial" w:hAnsi="Arial" w:cs="Arial"/>
          <w:sz w:val="26"/>
        </w:rPr>
      </w:pPr>
    </w:p>
    <w:p w:rsidR="00445534" w:rsidRPr="003F7176" w:rsidRDefault="00445534" w:rsidP="00445534">
      <w:pPr>
        <w:rPr>
          <w:rFonts w:ascii="Arial" w:hAnsi="Arial" w:cs="Arial"/>
          <w:sz w:val="18"/>
          <w:szCs w:val="18"/>
        </w:rPr>
      </w:pPr>
      <w:r w:rsidRPr="003F7176">
        <w:rPr>
          <w:rFonts w:ascii="Arial" w:hAnsi="Arial" w:cs="Arial"/>
          <w:sz w:val="18"/>
          <w:szCs w:val="18"/>
        </w:rPr>
        <w:t>http://files.dnr.state.mn.us/assistance/grants/habitat/shoreland/block_grant_budget_spreadsheet.pdf</w:t>
      </w:r>
    </w:p>
    <w:p w:rsidR="00445534" w:rsidRDefault="00445534" w:rsidP="00445534">
      <w:pPr>
        <w:rPr>
          <w:rFonts w:ascii="Arial" w:hAnsi="Arial" w:cs="Arial"/>
          <w:sz w:val="26"/>
        </w:rPr>
      </w:pPr>
    </w:p>
    <w:p w:rsidR="00445534" w:rsidRDefault="00445534" w:rsidP="00445534">
      <w:pPr>
        <w:rPr>
          <w:rFonts w:ascii="Arial" w:hAnsi="Arial" w:cs="Arial"/>
          <w:sz w:val="26"/>
        </w:rPr>
      </w:pPr>
      <w:r>
        <w:rPr>
          <w:rFonts w:ascii="Arial" w:hAnsi="Arial" w:cs="Arial"/>
          <w:sz w:val="26"/>
        </w:rPr>
        <w:t xml:space="preserve">Once the site plan, landowner agreement and budget has been reviewed and approved by ______________ the authorized DNR Representative, up to a total of </w:t>
      </w:r>
      <w:r w:rsidRPr="003F7176">
        <w:rPr>
          <w:rFonts w:ascii="Arial" w:hAnsi="Arial" w:cs="Arial"/>
          <w:b/>
          <w:bCs/>
          <w:sz w:val="26"/>
          <w:u w:val="single"/>
        </w:rPr>
        <w:t>$</w:t>
      </w:r>
      <w:r>
        <w:rPr>
          <w:rFonts w:ascii="Arial" w:hAnsi="Arial" w:cs="Arial"/>
          <w:b/>
          <w:bCs/>
          <w:sz w:val="26"/>
          <w:u w:val="single"/>
        </w:rPr>
        <w:t xml:space="preserve"> </w:t>
      </w:r>
      <w:r w:rsidRPr="003F7176">
        <w:rPr>
          <w:rFonts w:ascii="Arial" w:hAnsi="Arial" w:cs="Arial"/>
          <w:b/>
          <w:bCs/>
          <w:sz w:val="26"/>
          <w:u w:val="single"/>
        </w:rPr>
        <w:t>X</w:t>
      </w:r>
      <w:r>
        <w:rPr>
          <w:rFonts w:ascii="Arial" w:hAnsi="Arial" w:cs="Arial"/>
          <w:sz w:val="26"/>
        </w:rPr>
        <w:t xml:space="preserve"> for each plan for a total of no more than </w:t>
      </w:r>
      <w:r w:rsidRPr="003F7176">
        <w:rPr>
          <w:rFonts w:ascii="Arial" w:hAnsi="Arial" w:cs="Arial"/>
          <w:b/>
          <w:bCs/>
          <w:sz w:val="26"/>
          <w:u w:val="single"/>
        </w:rPr>
        <w:t>$ X</w:t>
      </w:r>
      <w:r>
        <w:rPr>
          <w:rFonts w:ascii="Arial" w:hAnsi="Arial" w:cs="Arial"/>
          <w:sz w:val="26"/>
        </w:rPr>
        <w:t xml:space="preserve">, will be authorized for payment.  John Hiebert or other authorized DNR Representative </w:t>
      </w:r>
      <w:r>
        <w:rPr>
          <w:rFonts w:ascii="Arial" w:hAnsi="Arial" w:cs="Arial"/>
          <w:sz w:val="26"/>
          <w:u w:val="single"/>
        </w:rPr>
        <w:t>must approve any changes to this approved plan</w:t>
      </w:r>
      <w:r>
        <w:rPr>
          <w:rFonts w:ascii="Arial" w:hAnsi="Arial" w:cs="Arial"/>
          <w:sz w:val="26"/>
        </w:rPr>
        <w:t xml:space="preserve"> otherwise future payments will not be allowed.</w:t>
      </w:r>
    </w:p>
    <w:p w:rsidR="00445534" w:rsidRDefault="00445534" w:rsidP="00445534">
      <w:pPr>
        <w:rPr>
          <w:rFonts w:ascii="Arial" w:hAnsi="Arial" w:cs="Arial"/>
          <w:sz w:val="26"/>
        </w:rPr>
      </w:pPr>
    </w:p>
    <w:p w:rsidR="00445534" w:rsidRDefault="00445534" w:rsidP="00445534">
      <w:pPr>
        <w:rPr>
          <w:rFonts w:ascii="Arial" w:hAnsi="Arial" w:cs="Arial"/>
          <w:sz w:val="26"/>
        </w:rPr>
      </w:pPr>
      <w:r>
        <w:rPr>
          <w:rFonts w:ascii="Arial" w:hAnsi="Arial" w:cs="Arial"/>
          <w:b/>
          <w:bCs/>
          <w:sz w:val="26"/>
        </w:rPr>
        <w:t xml:space="preserve">Deliverable Two:  </w:t>
      </w:r>
      <w:r>
        <w:rPr>
          <w:rFonts w:ascii="Arial" w:hAnsi="Arial" w:cs="Arial"/>
          <w:sz w:val="26"/>
        </w:rPr>
        <w:t xml:space="preserve">The grantee or their authorized representative will successfully install up to </w:t>
      </w:r>
      <w:r w:rsidRPr="003F7176">
        <w:rPr>
          <w:rFonts w:ascii="Arial" w:hAnsi="Arial" w:cs="Arial"/>
          <w:b/>
          <w:sz w:val="26"/>
          <w:u w:val="single"/>
        </w:rPr>
        <w:t>X</w:t>
      </w:r>
      <w:r>
        <w:rPr>
          <w:rFonts w:ascii="Arial" w:hAnsi="Arial" w:cs="Arial"/>
          <w:sz w:val="26"/>
        </w:rPr>
        <w:t xml:space="preserve"> </w:t>
      </w:r>
      <w:proofErr w:type="spellStart"/>
      <w:r>
        <w:rPr>
          <w:rFonts w:ascii="Arial" w:hAnsi="Arial" w:cs="Arial"/>
          <w:sz w:val="26"/>
        </w:rPr>
        <w:t>shoreland</w:t>
      </w:r>
      <w:proofErr w:type="spellEnd"/>
      <w:r>
        <w:rPr>
          <w:rFonts w:ascii="Arial" w:hAnsi="Arial" w:cs="Arial"/>
          <w:sz w:val="26"/>
        </w:rPr>
        <w:t xml:space="preserve"> projects according to each of the site plans developed and approved for each specific site in deliverable one.    Any variation from this approved plan without prior approval by ___________________ the Authorized DNR Representative will void payment for deliverable two.  Once the request forms and necessary documentation has been received for each project and all the projects which are requesting reimbursement have been inspected and approved by __________________ the Authorized DNR Representative, approved expenditures up to a total of </w:t>
      </w:r>
      <w:r w:rsidRPr="003F7176">
        <w:rPr>
          <w:rFonts w:ascii="Arial" w:hAnsi="Arial" w:cs="Arial"/>
          <w:b/>
          <w:bCs/>
          <w:sz w:val="26"/>
          <w:u w:val="single"/>
        </w:rPr>
        <w:t>$ X</w:t>
      </w:r>
      <w:r>
        <w:rPr>
          <w:rFonts w:ascii="Arial" w:hAnsi="Arial" w:cs="Arial"/>
          <w:sz w:val="26"/>
        </w:rPr>
        <w:t xml:space="preserve"> for each project for a total of no more </w:t>
      </w:r>
      <w:r>
        <w:rPr>
          <w:rFonts w:ascii="Arial" w:hAnsi="Arial" w:cs="Arial"/>
          <w:sz w:val="26"/>
        </w:rPr>
        <w:lastRenderedPageBreak/>
        <w:t xml:space="preserve">than </w:t>
      </w:r>
      <w:r w:rsidRPr="003F7176">
        <w:rPr>
          <w:rFonts w:ascii="Arial" w:hAnsi="Arial" w:cs="Arial"/>
          <w:b/>
          <w:bCs/>
          <w:sz w:val="26"/>
          <w:u w:val="single"/>
        </w:rPr>
        <w:t>$ X</w:t>
      </w:r>
      <w:r>
        <w:rPr>
          <w:rFonts w:ascii="Arial" w:hAnsi="Arial" w:cs="Arial"/>
          <w:sz w:val="26"/>
        </w:rPr>
        <w:t xml:space="preserve">, will be authorized for payment.  The authorized DNR Representative </w:t>
      </w:r>
      <w:r>
        <w:rPr>
          <w:rFonts w:ascii="Arial" w:hAnsi="Arial" w:cs="Arial"/>
          <w:sz w:val="26"/>
          <w:u w:val="single"/>
        </w:rPr>
        <w:t>must approve any changes to this approved plan</w:t>
      </w:r>
      <w:r>
        <w:rPr>
          <w:rFonts w:ascii="Arial" w:hAnsi="Arial" w:cs="Arial"/>
          <w:sz w:val="26"/>
        </w:rPr>
        <w:t xml:space="preserve"> otherwise future payments will not be allowed.</w:t>
      </w:r>
    </w:p>
    <w:p w:rsidR="00445534" w:rsidRDefault="00445534" w:rsidP="00445534">
      <w:pPr>
        <w:rPr>
          <w:rFonts w:ascii="Arial" w:hAnsi="Arial" w:cs="Arial"/>
          <w:sz w:val="26"/>
        </w:rPr>
      </w:pPr>
    </w:p>
    <w:p w:rsidR="00445534" w:rsidRDefault="00445534" w:rsidP="00445534">
      <w:pPr>
        <w:rPr>
          <w:rFonts w:ascii="Arial" w:hAnsi="Arial" w:cs="Arial"/>
          <w:sz w:val="26"/>
        </w:rPr>
      </w:pPr>
      <w:r>
        <w:rPr>
          <w:rFonts w:ascii="Arial" w:hAnsi="Arial" w:cs="Arial"/>
          <w:b/>
          <w:bCs/>
          <w:sz w:val="26"/>
        </w:rPr>
        <w:t>Deliverable Three</w:t>
      </w:r>
      <w:r>
        <w:rPr>
          <w:rFonts w:ascii="Arial" w:hAnsi="Arial" w:cs="Arial"/>
          <w:sz w:val="26"/>
        </w:rPr>
        <w:t xml:space="preserve">:  The grantee will conduct up to </w:t>
      </w:r>
      <w:r w:rsidRPr="003F7176">
        <w:rPr>
          <w:rFonts w:ascii="Arial" w:hAnsi="Arial" w:cs="Arial"/>
          <w:b/>
          <w:sz w:val="26"/>
          <w:u w:val="single"/>
        </w:rPr>
        <w:t>X</w:t>
      </w:r>
      <w:r>
        <w:rPr>
          <w:rFonts w:ascii="Arial" w:hAnsi="Arial" w:cs="Arial"/>
          <w:sz w:val="26"/>
        </w:rPr>
        <w:t xml:space="preserve"> workshops related to restoring native vegetation on shorelines.  Once the materials for the workshop have been reviewed and approved by ____________________ the authorized DNR Representative prior to conducting the workshop, approved expenditures up to </w:t>
      </w:r>
      <w:r w:rsidRPr="003F7176">
        <w:rPr>
          <w:rFonts w:ascii="Arial" w:hAnsi="Arial" w:cs="Arial"/>
          <w:sz w:val="26"/>
          <w:u w:val="single"/>
        </w:rPr>
        <w:t>$</w:t>
      </w:r>
      <w:r w:rsidRPr="003F7176">
        <w:rPr>
          <w:rFonts w:ascii="Arial" w:hAnsi="Arial" w:cs="Arial"/>
          <w:b/>
          <w:bCs/>
          <w:sz w:val="26"/>
          <w:u w:val="single"/>
        </w:rPr>
        <w:t xml:space="preserve"> X</w:t>
      </w:r>
      <w:r>
        <w:rPr>
          <w:rFonts w:ascii="Arial" w:hAnsi="Arial" w:cs="Arial"/>
          <w:sz w:val="26"/>
        </w:rPr>
        <w:t xml:space="preserve"> per each workshop for a total of no more than </w:t>
      </w:r>
      <w:r w:rsidRPr="002B55CB">
        <w:rPr>
          <w:rFonts w:ascii="Arial" w:hAnsi="Arial" w:cs="Arial"/>
          <w:b/>
          <w:bCs/>
          <w:sz w:val="26"/>
          <w:u w:val="single"/>
        </w:rPr>
        <w:t>$</w:t>
      </w:r>
      <w:r w:rsidR="002B55CB" w:rsidRPr="002B55CB">
        <w:rPr>
          <w:rFonts w:ascii="Arial" w:hAnsi="Arial" w:cs="Arial"/>
          <w:b/>
          <w:bCs/>
          <w:sz w:val="26"/>
          <w:u w:val="single"/>
        </w:rPr>
        <w:t>X</w:t>
      </w:r>
      <w:r>
        <w:rPr>
          <w:rFonts w:ascii="Arial" w:hAnsi="Arial" w:cs="Arial"/>
          <w:sz w:val="26"/>
        </w:rPr>
        <w:t xml:space="preserve"> will be authorized for payment.  The authorized DNR Representative </w:t>
      </w:r>
      <w:r>
        <w:rPr>
          <w:rFonts w:ascii="Arial" w:hAnsi="Arial" w:cs="Arial"/>
          <w:sz w:val="26"/>
          <w:u w:val="single"/>
        </w:rPr>
        <w:t>must approve any changes to the approved workshop materials and content prior</w:t>
      </w:r>
      <w:r>
        <w:rPr>
          <w:rFonts w:ascii="Arial" w:hAnsi="Arial" w:cs="Arial"/>
          <w:sz w:val="26"/>
        </w:rPr>
        <w:t xml:space="preserve"> to conducting the workshop, otherwise future payments will not be allowed.</w:t>
      </w:r>
    </w:p>
    <w:p w:rsidR="00445534" w:rsidRDefault="00445534" w:rsidP="00445534">
      <w:pPr>
        <w:rPr>
          <w:rFonts w:ascii="Arial" w:hAnsi="Arial" w:cs="Arial"/>
          <w:sz w:val="26"/>
        </w:rPr>
      </w:pPr>
    </w:p>
    <w:p w:rsidR="00445534" w:rsidRDefault="00445534" w:rsidP="00445534">
      <w:pPr>
        <w:rPr>
          <w:rFonts w:ascii="Arial" w:hAnsi="Arial" w:cs="Arial"/>
          <w:sz w:val="26"/>
        </w:rPr>
      </w:pPr>
      <w:r>
        <w:rPr>
          <w:rFonts w:ascii="Arial" w:hAnsi="Arial" w:cs="Arial"/>
          <w:sz w:val="26"/>
        </w:rPr>
        <w:t>At least one month prior to the end of the grant period (xx/xx/</w:t>
      </w:r>
      <w:proofErr w:type="spellStart"/>
      <w:r>
        <w:rPr>
          <w:rFonts w:ascii="Arial" w:hAnsi="Arial" w:cs="Arial"/>
          <w:sz w:val="26"/>
        </w:rPr>
        <w:t>xxxxx</w:t>
      </w:r>
      <w:proofErr w:type="spellEnd"/>
      <w:r>
        <w:rPr>
          <w:rFonts w:ascii="Arial" w:hAnsi="Arial" w:cs="Arial"/>
          <w:sz w:val="26"/>
        </w:rPr>
        <w:t xml:space="preserve">), the grantee will provide a project summary and completed Maintenance Review Plan to the DNR Authorized Representative.  The project summary will include a list of all expenses incurred, including where grant dollars were spent and what expenditures were used for in-kind.  All bookkeeping requirements for this grant program will be documented using the procedures and be based on the forms located in the </w:t>
      </w:r>
      <w:r w:rsidR="00131AE2">
        <w:rPr>
          <w:rFonts w:ascii="Arial" w:hAnsi="Arial" w:cs="Arial"/>
          <w:i/>
          <w:iCs/>
          <w:sz w:val="26"/>
        </w:rPr>
        <w:t>Aquatic Habitat</w:t>
      </w:r>
      <w:r>
        <w:rPr>
          <w:rFonts w:ascii="Arial" w:hAnsi="Arial" w:cs="Arial"/>
          <w:i/>
          <w:iCs/>
          <w:sz w:val="26"/>
        </w:rPr>
        <w:t xml:space="preserve"> Program Financial Manual:</w:t>
      </w:r>
      <w:r>
        <w:rPr>
          <w:rFonts w:ascii="Arial" w:hAnsi="Arial" w:cs="Arial"/>
          <w:sz w:val="26"/>
        </w:rPr>
        <w:t xml:space="preserve">  </w:t>
      </w:r>
    </w:p>
    <w:p w:rsidR="00445534" w:rsidRDefault="00445534" w:rsidP="00445534">
      <w:pPr>
        <w:rPr>
          <w:rFonts w:ascii="Arial" w:hAnsi="Arial" w:cs="Arial"/>
          <w:sz w:val="26"/>
        </w:rPr>
      </w:pPr>
    </w:p>
    <w:p w:rsidR="00445534" w:rsidRPr="009521BE" w:rsidRDefault="00445534" w:rsidP="00445534">
      <w:pPr>
        <w:rPr>
          <w:rFonts w:ascii="Arial" w:hAnsi="Arial" w:cs="Arial"/>
          <w:sz w:val="20"/>
          <w:szCs w:val="20"/>
        </w:rPr>
      </w:pPr>
      <w:r w:rsidRPr="009521BE">
        <w:rPr>
          <w:rFonts w:ascii="Arial" w:hAnsi="Arial" w:cs="Arial"/>
          <w:sz w:val="20"/>
          <w:szCs w:val="20"/>
        </w:rPr>
        <w:t>http://files.dnr.state.mn.us/assistance/grants/habitat/shoreland/block_financial_manual.pdf</w:t>
      </w:r>
    </w:p>
    <w:p w:rsidR="00445534" w:rsidRDefault="00445534" w:rsidP="00445534">
      <w:pPr>
        <w:rPr>
          <w:rFonts w:ascii="Arial" w:hAnsi="Arial" w:cs="Arial"/>
          <w:sz w:val="26"/>
        </w:rPr>
      </w:pPr>
    </w:p>
    <w:p w:rsidR="00445534" w:rsidRDefault="00445534" w:rsidP="00445534">
      <w:pPr>
        <w:rPr>
          <w:rFonts w:ascii="Arial" w:hAnsi="Arial" w:cs="Arial"/>
          <w:sz w:val="26"/>
        </w:rPr>
      </w:pPr>
      <w:r>
        <w:rPr>
          <w:rFonts w:ascii="Arial" w:hAnsi="Arial" w:cs="Arial"/>
          <w:sz w:val="26"/>
        </w:rPr>
        <w:t>After the necessary forms have been received, a visit to each project site will occur to assess if the project has been properly maintained.  Once each site visit is completed and the project summary and maintenance plan are approved by John Hiebert or other authorized DNR Representative, the final reimbursement of authorized project expenditures from deliverable 3 will be authorized.</w:t>
      </w:r>
    </w:p>
    <w:p w:rsidR="00445534" w:rsidRDefault="00445534" w:rsidP="00445534">
      <w:pPr>
        <w:rPr>
          <w:rFonts w:ascii="Arial" w:hAnsi="Arial" w:cs="Arial"/>
          <w:sz w:val="26"/>
        </w:rPr>
      </w:pPr>
    </w:p>
    <w:p w:rsidR="00445534" w:rsidRPr="009521BE" w:rsidRDefault="00445534" w:rsidP="00445534">
      <w:pPr>
        <w:rPr>
          <w:rFonts w:ascii="Arial" w:hAnsi="Arial" w:cs="Arial"/>
          <w:b/>
          <w:sz w:val="26"/>
          <w:u w:val="single"/>
        </w:rPr>
      </w:pPr>
      <w:r>
        <w:rPr>
          <w:rFonts w:ascii="Arial" w:hAnsi="Arial" w:cs="Arial"/>
          <w:sz w:val="26"/>
        </w:rPr>
        <w:t xml:space="preserve">Available Funds Fiscal Year xx (7/1/xx - 6/30/xx) - </w:t>
      </w:r>
      <w:r w:rsidRPr="009521BE">
        <w:rPr>
          <w:rFonts w:ascii="Arial" w:hAnsi="Arial" w:cs="Arial"/>
          <w:b/>
          <w:sz w:val="26"/>
          <w:u w:val="single"/>
        </w:rPr>
        <w:t>$ X</w:t>
      </w:r>
    </w:p>
    <w:p w:rsidR="00445534" w:rsidRDefault="00445534" w:rsidP="00445534">
      <w:pPr>
        <w:rPr>
          <w:rFonts w:ascii="Arial" w:hAnsi="Arial" w:cs="Arial"/>
          <w:sz w:val="26"/>
        </w:rPr>
      </w:pPr>
      <w:r>
        <w:rPr>
          <w:rFonts w:ascii="Arial" w:hAnsi="Arial" w:cs="Arial"/>
          <w:sz w:val="26"/>
        </w:rPr>
        <w:t xml:space="preserve">Available Funds Fiscal Year xx (7/1/xx – 6/30/xx) - </w:t>
      </w:r>
      <w:r w:rsidRPr="009521BE">
        <w:rPr>
          <w:rFonts w:ascii="Arial" w:hAnsi="Arial" w:cs="Arial"/>
          <w:b/>
          <w:sz w:val="26"/>
          <w:u w:val="single"/>
        </w:rPr>
        <w:t>$ X</w:t>
      </w:r>
    </w:p>
    <w:p w:rsidR="00445534" w:rsidRDefault="00445534" w:rsidP="00445534">
      <w:pPr>
        <w:rPr>
          <w:rFonts w:ascii="Arial" w:hAnsi="Arial" w:cs="Arial"/>
          <w:b/>
          <w:sz w:val="26"/>
          <w:u w:val="single"/>
        </w:rPr>
      </w:pPr>
      <w:r>
        <w:rPr>
          <w:rFonts w:ascii="Arial" w:hAnsi="Arial" w:cs="Arial"/>
          <w:sz w:val="26"/>
        </w:rPr>
        <w:t xml:space="preserve">Maximum Funds to be allocated to project:  </w:t>
      </w:r>
      <w:r w:rsidRPr="009521BE">
        <w:rPr>
          <w:rFonts w:ascii="Arial" w:hAnsi="Arial" w:cs="Arial"/>
          <w:b/>
          <w:sz w:val="26"/>
          <w:u w:val="single"/>
        </w:rPr>
        <w:t>$ X</w:t>
      </w:r>
    </w:p>
    <w:p w:rsidR="00445534" w:rsidRDefault="00445534" w:rsidP="00445534">
      <w:pPr>
        <w:rPr>
          <w:rFonts w:ascii="Arial" w:hAnsi="Arial" w:cs="Arial"/>
          <w:b/>
          <w:sz w:val="26"/>
          <w:u w:val="single"/>
        </w:rPr>
      </w:pPr>
    </w:p>
    <w:p w:rsidR="00445534" w:rsidRDefault="00445534" w:rsidP="00445534">
      <w:pPr>
        <w:rPr>
          <w:rFonts w:ascii="Arial" w:hAnsi="Arial" w:cs="Arial"/>
          <w:b/>
          <w:sz w:val="26"/>
          <w:u w:val="single"/>
        </w:rPr>
      </w:pPr>
    </w:p>
    <w:p w:rsidR="00445534" w:rsidRDefault="00445534" w:rsidP="00445534">
      <w:pPr>
        <w:rPr>
          <w:rFonts w:ascii="Arial" w:hAnsi="Arial" w:cs="Arial"/>
          <w:b/>
          <w:sz w:val="26"/>
          <w:u w:val="single"/>
        </w:rPr>
      </w:pPr>
    </w:p>
    <w:p w:rsidR="00445534" w:rsidRDefault="00445534" w:rsidP="00445534">
      <w:pPr>
        <w:rPr>
          <w:rFonts w:ascii="Arial" w:hAnsi="Arial" w:cs="Arial"/>
          <w:b/>
          <w:sz w:val="26"/>
          <w:u w:val="single"/>
        </w:rPr>
      </w:pPr>
    </w:p>
    <w:p w:rsidR="00445534" w:rsidRDefault="00445534" w:rsidP="00445534">
      <w:pPr>
        <w:rPr>
          <w:rFonts w:ascii="Arial" w:hAnsi="Arial" w:cs="Arial"/>
          <w:b/>
          <w:sz w:val="26"/>
          <w:u w:val="single"/>
        </w:rPr>
      </w:pPr>
    </w:p>
    <w:p w:rsidR="00445534" w:rsidRDefault="00445534" w:rsidP="00445534">
      <w:pPr>
        <w:rPr>
          <w:rFonts w:ascii="Arial" w:hAnsi="Arial" w:cs="Arial"/>
          <w:b/>
          <w:sz w:val="26"/>
          <w:u w:val="single"/>
        </w:rPr>
      </w:pPr>
    </w:p>
    <w:p w:rsidR="00445534" w:rsidRDefault="00445534" w:rsidP="00445534">
      <w:pPr>
        <w:rPr>
          <w:rFonts w:ascii="Arial" w:hAnsi="Arial" w:cs="Arial"/>
          <w:b/>
          <w:sz w:val="26"/>
          <w:u w:val="single"/>
        </w:rPr>
      </w:pPr>
    </w:p>
    <w:p w:rsidR="00445534" w:rsidRDefault="00445534" w:rsidP="00445534">
      <w:pPr>
        <w:rPr>
          <w:rFonts w:ascii="Arial" w:hAnsi="Arial" w:cs="Arial"/>
          <w:b/>
          <w:sz w:val="26"/>
          <w:u w:val="single"/>
        </w:rPr>
      </w:pPr>
    </w:p>
    <w:p w:rsidR="00445534" w:rsidRDefault="00445534" w:rsidP="00445534">
      <w:pPr>
        <w:rPr>
          <w:rFonts w:ascii="Arial" w:hAnsi="Arial" w:cs="Arial"/>
          <w:b/>
          <w:sz w:val="26"/>
          <w:u w:val="single"/>
        </w:rPr>
      </w:pPr>
    </w:p>
    <w:p w:rsidR="00445534" w:rsidRDefault="00445534" w:rsidP="00445534">
      <w:pPr>
        <w:rPr>
          <w:rFonts w:ascii="Arial" w:hAnsi="Arial" w:cs="Arial"/>
          <w:b/>
          <w:sz w:val="26"/>
          <w:u w:val="single"/>
        </w:rPr>
      </w:pPr>
    </w:p>
    <w:p w:rsidR="00445534" w:rsidRDefault="00445534" w:rsidP="00445534">
      <w:pPr>
        <w:rPr>
          <w:rFonts w:ascii="Arial" w:hAnsi="Arial" w:cs="Arial"/>
          <w:b/>
          <w:sz w:val="26"/>
          <w:u w:val="single"/>
        </w:rPr>
      </w:pPr>
    </w:p>
    <w:p w:rsidR="00445534" w:rsidRDefault="00445534" w:rsidP="00445534">
      <w:pPr>
        <w:rPr>
          <w:rFonts w:ascii="Arial" w:hAnsi="Arial" w:cs="Arial"/>
          <w:b/>
          <w:sz w:val="26"/>
          <w:u w:val="single"/>
        </w:rPr>
      </w:pPr>
    </w:p>
    <w:p w:rsidR="00445534" w:rsidRDefault="00445534" w:rsidP="00445534">
      <w:pPr>
        <w:rPr>
          <w:rFonts w:ascii="Arial" w:hAnsi="Arial" w:cs="Arial"/>
          <w:b/>
          <w:sz w:val="26"/>
          <w:u w:val="single"/>
        </w:rPr>
      </w:pPr>
    </w:p>
    <w:p w:rsidR="00445534" w:rsidRDefault="00445534" w:rsidP="00445534">
      <w:pPr>
        <w:rPr>
          <w:rFonts w:ascii="Arial" w:hAnsi="Arial" w:cs="Arial"/>
          <w:b/>
          <w:sz w:val="26"/>
          <w:u w:val="single"/>
        </w:rPr>
      </w:pPr>
    </w:p>
    <w:p w:rsidR="00445534" w:rsidRDefault="00131AE2" w:rsidP="00445534">
      <w:pPr>
        <w:pStyle w:val="Title"/>
      </w:pPr>
      <w:r>
        <w:lastRenderedPageBreak/>
        <w:t>Aquatic Habitat</w:t>
      </w:r>
      <w:r w:rsidR="00445534">
        <w:t xml:space="preserve"> Program Maintenance Plan</w:t>
      </w:r>
    </w:p>
    <w:p w:rsidR="00445534" w:rsidRDefault="00445534" w:rsidP="00445534">
      <w:pPr>
        <w:jc w:val="center"/>
        <w:rPr>
          <w:b/>
          <w:bCs/>
          <w:sz w:val="28"/>
        </w:rPr>
      </w:pPr>
    </w:p>
    <w:p w:rsidR="00445534" w:rsidRDefault="00445534" w:rsidP="00445534">
      <w:r>
        <w:t xml:space="preserve">All </w:t>
      </w:r>
      <w:r w:rsidR="00131AE2">
        <w:t>Aquatic</w:t>
      </w:r>
      <w:r>
        <w:t xml:space="preserve"> Habitat Projects require some maintenance after they are completed.  Because every project is unique, they may require slightly different maintenance needs.  This sheet will help determine what specific maintenance activities will be needed on a project.  This sheet is also an agreement between the DNR and the grantee that those needs will be carried out.  Project success cannot be expected without ongoing maintenance activities being completed.  The </w:t>
      </w:r>
      <w:r w:rsidR="00131AE2">
        <w:t>Aquatic Habitat</w:t>
      </w:r>
      <w:r>
        <w:t xml:space="preserve"> Program can offer support and technical guidance in these ongoing maintenance activities but it is the primary responsibility of the grantee and landowner to see that these activities are carried out.</w:t>
      </w:r>
    </w:p>
    <w:p w:rsidR="00445534" w:rsidRDefault="00445534" w:rsidP="00445534"/>
    <w:p w:rsidR="00445534" w:rsidRDefault="00445534" w:rsidP="00445534">
      <w:r>
        <w:t>Please check (</w:t>
      </w:r>
      <w:r>
        <w:sym w:font="Symbol" w:char="F0D6"/>
      </w:r>
      <w:r>
        <w:t>) the activities that will be required on your project.</w:t>
      </w:r>
    </w:p>
    <w:p w:rsidR="00445534" w:rsidRDefault="00445534" w:rsidP="00445534"/>
    <w:p w:rsidR="00445534" w:rsidRDefault="00445534" w:rsidP="00445534">
      <w:r>
        <w:rPr>
          <w:b/>
          <w:bCs/>
          <w:u w:val="single"/>
        </w:rPr>
        <w:t>First Year Activities</w:t>
      </w:r>
      <w:r>
        <w:t>:</w:t>
      </w:r>
    </w:p>
    <w:p w:rsidR="00445534" w:rsidRDefault="00445534" w:rsidP="00445534">
      <w:r>
        <w:t xml:space="preserve">_____ </w:t>
      </w:r>
      <w:proofErr w:type="gramStart"/>
      <w:r>
        <w:rPr>
          <w:b/>
          <w:bCs/>
        </w:rPr>
        <w:t>Watering</w:t>
      </w:r>
      <w:proofErr w:type="gramEnd"/>
      <w:r>
        <w:rPr>
          <w:b/>
          <w:bCs/>
        </w:rPr>
        <w:t xml:space="preserve"> -</w:t>
      </w:r>
      <w:r>
        <w:t xml:space="preserve"> New plantings need 1 inch of water per week so if there is a lack of rain, watering your project site will be necessary.  </w:t>
      </w:r>
    </w:p>
    <w:p w:rsidR="00445534" w:rsidRDefault="00445534" w:rsidP="00445534">
      <w:r>
        <w:t xml:space="preserve">_____ </w:t>
      </w:r>
      <w:r>
        <w:rPr>
          <w:b/>
          <w:bCs/>
        </w:rPr>
        <w:t xml:space="preserve">Weeding - </w:t>
      </w:r>
      <w:r>
        <w:t>Check for weeds at least once every 2 weeks.  Remove weeds by hand pulling or spot treat them with herbicide if necessary.  Watch for weeds especially along the edge of projects or paths.</w:t>
      </w:r>
    </w:p>
    <w:p w:rsidR="00445534" w:rsidRDefault="00445534" w:rsidP="00445534">
      <w:r>
        <w:t xml:space="preserve">_____ </w:t>
      </w:r>
      <w:r>
        <w:rPr>
          <w:b/>
          <w:bCs/>
        </w:rPr>
        <w:t>Mowing</w:t>
      </w:r>
      <w:r>
        <w:t xml:space="preserve"> - On sites where seeding was the primary planting method, the site will need mowing to control weeds.  Mowing should occur when weed growth reaches 10 inches and most importantly before the weeds begin to set seed.  The cutting height should </w:t>
      </w:r>
      <w:proofErr w:type="spellStart"/>
      <w:r>
        <w:t>beset</w:t>
      </w:r>
      <w:proofErr w:type="spellEnd"/>
      <w:r>
        <w:t xml:space="preserve"> at 4 to 5 inches.</w:t>
      </w:r>
    </w:p>
    <w:p w:rsidR="00445534" w:rsidRDefault="00445534" w:rsidP="00445534">
      <w:r>
        <w:t xml:space="preserve">_____ </w:t>
      </w:r>
      <w:r>
        <w:rPr>
          <w:b/>
          <w:bCs/>
        </w:rPr>
        <w:t>Plant Identification</w:t>
      </w:r>
      <w:r>
        <w:t xml:space="preserve"> - Become familiar with all new native plants on your project site. Also become familiar with weeds by obtaining a good weed identification handbook.</w:t>
      </w:r>
    </w:p>
    <w:p w:rsidR="00445534" w:rsidRDefault="00445534" w:rsidP="00445534">
      <w:r>
        <w:t xml:space="preserve">_____ </w:t>
      </w:r>
      <w:r>
        <w:rPr>
          <w:b/>
          <w:bCs/>
        </w:rPr>
        <w:t>Mulch -</w:t>
      </w:r>
      <w:r>
        <w:t xml:space="preserve"> Mulch your plants as necessary throughout the season to prevent soil erosion and weed growth and to hold moisture in the soil.  </w:t>
      </w:r>
    </w:p>
    <w:p w:rsidR="00445534" w:rsidRDefault="00445534" w:rsidP="00445534">
      <w:r>
        <w:t xml:space="preserve">_____ </w:t>
      </w:r>
      <w:r>
        <w:rPr>
          <w:b/>
          <w:bCs/>
        </w:rPr>
        <w:t>Wave Breaks</w:t>
      </w:r>
      <w:r>
        <w:t xml:space="preserve"> - If an aquatic planting has been done in conjunction with your project make sure you maintain your wave break and fence to keep out predators to help your new aquatic plants become established.</w:t>
      </w:r>
    </w:p>
    <w:p w:rsidR="00445534" w:rsidRDefault="00445534" w:rsidP="00445534">
      <w:r>
        <w:t xml:space="preserve">_____  </w:t>
      </w:r>
    </w:p>
    <w:p w:rsidR="00445534" w:rsidRDefault="00445534" w:rsidP="00445534"/>
    <w:p w:rsidR="00445534" w:rsidRDefault="00445534" w:rsidP="00445534">
      <w:pPr>
        <w:rPr>
          <w:b/>
          <w:bCs/>
          <w:u w:val="single"/>
        </w:rPr>
      </w:pPr>
      <w:r>
        <w:rPr>
          <w:b/>
          <w:bCs/>
          <w:u w:val="single"/>
        </w:rPr>
        <w:t>Second Year Activities:</w:t>
      </w:r>
    </w:p>
    <w:p w:rsidR="00445534" w:rsidRDefault="00445534" w:rsidP="00445534">
      <w:r>
        <w:t xml:space="preserve">_____ </w:t>
      </w:r>
      <w:r>
        <w:rPr>
          <w:b/>
          <w:bCs/>
        </w:rPr>
        <w:t>Dead Vegetation</w:t>
      </w:r>
      <w:r>
        <w:t xml:space="preserve"> – In the spring if desired, the dead vegetation may be cut back or raked.  This is only necessary if the appearance of the project is a concern. Leave dead vegetation standing in the fall to act as a buffer to keep leaves from blowing in the lake.  The standing dried vegetation also provides winter interest, food and cover for birds and other wildlife.</w:t>
      </w:r>
    </w:p>
    <w:p w:rsidR="00445534" w:rsidRDefault="00445534" w:rsidP="00445534">
      <w:r>
        <w:t xml:space="preserve"> </w:t>
      </w:r>
      <w:proofErr w:type="gramStart"/>
      <w:r>
        <w:t>_____</w:t>
      </w:r>
      <w:r>
        <w:rPr>
          <w:b/>
          <w:bCs/>
        </w:rPr>
        <w:t>Weeding</w:t>
      </w:r>
      <w:r>
        <w:t xml:space="preserve"> - Conduct a thorough weeding of the site after green-up and check for weed growth at least once every three weeks.</w:t>
      </w:r>
      <w:proofErr w:type="gramEnd"/>
      <w:r>
        <w:t xml:space="preserve">  Hand pull or spot treat any weeds with herbicide if necessary.</w:t>
      </w:r>
    </w:p>
    <w:p w:rsidR="00445534" w:rsidRDefault="00445534" w:rsidP="00445534">
      <w:r>
        <w:t xml:space="preserve">_____ </w:t>
      </w:r>
      <w:r>
        <w:rPr>
          <w:b/>
          <w:bCs/>
        </w:rPr>
        <w:t>Mowing</w:t>
      </w:r>
      <w:r>
        <w:t xml:space="preserve"> - If mowing is your primary weed control option raise the cutting height to 6 to 12 inches during the second year and again mow prior to any weeds setting seed.</w:t>
      </w:r>
    </w:p>
    <w:p w:rsidR="00445534" w:rsidRDefault="00445534" w:rsidP="00445534">
      <w:proofErr w:type="gramStart"/>
      <w:r>
        <w:t xml:space="preserve">_____ </w:t>
      </w:r>
      <w:r>
        <w:rPr>
          <w:b/>
          <w:bCs/>
        </w:rPr>
        <w:t>Water</w:t>
      </w:r>
      <w:r>
        <w:t xml:space="preserve"> - as needed during periods of drought, making sure to provide the plants 1 inch of water per week.</w:t>
      </w:r>
      <w:proofErr w:type="gramEnd"/>
    </w:p>
    <w:p w:rsidR="00445534" w:rsidRDefault="00445534" w:rsidP="00445534">
      <w:r>
        <w:t xml:space="preserve">_____ </w:t>
      </w:r>
      <w:r>
        <w:rPr>
          <w:b/>
          <w:bCs/>
        </w:rPr>
        <w:t>Supplemental planting</w:t>
      </w:r>
      <w:r>
        <w:t xml:space="preserve"> can be conducted in areas with low native plant survival.  </w:t>
      </w:r>
    </w:p>
    <w:p w:rsidR="00445534" w:rsidRDefault="00445534" w:rsidP="00445534"/>
    <w:p w:rsidR="00445534" w:rsidRDefault="00445534" w:rsidP="00445534">
      <w:pPr>
        <w:rPr>
          <w:b/>
          <w:bCs/>
          <w:u w:val="single"/>
        </w:rPr>
      </w:pPr>
    </w:p>
    <w:p w:rsidR="00445534" w:rsidRDefault="00445534" w:rsidP="00445534">
      <w:pPr>
        <w:rPr>
          <w:b/>
          <w:bCs/>
          <w:u w:val="single"/>
        </w:rPr>
      </w:pPr>
    </w:p>
    <w:p w:rsidR="00445534" w:rsidRDefault="00445534" w:rsidP="00445534">
      <w:pPr>
        <w:rPr>
          <w:b/>
          <w:bCs/>
          <w:u w:val="single"/>
        </w:rPr>
      </w:pPr>
    </w:p>
    <w:p w:rsidR="00445534" w:rsidRDefault="00445534" w:rsidP="00445534">
      <w:pPr>
        <w:rPr>
          <w:b/>
          <w:bCs/>
          <w:u w:val="single"/>
        </w:rPr>
      </w:pPr>
      <w:r>
        <w:rPr>
          <w:b/>
          <w:bCs/>
          <w:u w:val="single"/>
        </w:rPr>
        <w:t>Third Year &amp; Beyond Activities:</w:t>
      </w:r>
    </w:p>
    <w:p w:rsidR="002B55CB" w:rsidRDefault="002B55CB" w:rsidP="00445534"/>
    <w:p w:rsidR="00445534" w:rsidRDefault="00445534" w:rsidP="00445534">
      <w:r>
        <w:t xml:space="preserve">_____ </w:t>
      </w:r>
      <w:r>
        <w:rPr>
          <w:b/>
          <w:bCs/>
        </w:rPr>
        <w:t>Spring</w:t>
      </w:r>
      <w:r>
        <w:t xml:space="preserve"> </w:t>
      </w:r>
      <w:r>
        <w:rPr>
          <w:b/>
          <w:bCs/>
        </w:rPr>
        <w:t>Weeding and Standing Vegetation</w:t>
      </w:r>
      <w:r>
        <w:t xml:space="preserve"> - Again and every spring following, conduct a thorough weeding and cut back or rake the vegetation as desired.</w:t>
      </w:r>
    </w:p>
    <w:p w:rsidR="00445534" w:rsidRDefault="00445534" w:rsidP="00445534">
      <w:r>
        <w:t xml:space="preserve">_____ </w:t>
      </w:r>
      <w:r>
        <w:rPr>
          <w:b/>
          <w:bCs/>
        </w:rPr>
        <w:t>Weeding</w:t>
      </w:r>
      <w:r>
        <w:t xml:space="preserve"> - Once a month check for weed growth and hand pull or spot treat weeds.  </w:t>
      </w:r>
    </w:p>
    <w:p w:rsidR="00445534" w:rsidRDefault="00445534" w:rsidP="00445534">
      <w:r>
        <w:t xml:space="preserve">_____ </w:t>
      </w:r>
      <w:r>
        <w:rPr>
          <w:b/>
          <w:bCs/>
        </w:rPr>
        <w:t>Supplemental planting</w:t>
      </w:r>
      <w:r>
        <w:t xml:space="preserve"> as necessary, continuous vegetation cover is the goal.</w:t>
      </w:r>
    </w:p>
    <w:p w:rsidR="00445534" w:rsidRDefault="00445534" w:rsidP="00445534">
      <w:r>
        <w:t xml:space="preserve">_____ </w:t>
      </w:r>
      <w:r>
        <w:rPr>
          <w:b/>
          <w:bCs/>
        </w:rPr>
        <w:t>Project Expansion</w:t>
      </w:r>
      <w:r>
        <w:t xml:space="preserve"> - Consider expanding the project into new areas of the shoreline.  </w:t>
      </w:r>
    </w:p>
    <w:p w:rsidR="00445534" w:rsidRDefault="00445534" w:rsidP="00445534">
      <w:proofErr w:type="gramStart"/>
      <w:r>
        <w:t xml:space="preserve">_____ </w:t>
      </w:r>
      <w:r>
        <w:rPr>
          <w:b/>
          <w:bCs/>
        </w:rPr>
        <w:t>Dead Vegetation</w:t>
      </w:r>
      <w:r>
        <w:t xml:space="preserve"> - Leave dead vegetation standing in the fall.</w:t>
      </w:r>
      <w:proofErr w:type="gramEnd"/>
    </w:p>
    <w:p w:rsidR="00445534" w:rsidRDefault="00445534" w:rsidP="00445534">
      <w:r>
        <w:t xml:space="preserve">_____ </w:t>
      </w:r>
      <w:r>
        <w:rPr>
          <w:b/>
          <w:bCs/>
        </w:rPr>
        <w:t>Prescribed Burn</w:t>
      </w:r>
      <w:r>
        <w:t xml:space="preserve"> - After approximately 3 years or when the vegetation becomes thick enough to carry a fire you may consider burning the project.  Prescribed burning is a tool that can be used for weed control, it will also help to increase flowering, seed production and germination of native plants and can reduce invasion by potentially unwanted woody vegetation. Prescribed burns may be conducted on a 3 or 4-year rotation.  Please obtain the necessary permits before conducting a prescribed burn.</w:t>
      </w:r>
    </w:p>
    <w:p w:rsidR="00445534" w:rsidRDefault="00445534" w:rsidP="00445534">
      <w:r>
        <w:t>______</w:t>
      </w:r>
    </w:p>
    <w:p w:rsidR="00445534" w:rsidRDefault="00445534" w:rsidP="00445534"/>
    <w:p w:rsidR="00445534" w:rsidRDefault="00445534" w:rsidP="00445534"/>
    <w:p w:rsidR="00445534" w:rsidRDefault="00445534" w:rsidP="00445534"/>
    <w:p w:rsidR="00445534" w:rsidRDefault="00445534" w:rsidP="00445534"/>
    <w:p w:rsidR="00445534" w:rsidRPr="00445534" w:rsidRDefault="00445534" w:rsidP="00445534">
      <w:pPr>
        <w:pStyle w:val="Heading1"/>
        <w:rPr>
          <w:sz w:val="24"/>
          <w:u w:val="single"/>
        </w:rPr>
      </w:pPr>
      <w:r w:rsidRPr="00445534">
        <w:rPr>
          <w:sz w:val="24"/>
          <w:u w:val="single"/>
        </w:rPr>
        <w:t>Monitoring</w:t>
      </w:r>
    </w:p>
    <w:p w:rsidR="00445534" w:rsidRDefault="00445534" w:rsidP="00445534">
      <w:r>
        <w:t xml:space="preserve">_____ </w:t>
      </w:r>
      <w:proofErr w:type="gramStart"/>
      <w:r>
        <w:t>The</w:t>
      </w:r>
      <w:proofErr w:type="gramEnd"/>
      <w:r>
        <w:t xml:space="preserve"> project site should be monitored every year after planting.  Monitoring is recommended one hour per month through the growing season.  Site monitoring should include noting successful species, weed problems, animal and human disturbances or issues and management needs.  Site monitoring would ideally include written notes and photos of the site.</w:t>
      </w:r>
    </w:p>
    <w:p w:rsidR="00445534" w:rsidRDefault="00445534" w:rsidP="00445534">
      <w:r>
        <w:t>_____</w:t>
      </w:r>
    </w:p>
    <w:p w:rsidR="00445534" w:rsidRDefault="00445534" w:rsidP="00445534"/>
    <w:p w:rsidR="00445534" w:rsidRDefault="00445534" w:rsidP="00445534"/>
    <w:p w:rsidR="00445534" w:rsidRDefault="00445534" w:rsidP="00445534"/>
    <w:p w:rsidR="00445534" w:rsidRDefault="00445534" w:rsidP="00445534"/>
    <w:p w:rsidR="00445534" w:rsidRDefault="00445534" w:rsidP="00445534"/>
    <w:p w:rsidR="00445534" w:rsidRDefault="00445534" w:rsidP="00445534"/>
    <w:p w:rsidR="00445534" w:rsidRDefault="00445534" w:rsidP="00445534"/>
    <w:p w:rsidR="00445534" w:rsidRDefault="00445534" w:rsidP="00445534">
      <w:r>
        <w:t xml:space="preserve">I have read and understand that maintenance and monitoring activities need to occur on the </w:t>
      </w:r>
      <w:r w:rsidR="00131AE2">
        <w:t>Aquatic Habitat</w:t>
      </w:r>
      <w:r>
        <w:t xml:space="preserve"> Project I am responsible for and I will ensure these activities are carried out to the best of my abilities.</w:t>
      </w:r>
    </w:p>
    <w:p w:rsidR="00445534" w:rsidRDefault="00445534" w:rsidP="00445534"/>
    <w:p w:rsidR="00445534" w:rsidRDefault="00445534" w:rsidP="00445534"/>
    <w:p w:rsidR="00445534" w:rsidRDefault="00445534" w:rsidP="00445534">
      <w:r>
        <w:t>______________________________________   _________</w:t>
      </w:r>
    </w:p>
    <w:p w:rsidR="00445534" w:rsidRDefault="00445534" w:rsidP="00445534">
      <w:r>
        <w:t>(Designated Grantee, landowner or cooperator)    Date</w:t>
      </w:r>
    </w:p>
    <w:p w:rsidR="00445534" w:rsidRDefault="00445534" w:rsidP="00445534"/>
    <w:p w:rsidR="00445534" w:rsidRDefault="00445534" w:rsidP="00445534"/>
    <w:p w:rsidR="00445534" w:rsidRDefault="00445534" w:rsidP="00445534"/>
    <w:p w:rsidR="00445534" w:rsidRDefault="00445534" w:rsidP="00445534">
      <w:r>
        <w:t>_______________________________________   ___________</w:t>
      </w:r>
    </w:p>
    <w:p w:rsidR="00445534" w:rsidRDefault="00131AE2" w:rsidP="00445534">
      <w:r>
        <w:t>Aquatic Habitat</w:t>
      </w:r>
      <w:r w:rsidR="00445534">
        <w:t xml:space="preserve"> Specialist</w:t>
      </w:r>
      <w:r w:rsidR="00445534">
        <w:tab/>
      </w:r>
      <w:r w:rsidR="00445534">
        <w:tab/>
      </w:r>
      <w:r w:rsidR="00445534">
        <w:tab/>
      </w:r>
      <w:r w:rsidR="00445534">
        <w:tab/>
        <w:t>Date</w:t>
      </w:r>
    </w:p>
    <w:p w:rsidR="00E332BA" w:rsidRDefault="00E332BA" w:rsidP="00445534"/>
    <w:p w:rsidR="00445534" w:rsidRDefault="00445534"/>
    <w:p w:rsidR="000C0B3E" w:rsidRDefault="000C0B3E"/>
    <w:p w:rsidR="000C0B3E" w:rsidRDefault="000C0B3E"/>
    <w:p w:rsidR="000C0B3E" w:rsidRDefault="000C0B3E"/>
    <w:p w:rsidR="000C0B3E" w:rsidRDefault="000C0B3E"/>
    <w:p w:rsidR="000C0B3E" w:rsidRDefault="000C0B3E"/>
    <w:p w:rsidR="000C0B3E" w:rsidRDefault="000C0B3E">
      <w:r>
        <w:rPr>
          <w:rFonts w:cstheme="minorHAnsi"/>
          <w:noProof/>
        </w:rPr>
        <w:lastRenderedPageBreak/>
        <w:drawing>
          <wp:inline distT="0" distB="0" distL="0" distR="0" wp14:anchorId="22D5BC4A" wp14:editId="7CA52365">
            <wp:extent cx="5943600" cy="7691891"/>
            <wp:effectExtent l="0" t="0" r="0" b="4445"/>
            <wp:docPr id="3" name="Picture 0" descr="Statewide map" title="Minnesota DNR Seed Collection and Deployment Z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MS_map_4-4-13.jpg"/>
                    <pic:cNvPicPr/>
                  </pic:nvPicPr>
                  <pic:blipFill>
                    <a:blip r:embed="rId13" cstate="print"/>
                    <a:stretch>
                      <a:fillRect/>
                    </a:stretch>
                  </pic:blipFill>
                  <pic:spPr>
                    <a:xfrm>
                      <a:off x="0" y="0"/>
                      <a:ext cx="5943600" cy="7691891"/>
                    </a:xfrm>
                    <a:prstGeom prst="rect">
                      <a:avLst/>
                    </a:prstGeom>
                  </pic:spPr>
                </pic:pic>
              </a:graphicData>
            </a:graphic>
          </wp:inline>
        </w:drawing>
      </w:r>
    </w:p>
    <w:sectPr w:rsidR="000C0B3E">
      <w:endnotePr>
        <w:numFmt w:val="decimal"/>
      </w:endnotePr>
      <w:pgSz w:w="12240" w:h="15840"/>
      <w:pgMar w:top="720" w:right="1440" w:bottom="1260" w:left="1440" w:header="72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FD3" w:rsidRDefault="009C1FD3">
      <w:r>
        <w:separator/>
      </w:r>
    </w:p>
  </w:endnote>
  <w:endnote w:type="continuationSeparator" w:id="0">
    <w:p w:rsidR="009C1FD3" w:rsidRDefault="009C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lliard BT">
    <w:altName w:val="Times New Roman"/>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859" w:rsidRDefault="0035685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356859" w:rsidRDefault="0035685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859" w:rsidRDefault="0035685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67628">
      <w:rPr>
        <w:rStyle w:val="PageNumber"/>
        <w:noProof/>
      </w:rPr>
      <w:t>9</w:t>
    </w:r>
    <w:r>
      <w:rPr>
        <w:rStyle w:val="PageNumber"/>
      </w:rPr>
      <w:fldChar w:fldCharType="end"/>
    </w:r>
  </w:p>
  <w:p w:rsidR="00356859" w:rsidRDefault="00356859">
    <w:pPr>
      <w:ind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FD3" w:rsidRDefault="009C1FD3">
      <w:r>
        <w:separator/>
      </w:r>
    </w:p>
  </w:footnote>
  <w:footnote w:type="continuationSeparator" w:id="0">
    <w:p w:rsidR="009C1FD3" w:rsidRDefault="009C1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lvl>
  </w:abstractNum>
  <w:abstractNum w:abstractNumId="1">
    <w:nsid w:val="00000002"/>
    <w:multiLevelType w:val="singleLevel"/>
    <w:tmpl w:val="00000000"/>
    <w:lvl w:ilvl="0">
      <w:start w:val="1"/>
      <w:numFmt w:val="upperLetter"/>
      <w:pStyle w:val="QuickA"/>
      <w:lvlText w:val="%1."/>
      <w:lvlJc w:val="left"/>
      <w:pPr>
        <w:tabs>
          <w:tab w:val="num" w:pos="1440"/>
        </w:tabs>
      </w:pPr>
    </w:lvl>
  </w:abstractNum>
  <w:abstractNum w:abstractNumId="2">
    <w:nsid w:val="00000003"/>
    <w:multiLevelType w:val="multilevel"/>
    <w:tmpl w:val="00000000"/>
    <w:lvl w:ilvl="0">
      <w:start w:val="1"/>
      <w:numFmt w:val="upperLetter"/>
      <w:lvlText w:val="%1"/>
      <w:lvlJc w:val="left"/>
    </w:lvl>
    <w:lvl w:ilvl="1">
      <w:start w:val="1"/>
      <w:numFmt w:val="upperLetter"/>
      <w:pStyle w:val="Level2"/>
      <w:lvlText w:val="(%2)"/>
      <w:lvlJc w:val="left"/>
      <w:pPr>
        <w:tabs>
          <w:tab w:val="num" w:pos="1080"/>
        </w:tabs>
        <w:ind w:left="1260" w:hanging="540"/>
      </w:pPr>
      <w:rPr>
        <w:rFonts w:ascii="Galliard BT" w:hAnsi="Galliard BT" w:cs="Times New Roman"/>
        <w:color w:val="000000"/>
        <w:sz w:val="22"/>
        <w:szCs w:val="22"/>
      </w:rPr>
    </w:lvl>
    <w:lvl w:ilvl="2">
      <w:start w:val="1"/>
      <w:numFmt w:val="upperLetter"/>
      <w:lvlText w:val="(%3)"/>
      <w:lvlJc w:val="left"/>
      <w:pPr>
        <w:tabs>
          <w:tab w:val="num" w:pos="1080"/>
        </w:tabs>
        <w:ind w:left="1260" w:hanging="54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0000004"/>
    <w:multiLevelType w:val="multilevel"/>
    <w:tmpl w:val="00000000"/>
    <w:lvl w:ilvl="0">
      <w:start w:val="1"/>
      <w:numFmt w:val="upperLetter"/>
      <w:lvlText w:val="%1"/>
      <w:lvlJc w:val="left"/>
    </w:lvl>
    <w:lvl w:ilvl="1">
      <w:start w:val="1"/>
      <w:numFmt w:val="upperLetter"/>
      <w:lvlText w:val="%2"/>
      <w:lvlJc w:val="left"/>
    </w:lvl>
    <w:lvl w:ilvl="2">
      <w:start w:val="1"/>
      <w:numFmt w:val="upperLetter"/>
      <w:pStyle w:val="Level3"/>
      <w:lvlText w:val="(%3)"/>
      <w:lvlJc w:val="left"/>
      <w:pPr>
        <w:tabs>
          <w:tab w:val="num" w:pos="1080"/>
        </w:tabs>
        <w:ind w:left="1260" w:hanging="54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nsid w:val="01025E12"/>
    <w:multiLevelType w:val="hybridMultilevel"/>
    <w:tmpl w:val="7616ADF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14F5830"/>
    <w:multiLevelType w:val="hybridMultilevel"/>
    <w:tmpl w:val="AC106CD6"/>
    <w:lvl w:ilvl="0" w:tplc="90D6DC9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CD0556"/>
    <w:multiLevelType w:val="hybridMultilevel"/>
    <w:tmpl w:val="5E8EE36C"/>
    <w:lvl w:ilvl="0" w:tplc="6BCE2694">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C102F3"/>
    <w:multiLevelType w:val="hybridMultilevel"/>
    <w:tmpl w:val="26C6E64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A12767"/>
    <w:multiLevelType w:val="hybridMultilevel"/>
    <w:tmpl w:val="C7801094"/>
    <w:lvl w:ilvl="0" w:tplc="6CCA202E">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662972"/>
    <w:multiLevelType w:val="hybridMultilevel"/>
    <w:tmpl w:val="4F667548"/>
    <w:lvl w:ilvl="0" w:tplc="04090011">
      <w:start w:val="1"/>
      <w:numFmt w:val="decimal"/>
      <w:lvlText w:val="%1)"/>
      <w:lvlJc w:val="left"/>
      <w:pPr>
        <w:tabs>
          <w:tab w:val="num" w:pos="720"/>
        </w:tabs>
        <w:ind w:left="720" w:hanging="360"/>
      </w:pPr>
      <w:rPr>
        <w:rFonts w:hint="default"/>
      </w:rPr>
    </w:lvl>
    <w:lvl w:ilvl="1" w:tplc="DE641CC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25499A"/>
    <w:multiLevelType w:val="hybridMultilevel"/>
    <w:tmpl w:val="26C6E64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F74009F6">
      <w:start w:val="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3435E5"/>
    <w:multiLevelType w:val="hybridMultilevel"/>
    <w:tmpl w:val="A4C0DE98"/>
    <w:lvl w:ilvl="0" w:tplc="E104F2E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636821"/>
    <w:multiLevelType w:val="hybridMultilevel"/>
    <w:tmpl w:val="2B26AF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0DC0C9C"/>
    <w:multiLevelType w:val="hybridMultilevel"/>
    <w:tmpl w:val="E392F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9F17E7"/>
    <w:multiLevelType w:val="hybridMultilevel"/>
    <w:tmpl w:val="89B09FD6"/>
    <w:lvl w:ilvl="0" w:tplc="04090017">
      <w:start w:val="1"/>
      <w:numFmt w:val="lowerLetter"/>
      <w:lvlText w:val="%1)"/>
      <w:lvlJc w:val="left"/>
      <w:pPr>
        <w:ind w:left="720" w:hanging="360"/>
      </w:pPr>
    </w:lvl>
    <w:lvl w:ilvl="1" w:tplc="67127DB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2B40D4"/>
    <w:multiLevelType w:val="hybridMultilevel"/>
    <w:tmpl w:val="2E28051A"/>
    <w:lvl w:ilvl="0" w:tplc="04090017">
      <w:start w:val="1"/>
      <w:numFmt w:val="lowerLetter"/>
      <w:lvlText w:val="%1)"/>
      <w:lvlJc w:val="left"/>
      <w:pPr>
        <w:ind w:left="720" w:hanging="360"/>
      </w:pPr>
    </w:lvl>
    <w:lvl w:ilvl="1" w:tplc="04D0F3F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9A400E"/>
    <w:multiLevelType w:val="hybridMultilevel"/>
    <w:tmpl w:val="2E6441FC"/>
    <w:lvl w:ilvl="0" w:tplc="04090017">
      <w:start w:val="1"/>
      <w:numFmt w:val="lowerLetter"/>
      <w:lvlText w:val="%1)"/>
      <w:lvlJc w:val="left"/>
      <w:pPr>
        <w:ind w:left="720" w:hanging="360"/>
      </w:pPr>
    </w:lvl>
    <w:lvl w:ilvl="1" w:tplc="AEC2C0A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384A69"/>
    <w:multiLevelType w:val="hybridMultilevel"/>
    <w:tmpl w:val="2B86313E"/>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1B5C9E"/>
    <w:multiLevelType w:val="hybridMultilevel"/>
    <w:tmpl w:val="C1B24D66"/>
    <w:lvl w:ilvl="0" w:tplc="92429B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112891"/>
    <w:multiLevelType w:val="hybridMultilevel"/>
    <w:tmpl w:val="FCA84F4A"/>
    <w:lvl w:ilvl="0" w:tplc="4712F15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EB698C"/>
    <w:multiLevelType w:val="hybridMultilevel"/>
    <w:tmpl w:val="E72C17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B9006A"/>
    <w:multiLevelType w:val="hybridMultilevel"/>
    <w:tmpl w:val="146A64D6"/>
    <w:lvl w:ilvl="0" w:tplc="89BC5A66">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4"/>
      <w:lvl w:ilvl="0">
        <w:start w:val="4"/>
        <w:numFmt w:val="decimal"/>
        <w:pStyle w:val="Quick1"/>
        <w:lvlText w:val="%1."/>
        <w:lvlJc w:val="left"/>
      </w:lvl>
    </w:lvlOverride>
  </w:num>
  <w:num w:numId="2">
    <w:abstractNumId w:val="1"/>
    <w:lvlOverride w:ilvl="0">
      <w:startOverride w:val="1"/>
      <w:lvl w:ilvl="0">
        <w:start w:val="1"/>
        <w:numFmt w:val="decimal"/>
        <w:pStyle w:val="QuickA"/>
        <w:lvlText w:val="%1."/>
        <w:lvlJc w:val="left"/>
      </w:lvl>
    </w:lvlOverride>
  </w:num>
  <w:num w:numId="3">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3"/>
      <w:lvl w:ilvl="2">
        <w:start w:val="3"/>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
    <w:lvlOverride w:ilvl="0">
      <w:lvl w:ilvl="0">
        <w:start w:val="1"/>
        <w:numFmt w:val="upperLetter"/>
        <w:lvlText w:val="%1."/>
        <w:lvlJc w:val="left"/>
        <w:pPr>
          <w:tabs>
            <w:tab w:val="num" w:pos="360"/>
          </w:tabs>
          <w:ind w:left="360" w:hanging="360"/>
        </w:pPr>
      </w:lvl>
    </w:lvlOverride>
    <w:lvlOverride w:ilvl="1">
      <w:lvl w:ilvl="1">
        <w:start w:val="1"/>
        <w:numFmt w:val="lowerLetter"/>
        <w:pStyle w:val="Level2"/>
        <w:lvlText w:val="%2."/>
        <w:lvlJc w:val="left"/>
        <w:pPr>
          <w:tabs>
            <w:tab w:val="num" w:pos="1080"/>
          </w:tabs>
          <w:ind w:left="1080" w:hanging="360"/>
        </w:pPr>
      </w:lvl>
    </w:lvlOverride>
    <w:lvlOverride w:ilvl="2">
      <w:lvl w:ilvl="2">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5">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4"/>
  </w:num>
  <w:num w:numId="7">
    <w:abstractNumId w:val="10"/>
  </w:num>
  <w:num w:numId="8">
    <w:abstractNumId w:val="12"/>
  </w:num>
  <w:num w:numId="9">
    <w:abstractNumId w:val="7"/>
  </w:num>
  <w:num w:numId="10">
    <w:abstractNumId w:val="13"/>
  </w:num>
  <w:num w:numId="11">
    <w:abstractNumId w:val="17"/>
  </w:num>
  <w:num w:numId="12">
    <w:abstractNumId w:val="9"/>
  </w:num>
  <w:num w:numId="13">
    <w:abstractNumId w:val="21"/>
  </w:num>
  <w:num w:numId="14">
    <w:abstractNumId w:val="14"/>
  </w:num>
  <w:num w:numId="15">
    <w:abstractNumId w:val="16"/>
  </w:num>
  <w:num w:numId="16">
    <w:abstractNumId w:val="15"/>
  </w:num>
  <w:num w:numId="17">
    <w:abstractNumId w:val="20"/>
  </w:num>
  <w:num w:numId="18">
    <w:abstractNumId w:val="8"/>
  </w:num>
  <w:num w:numId="19">
    <w:abstractNumId w:val="18"/>
  </w:num>
  <w:num w:numId="20">
    <w:abstractNumId w:val="11"/>
  </w:num>
  <w:num w:numId="21">
    <w:abstractNumId w:val="19"/>
  </w:num>
  <w:num w:numId="22">
    <w:abstractNumId w:val="5"/>
  </w:num>
  <w:num w:numId="2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084"/>
    <w:rsid w:val="000521EA"/>
    <w:rsid w:val="00054465"/>
    <w:rsid w:val="00091CA8"/>
    <w:rsid w:val="000C0B3E"/>
    <w:rsid w:val="00105D26"/>
    <w:rsid w:val="00116106"/>
    <w:rsid w:val="001242A7"/>
    <w:rsid w:val="00131AE2"/>
    <w:rsid w:val="00161993"/>
    <w:rsid w:val="0018099B"/>
    <w:rsid w:val="0022227E"/>
    <w:rsid w:val="0023276B"/>
    <w:rsid w:val="002B55CB"/>
    <w:rsid w:val="00356859"/>
    <w:rsid w:val="00380650"/>
    <w:rsid w:val="00445534"/>
    <w:rsid w:val="004557ED"/>
    <w:rsid w:val="00525F52"/>
    <w:rsid w:val="00567628"/>
    <w:rsid w:val="006F2278"/>
    <w:rsid w:val="00701084"/>
    <w:rsid w:val="0082781A"/>
    <w:rsid w:val="008A17B4"/>
    <w:rsid w:val="00901CBC"/>
    <w:rsid w:val="009C1FD3"/>
    <w:rsid w:val="00A7381A"/>
    <w:rsid w:val="00B766C4"/>
    <w:rsid w:val="00BA22CD"/>
    <w:rsid w:val="00C0008C"/>
    <w:rsid w:val="00D57205"/>
    <w:rsid w:val="00D669F4"/>
    <w:rsid w:val="00DE2CEA"/>
    <w:rsid w:val="00E332BA"/>
    <w:rsid w:val="00E3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859"/>
    <w:pPr>
      <w:widowControl w:val="0"/>
      <w:autoSpaceDE w:val="0"/>
      <w:autoSpaceDN w:val="0"/>
      <w:adjustRightInd w:val="0"/>
    </w:pPr>
    <w:rPr>
      <w:sz w:val="24"/>
      <w:szCs w:val="24"/>
    </w:rPr>
  </w:style>
  <w:style w:type="paragraph" w:styleId="Heading1">
    <w:name w:val="heading 1"/>
    <w:basedOn w:val="Normal"/>
    <w:next w:val="Normal"/>
    <w:qFormat/>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utlineLvl w:val="0"/>
    </w:pPr>
    <w:rPr>
      <w:b/>
      <w:sz w:val="20"/>
    </w:rPr>
  </w:style>
  <w:style w:type="paragraph" w:styleId="Heading2">
    <w:name w:val="heading 2"/>
    <w:basedOn w:val="Normal"/>
    <w:next w:val="Normal"/>
    <w:qFormat/>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utlineLvl w:val="1"/>
    </w:pPr>
    <w:rPr>
      <w:b/>
    </w:rPr>
  </w:style>
  <w:style w:type="paragraph" w:styleId="Heading3">
    <w:name w:val="heading 3"/>
    <w:basedOn w:val="Normal"/>
    <w:next w:val="Normal"/>
    <w:qFormat/>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outlineLvl w:val="2"/>
    </w:pPr>
    <w:rPr>
      <w:b/>
    </w:rPr>
  </w:style>
  <w:style w:type="paragraph" w:styleId="Heading4">
    <w:name w:val="heading 4"/>
    <w:basedOn w:val="Normal"/>
    <w:next w:val="Normal"/>
    <w:qFormat/>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outlineLvl w:val="3"/>
    </w:pPr>
    <w:rPr>
      <w:sz w:val="28"/>
    </w:rPr>
  </w:style>
  <w:style w:type="paragraph" w:styleId="Heading5">
    <w:name w:val="heading 5"/>
    <w:basedOn w:val="Normal"/>
    <w:next w:val="Normal"/>
    <w:qFormat/>
    <w:pPr>
      <w:keepNext/>
      <w:ind w:firstLine="3600"/>
      <w:outlineLvl w:val="4"/>
    </w:pPr>
    <w:rPr>
      <w:b/>
      <w:b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sz w:val="20"/>
      <w:u w:val="single"/>
    </w:rPr>
  </w:style>
  <w:style w:type="paragraph" w:styleId="Heading8">
    <w:name w:val="heading 8"/>
    <w:basedOn w:val="Normal"/>
    <w:next w:val="Normal"/>
    <w:qFormat/>
    <w:pPr>
      <w:keepNext/>
      <w:outlineLvl w:val="7"/>
    </w:pPr>
    <w:rPr>
      <w:b/>
      <w:bCs/>
      <w:sz w:val="20"/>
    </w:rPr>
  </w:style>
  <w:style w:type="paragraph" w:styleId="Heading9">
    <w:name w:val="heading 9"/>
    <w:basedOn w:val="Normal"/>
    <w:next w:val="Normal"/>
    <w:qFormat/>
    <w:pPr>
      <w:keepNext/>
      <w:tabs>
        <w:tab w:val="center" w:pos="4680"/>
      </w:tabs>
      <w:jc w:val="center"/>
      <w:outlineLvl w:val="8"/>
    </w:pPr>
    <w:rPr>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360"/>
    </w:pPr>
  </w:style>
  <w:style w:type="paragraph" w:styleId="BodyTextIndent">
    <w:name w:val="Body Text Indent"/>
    <w:basedOn w:val="Normal"/>
    <w:semiHidden/>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pPr>
    <w:rPr>
      <w:sz w:val="22"/>
    </w:rPr>
  </w:style>
  <w:style w:type="paragraph" w:styleId="BodyText">
    <w:name w:val="Body Text"/>
    <w:basedOn w:val="Normal"/>
    <w:semiHidden/>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Pr>
      <w:sz w:val="22"/>
    </w:rPr>
  </w:style>
  <w:style w:type="paragraph" w:styleId="Title">
    <w:name w:val="Title"/>
    <w:basedOn w:val="Normal"/>
    <w:link w:val="TitleChar"/>
    <w:qFormat/>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Pr>
      <w:b/>
      <w:sz w:val="36"/>
    </w:rPr>
  </w:style>
  <w:style w:type="paragraph" w:styleId="BodyTextIndent2">
    <w:name w:val="Body Text Indent 2"/>
    <w:basedOn w:val="Normal"/>
    <w:semiHidden/>
    <w:pPr>
      <w:tabs>
        <w:tab w:val="left" w:pos="-1440"/>
        <w:tab w:val="left" w:pos="-81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810"/>
    </w:pPr>
  </w:style>
  <w:style w:type="paragraph" w:styleId="BodyTextIndent3">
    <w:name w:val="Body Text Indent 3"/>
    <w:basedOn w:val="Normal"/>
    <w:semiHidden/>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Pr>
      <w:sz w:val="22"/>
    </w:rPr>
  </w:style>
  <w:style w:type="character" w:styleId="Hyperlink">
    <w:name w:val="Hyperlink"/>
    <w:basedOn w:val="DefaultParagraphFont"/>
    <w:semiHidden/>
    <w:rPr>
      <w:color w:val="0000FF"/>
      <w:u w:val="single"/>
    </w:rPr>
  </w:style>
  <w:style w:type="paragraph" w:customStyle="1" w:styleId="Quick1">
    <w:name w:val="Quick 1."/>
    <w:basedOn w:val="Normal"/>
    <w:pPr>
      <w:numPr>
        <w:numId w:val="1"/>
      </w:numPr>
      <w:ind w:left="1440" w:hanging="720"/>
    </w:pPr>
    <w:rPr>
      <w:rFonts w:ascii="Baskerville Old Face" w:hAnsi="Baskerville Old Face"/>
    </w:rPr>
  </w:style>
  <w:style w:type="paragraph" w:customStyle="1" w:styleId="QuickA">
    <w:name w:val="Quick A."/>
    <w:basedOn w:val="Normal"/>
    <w:pPr>
      <w:numPr>
        <w:numId w:val="2"/>
      </w:numPr>
      <w:ind w:left="1440" w:hanging="720"/>
    </w:pPr>
    <w:rPr>
      <w:rFonts w:ascii="Baskerville Old Face" w:hAnsi="Baskerville Old Face"/>
    </w:rPr>
  </w:style>
  <w:style w:type="paragraph" w:styleId="Header">
    <w:name w:val="header"/>
    <w:basedOn w:val="Normal"/>
    <w:semiHidden/>
    <w:pPr>
      <w:tabs>
        <w:tab w:val="center" w:pos="4320"/>
        <w:tab w:val="right" w:pos="8640"/>
      </w:tabs>
    </w:pPr>
    <w:rPr>
      <w:rFonts w:ascii="Baskerville Old Face" w:hAnsi="Baskerville Old Face"/>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rFonts w:ascii="Baskerville Old Face" w:hAnsi="Baskerville Old Face"/>
    </w:rPr>
  </w:style>
  <w:style w:type="paragraph" w:styleId="DocumentMap">
    <w:name w:val="Document Map"/>
    <w:basedOn w:val="Normal"/>
    <w:semiHidden/>
    <w:pPr>
      <w:shd w:val="clear" w:color="auto" w:fill="000080"/>
    </w:pPr>
    <w:rPr>
      <w:rFonts w:ascii="Tahoma" w:hAnsi="Tahoma" w:cs="Tahoma"/>
    </w:rPr>
  </w:style>
  <w:style w:type="paragraph" w:customStyle="1" w:styleId="Level3">
    <w:name w:val="Level 3"/>
    <w:basedOn w:val="Normal"/>
    <w:pPr>
      <w:numPr>
        <w:ilvl w:val="2"/>
        <w:numId w:val="3"/>
      </w:numPr>
      <w:ind w:left="1080" w:hanging="360"/>
      <w:outlineLvl w:val="2"/>
    </w:pPr>
    <w:rPr>
      <w:rFonts w:ascii="Galliard BT" w:hAnsi="Galliard BT"/>
      <w:sz w:val="20"/>
    </w:rPr>
  </w:style>
  <w:style w:type="paragraph" w:customStyle="1" w:styleId="Level2">
    <w:name w:val="Level 2"/>
    <w:basedOn w:val="Normal"/>
    <w:pPr>
      <w:numPr>
        <w:ilvl w:val="1"/>
        <w:numId w:val="5"/>
      </w:numPr>
      <w:ind w:left="1080" w:hanging="360"/>
      <w:outlineLvl w:val="1"/>
    </w:pPr>
    <w:rPr>
      <w:rFonts w:ascii="Galliard BT" w:hAnsi="Galliard BT"/>
      <w:sz w:val="20"/>
    </w:rPr>
  </w:style>
  <w:style w:type="paragraph" w:styleId="List2">
    <w:name w:val="List 2"/>
    <w:basedOn w:val="Normal"/>
    <w:semiHidden/>
    <w:pPr>
      <w:widowControl/>
      <w:autoSpaceDE/>
      <w:autoSpaceDN/>
      <w:adjustRightInd/>
      <w:ind w:left="720" w:hanging="360"/>
    </w:pPr>
  </w:style>
  <w:style w:type="paragraph" w:styleId="List3">
    <w:name w:val="List 3"/>
    <w:basedOn w:val="Normal"/>
    <w:semiHidden/>
    <w:pPr>
      <w:widowControl/>
      <w:autoSpaceDE/>
      <w:autoSpaceDN/>
      <w:adjustRightInd/>
      <w:ind w:left="1080" w:hanging="360"/>
    </w:pPr>
  </w:style>
  <w:style w:type="character" w:styleId="FollowedHyperlink">
    <w:name w:val="FollowedHyperlink"/>
    <w:basedOn w:val="DefaultParagraphFont"/>
    <w:semiHidden/>
    <w:rPr>
      <w:color w:val="800080"/>
      <w:u w:val="single"/>
    </w:rPr>
  </w:style>
  <w:style w:type="paragraph" w:styleId="BodyText2">
    <w:name w:val="Body Text 2"/>
    <w:basedOn w:val="Normal"/>
    <w:link w:val="BodyText2Char"/>
    <w:uiPriority w:val="99"/>
    <w:semiHidden/>
    <w:unhideWhenUsed/>
    <w:rsid w:val="00445534"/>
    <w:pPr>
      <w:spacing w:after="120" w:line="480" w:lineRule="auto"/>
    </w:pPr>
  </w:style>
  <w:style w:type="character" w:customStyle="1" w:styleId="BodyText2Char">
    <w:name w:val="Body Text 2 Char"/>
    <w:basedOn w:val="DefaultParagraphFont"/>
    <w:link w:val="BodyText2"/>
    <w:uiPriority w:val="99"/>
    <w:semiHidden/>
    <w:rsid w:val="00445534"/>
    <w:rPr>
      <w:sz w:val="24"/>
      <w:szCs w:val="24"/>
    </w:rPr>
  </w:style>
  <w:style w:type="character" w:customStyle="1" w:styleId="TitleChar">
    <w:name w:val="Title Char"/>
    <w:basedOn w:val="DefaultParagraphFont"/>
    <w:link w:val="Title"/>
    <w:rsid w:val="00445534"/>
    <w:rPr>
      <w:b/>
      <w:sz w:val="36"/>
      <w:szCs w:val="24"/>
    </w:rPr>
  </w:style>
  <w:style w:type="paragraph" w:styleId="BalloonText">
    <w:name w:val="Balloon Text"/>
    <w:basedOn w:val="Normal"/>
    <w:link w:val="BalloonTextChar"/>
    <w:uiPriority w:val="99"/>
    <w:semiHidden/>
    <w:unhideWhenUsed/>
    <w:rsid w:val="00E337B9"/>
    <w:rPr>
      <w:rFonts w:ascii="Tahoma" w:hAnsi="Tahoma" w:cs="Tahoma"/>
      <w:sz w:val="16"/>
      <w:szCs w:val="16"/>
    </w:rPr>
  </w:style>
  <w:style w:type="character" w:customStyle="1" w:styleId="BalloonTextChar">
    <w:name w:val="Balloon Text Char"/>
    <w:basedOn w:val="DefaultParagraphFont"/>
    <w:link w:val="BalloonText"/>
    <w:uiPriority w:val="99"/>
    <w:semiHidden/>
    <w:rsid w:val="00E337B9"/>
    <w:rPr>
      <w:rFonts w:ascii="Tahoma" w:hAnsi="Tahoma" w:cs="Tahoma"/>
      <w:sz w:val="16"/>
      <w:szCs w:val="16"/>
    </w:rPr>
  </w:style>
  <w:style w:type="paragraph" w:styleId="ListParagraph">
    <w:name w:val="List Paragraph"/>
    <w:basedOn w:val="Normal"/>
    <w:uiPriority w:val="34"/>
    <w:qFormat/>
    <w:rsid w:val="00525F52"/>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859"/>
    <w:pPr>
      <w:widowControl w:val="0"/>
      <w:autoSpaceDE w:val="0"/>
      <w:autoSpaceDN w:val="0"/>
      <w:adjustRightInd w:val="0"/>
    </w:pPr>
    <w:rPr>
      <w:sz w:val="24"/>
      <w:szCs w:val="24"/>
    </w:rPr>
  </w:style>
  <w:style w:type="paragraph" w:styleId="Heading1">
    <w:name w:val="heading 1"/>
    <w:basedOn w:val="Normal"/>
    <w:next w:val="Normal"/>
    <w:qFormat/>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utlineLvl w:val="0"/>
    </w:pPr>
    <w:rPr>
      <w:b/>
      <w:sz w:val="20"/>
    </w:rPr>
  </w:style>
  <w:style w:type="paragraph" w:styleId="Heading2">
    <w:name w:val="heading 2"/>
    <w:basedOn w:val="Normal"/>
    <w:next w:val="Normal"/>
    <w:qFormat/>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utlineLvl w:val="1"/>
    </w:pPr>
    <w:rPr>
      <w:b/>
    </w:rPr>
  </w:style>
  <w:style w:type="paragraph" w:styleId="Heading3">
    <w:name w:val="heading 3"/>
    <w:basedOn w:val="Normal"/>
    <w:next w:val="Normal"/>
    <w:qFormat/>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outlineLvl w:val="2"/>
    </w:pPr>
    <w:rPr>
      <w:b/>
    </w:rPr>
  </w:style>
  <w:style w:type="paragraph" w:styleId="Heading4">
    <w:name w:val="heading 4"/>
    <w:basedOn w:val="Normal"/>
    <w:next w:val="Normal"/>
    <w:qFormat/>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outlineLvl w:val="3"/>
    </w:pPr>
    <w:rPr>
      <w:sz w:val="28"/>
    </w:rPr>
  </w:style>
  <w:style w:type="paragraph" w:styleId="Heading5">
    <w:name w:val="heading 5"/>
    <w:basedOn w:val="Normal"/>
    <w:next w:val="Normal"/>
    <w:qFormat/>
    <w:pPr>
      <w:keepNext/>
      <w:ind w:firstLine="3600"/>
      <w:outlineLvl w:val="4"/>
    </w:pPr>
    <w:rPr>
      <w:b/>
      <w:b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sz w:val="20"/>
      <w:u w:val="single"/>
    </w:rPr>
  </w:style>
  <w:style w:type="paragraph" w:styleId="Heading8">
    <w:name w:val="heading 8"/>
    <w:basedOn w:val="Normal"/>
    <w:next w:val="Normal"/>
    <w:qFormat/>
    <w:pPr>
      <w:keepNext/>
      <w:outlineLvl w:val="7"/>
    </w:pPr>
    <w:rPr>
      <w:b/>
      <w:bCs/>
      <w:sz w:val="20"/>
    </w:rPr>
  </w:style>
  <w:style w:type="paragraph" w:styleId="Heading9">
    <w:name w:val="heading 9"/>
    <w:basedOn w:val="Normal"/>
    <w:next w:val="Normal"/>
    <w:qFormat/>
    <w:pPr>
      <w:keepNext/>
      <w:tabs>
        <w:tab w:val="center" w:pos="4680"/>
      </w:tabs>
      <w:jc w:val="center"/>
      <w:outlineLvl w:val="8"/>
    </w:pPr>
    <w:rPr>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360"/>
    </w:pPr>
  </w:style>
  <w:style w:type="paragraph" w:styleId="BodyTextIndent">
    <w:name w:val="Body Text Indent"/>
    <w:basedOn w:val="Normal"/>
    <w:semiHidden/>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pPr>
    <w:rPr>
      <w:sz w:val="22"/>
    </w:rPr>
  </w:style>
  <w:style w:type="paragraph" w:styleId="BodyText">
    <w:name w:val="Body Text"/>
    <w:basedOn w:val="Normal"/>
    <w:semiHidden/>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Pr>
      <w:sz w:val="22"/>
    </w:rPr>
  </w:style>
  <w:style w:type="paragraph" w:styleId="Title">
    <w:name w:val="Title"/>
    <w:basedOn w:val="Normal"/>
    <w:link w:val="TitleChar"/>
    <w:qFormat/>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Pr>
      <w:b/>
      <w:sz w:val="36"/>
    </w:rPr>
  </w:style>
  <w:style w:type="paragraph" w:styleId="BodyTextIndent2">
    <w:name w:val="Body Text Indent 2"/>
    <w:basedOn w:val="Normal"/>
    <w:semiHidden/>
    <w:pPr>
      <w:tabs>
        <w:tab w:val="left" w:pos="-1440"/>
        <w:tab w:val="left" w:pos="-81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810"/>
    </w:pPr>
  </w:style>
  <w:style w:type="paragraph" w:styleId="BodyTextIndent3">
    <w:name w:val="Body Text Indent 3"/>
    <w:basedOn w:val="Normal"/>
    <w:semiHidden/>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Pr>
      <w:sz w:val="22"/>
    </w:rPr>
  </w:style>
  <w:style w:type="character" w:styleId="Hyperlink">
    <w:name w:val="Hyperlink"/>
    <w:basedOn w:val="DefaultParagraphFont"/>
    <w:semiHidden/>
    <w:rPr>
      <w:color w:val="0000FF"/>
      <w:u w:val="single"/>
    </w:rPr>
  </w:style>
  <w:style w:type="paragraph" w:customStyle="1" w:styleId="Quick1">
    <w:name w:val="Quick 1."/>
    <w:basedOn w:val="Normal"/>
    <w:pPr>
      <w:numPr>
        <w:numId w:val="1"/>
      </w:numPr>
      <w:ind w:left="1440" w:hanging="720"/>
    </w:pPr>
    <w:rPr>
      <w:rFonts w:ascii="Baskerville Old Face" w:hAnsi="Baskerville Old Face"/>
    </w:rPr>
  </w:style>
  <w:style w:type="paragraph" w:customStyle="1" w:styleId="QuickA">
    <w:name w:val="Quick A."/>
    <w:basedOn w:val="Normal"/>
    <w:pPr>
      <w:numPr>
        <w:numId w:val="2"/>
      </w:numPr>
      <w:ind w:left="1440" w:hanging="720"/>
    </w:pPr>
    <w:rPr>
      <w:rFonts w:ascii="Baskerville Old Face" w:hAnsi="Baskerville Old Face"/>
    </w:rPr>
  </w:style>
  <w:style w:type="paragraph" w:styleId="Header">
    <w:name w:val="header"/>
    <w:basedOn w:val="Normal"/>
    <w:semiHidden/>
    <w:pPr>
      <w:tabs>
        <w:tab w:val="center" w:pos="4320"/>
        <w:tab w:val="right" w:pos="8640"/>
      </w:tabs>
    </w:pPr>
    <w:rPr>
      <w:rFonts w:ascii="Baskerville Old Face" w:hAnsi="Baskerville Old Face"/>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rFonts w:ascii="Baskerville Old Face" w:hAnsi="Baskerville Old Face"/>
    </w:rPr>
  </w:style>
  <w:style w:type="paragraph" w:styleId="DocumentMap">
    <w:name w:val="Document Map"/>
    <w:basedOn w:val="Normal"/>
    <w:semiHidden/>
    <w:pPr>
      <w:shd w:val="clear" w:color="auto" w:fill="000080"/>
    </w:pPr>
    <w:rPr>
      <w:rFonts w:ascii="Tahoma" w:hAnsi="Tahoma" w:cs="Tahoma"/>
    </w:rPr>
  </w:style>
  <w:style w:type="paragraph" w:customStyle="1" w:styleId="Level3">
    <w:name w:val="Level 3"/>
    <w:basedOn w:val="Normal"/>
    <w:pPr>
      <w:numPr>
        <w:ilvl w:val="2"/>
        <w:numId w:val="3"/>
      </w:numPr>
      <w:ind w:left="1080" w:hanging="360"/>
      <w:outlineLvl w:val="2"/>
    </w:pPr>
    <w:rPr>
      <w:rFonts w:ascii="Galliard BT" w:hAnsi="Galliard BT"/>
      <w:sz w:val="20"/>
    </w:rPr>
  </w:style>
  <w:style w:type="paragraph" w:customStyle="1" w:styleId="Level2">
    <w:name w:val="Level 2"/>
    <w:basedOn w:val="Normal"/>
    <w:pPr>
      <w:numPr>
        <w:ilvl w:val="1"/>
        <w:numId w:val="5"/>
      </w:numPr>
      <w:ind w:left="1080" w:hanging="360"/>
      <w:outlineLvl w:val="1"/>
    </w:pPr>
    <w:rPr>
      <w:rFonts w:ascii="Galliard BT" w:hAnsi="Galliard BT"/>
      <w:sz w:val="20"/>
    </w:rPr>
  </w:style>
  <w:style w:type="paragraph" w:styleId="List2">
    <w:name w:val="List 2"/>
    <w:basedOn w:val="Normal"/>
    <w:semiHidden/>
    <w:pPr>
      <w:widowControl/>
      <w:autoSpaceDE/>
      <w:autoSpaceDN/>
      <w:adjustRightInd/>
      <w:ind w:left="720" w:hanging="360"/>
    </w:pPr>
  </w:style>
  <w:style w:type="paragraph" w:styleId="List3">
    <w:name w:val="List 3"/>
    <w:basedOn w:val="Normal"/>
    <w:semiHidden/>
    <w:pPr>
      <w:widowControl/>
      <w:autoSpaceDE/>
      <w:autoSpaceDN/>
      <w:adjustRightInd/>
      <w:ind w:left="1080" w:hanging="360"/>
    </w:pPr>
  </w:style>
  <w:style w:type="character" w:styleId="FollowedHyperlink">
    <w:name w:val="FollowedHyperlink"/>
    <w:basedOn w:val="DefaultParagraphFont"/>
    <w:semiHidden/>
    <w:rPr>
      <w:color w:val="800080"/>
      <w:u w:val="single"/>
    </w:rPr>
  </w:style>
  <w:style w:type="paragraph" w:styleId="BodyText2">
    <w:name w:val="Body Text 2"/>
    <w:basedOn w:val="Normal"/>
    <w:link w:val="BodyText2Char"/>
    <w:uiPriority w:val="99"/>
    <w:semiHidden/>
    <w:unhideWhenUsed/>
    <w:rsid w:val="00445534"/>
    <w:pPr>
      <w:spacing w:after="120" w:line="480" w:lineRule="auto"/>
    </w:pPr>
  </w:style>
  <w:style w:type="character" w:customStyle="1" w:styleId="BodyText2Char">
    <w:name w:val="Body Text 2 Char"/>
    <w:basedOn w:val="DefaultParagraphFont"/>
    <w:link w:val="BodyText2"/>
    <w:uiPriority w:val="99"/>
    <w:semiHidden/>
    <w:rsid w:val="00445534"/>
    <w:rPr>
      <w:sz w:val="24"/>
      <w:szCs w:val="24"/>
    </w:rPr>
  </w:style>
  <w:style w:type="character" w:customStyle="1" w:styleId="TitleChar">
    <w:name w:val="Title Char"/>
    <w:basedOn w:val="DefaultParagraphFont"/>
    <w:link w:val="Title"/>
    <w:rsid w:val="00445534"/>
    <w:rPr>
      <w:b/>
      <w:sz w:val="36"/>
      <w:szCs w:val="24"/>
    </w:rPr>
  </w:style>
  <w:style w:type="paragraph" w:styleId="BalloonText">
    <w:name w:val="Balloon Text"/>
    <w:basedOn w:val="Normal"/>
    <w:link w:val="BalloonTextChar"/>
    <w:uiPriority w:val="99"/>
    <w:semiHidden/>
    <w:unhideWhenUsed/>
    <w:rsid w:val="00E337B9"/>
    <w:rPr>
      <w:rFonts w:ascii="Tahoma" w:hAnsi="Tahoma" w:cs="Tahoma"/>
      <w:sz w:val="16"/>
      <w:szCs w:val="16"/>
    </w:rPr>
  </w:style>
  <w:style w:type="character" w:customStyle="1" w:styleId="BalloonTextChar">
    <w:name w:val="Balloon Text Char"/>
    <w:basedOn w:val="DefaultParagraphFont"/>
    <w:link w:val="BalloonText"/>
    <w:uiPriority w:val="99"/>
    <w:semiHidden/>
    <w:rsid w:val="00E337B9"/>
    <w:rPr>
      <w:rFonts w:ascii="Tahoma" w:hAnsi="Tahoma" w:cs="Tahoma"/>
      <w:sz w:val="16"/>
      <w:szCs w:val="16"/>
    </w:rPr>
  </w:style>
  <w:style w:type="paragraph" w:styleId="ListParagraph">
    <w:name w:val="List Paragraph"/>
    <w:basedOn w:val="Normal"/>
    <w:uiPriority w:val="34"/>
    <w:qFormat/>
    <w:rsid w:val="00525F52"/>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2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ebapps8.dnr.state.mn.us/restoreyoursh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1138</TotalTime>
  <Pages>33</Pages>
  <Words>7465</Words>
  <Characters>42556</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Shoreland Habitat Restoration Grant Program financial manual</vt:lpstr>
    </vt:vector>
  </TitlesOfParts>
  <Company>Minnesota Dept. of Natural Resources</Company>
  <LinksUpToDate>false</LinksUpToDate>
  <CharactersWithSpaces>49922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Shoreland Habitat Restoration Grant Program financial manual</dc:title>
  <dc:subject>Shoreland Habitat Restoration Grant Program financial manual</dc:subject>
  <dc:creator>John Hiebert, Shoreland Habitat Program Consultant, MNDNR Division of Fisheries and Wildlife</dc:creator>
  <cp:lastModifiedBy>johieber</cp:lastModifiedBy>
  <cp:revision>7</cp:revision>
  <cp:lastPrinted>2010-05-11T19:13:00Z</cp:lastPrinted>
  <dcterms:created xsi:type="dcterms:W3CDTF">2014-03-31T18:07:00Z</dcterms:created>
  <dcterms:modified xsi:type="dcterms:W3CDTF">2014-04-01T14:15:00Z</dcterms:modified>
</cp:coreProperties>
</file>